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4" w:rsidRDefault="001C40E2" w:rsidP="001C40E2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C87B7E">
        <w:rPr>
          <w:rFonts w:ascii="Arial" w:hAnsi="Arial" w:cs="Arial"/>
          <w:b/>
          <w:sz w:val="20"/>
          <w:szCs w:val="20"/>
        </w:rPr>
        <w:t xml:space="preserve">EDITAL </w:t>
      </w:r>
      <w:r>
        <w:rPr>
          <w:rFonts w:ascii="Arial" w:hAnsi="Arial" w:cs="Arial"/>
          <w:b/>
          <w:sz w:val="20"/>
          <w:szCs w:val="20"/>
        </w:rPr>
        <w:t xml:space="preserve">PS </w:t>
      </w:r>
      <w:r w:rsidRPr="006E7555">
        <w:rPr>
          <w:rFonts w:ascii="Arial" w:hAnsi="Arial" w:cs="Arial"/>
          <w:b/>
          <w:sz w:val="20"/>
          <w:szCs w:val="20"/>
        </w:rPr>
        <w:t>Nº 001/2020</w:t>
      </w:r>
      <w:r w:rsidRPr="006E7555">
        <w:rPr>
          <w:rFonts w:ascii="Arial" w:eastAsia="Batang" w:hAnsi="Arial" w:cs="Arial"/>
          <w:b/>
          <w:sz w:val="20"/>
          <w:szCs w:val="20"/>
        </w:rPr>
        <w:t>,</w:t>
      </w:r>
      <w:r w:rsidRPr="00F574E0">
        <w:rPr>
          <w:rFonts w:ascii="Arial" w:eastAsia="Batang" w:hAnsi="Arial" w:cs="Arial"/>
          <w:b/>
          <w:sz w:val="20"/>
          <w:szCs w:val="20"/>
        </w:rPr>
        <w:t xml:space="preserve"> DE </w:t>
      </w:r>
      <w:r>
        <w:rPr>
          <w:rFonts w:ascii="Arial" w:eastAsia="Batang" w:hAnsi="Arial" w:cs="Arial"/>
          <w:b/>
          <w:sz w:val="20"/>
          <w:szCs w:val="20"/>
        </w:rPr>
        <w:t>16</w:t>
      </w:r>
      <w:r w:rsidRPr="00F574E0">
        <w:rPr>
          <w:rFonts w:ascii="Arial" w:eastAsia="Batang" w:hAnsi="Arial" w:cs="Arial"/>
          <w:b/>
          <w:sz w:val="20"/>
          <w:szCs w:val="20"/>
        </w:rPr>
        <w:t xml:space="preserve"> DE </w:t>
      </w:r>
      <w:r>
        <w:rPr>
          <w:rFonts w:ascii="Arial" w:eastAsia="Batang" w:hAnsi="Arial" w:cs="Arial"/>
          <w:b/>
          <w:sz w:val="20"/>
          <w:szCs w:val="20"/>
        </w:rPr>
        <w:t>MARÇO</w:t>
      </w:r>
      <w:r w:rsidRPr="00F574E0">
        <w:rPr>
          <w:rFonts w:ascii="Arial" w:eastAsia="Batang" w:hAnsi="Arial" w:cs="Arial"/>
          <w:b/>
          <w:sz w:val="20"/>
          <w:szCs w:val="20"/>
        </w:rPr>
        <w:t xml:space="preserve"> DE </w:t>
      </w:r>
      <w:r>
        <w:rPr>
          <w:rFonts w:ascii="Arial" w:eastAsia="Batang" w:hAnsi="Arial" w:cs="Arial"/>
          <w:b/>
          <w:sz w:val="20"/>
          <w:szCs w:val="20"/>
        </w:rPr>
        <w:t>2020</w:t>
      </w:r>
      <w:r w:rsidRPr="00F574E0">
        <w:rPr>
          <w:rFonts w:ascii="Arial" w:eastAsia="Batang" w:hAnsi="Arial" w:cs="Arial"/>
          <w:b/>
          <w:sz w:val="20"/>
          <w:szCs w:val="20"/>
        </w:rPr>
        <w:t>.</w:t>
      </w:r>
    </w:p>
    <w:p w:rsidR="001C40E2" w:rsidRDefault="001C40E2" w:rsidP="001C40E2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:rsidR="001C40E2" w:rsidRPr="00523DEF" w:rsidRDefault="00BA46E7" w:rsidP="001C40E2">
      <w:pPr>
        <w:jc w:val="center"/>
        <w:rPr>
          <w:rFonts w:asciiTheme="minorHAnsi" w:hAnsiTheme="minorHAnsi" w:cstheme="minorHAnsi"/>
        </w:rPr>
      </w:pPr>
      <w:r>
        <w:rPr>
          <w:rFonts w:ascii="Arial" w:eastAsia="Batang" w:hAnsi="Arial" w:cs="Arial"/>
          <w:b/>
          <w:sz w:val="20"/>
          <w:szCs w:val="20"/>
        </w:rPr>
        <w:t>RETIFICAÇÃO 02</w:t>
      </w:r>
      <w:r w:rsidR="001C40E2">
        <w:rPr>
          <w:rFonts w:ascii="Arial" w:eastAsia="Batang" w:hAnsi="Arial" w:cs="Arial"/>
          <w:b/>
          <w:sz w:val="20"/>
          <w:szCs w:val="20"/>
        </w:rPr>
        <w:t>/2020</w:t>
      </w:r>
    </w:p>
    <w:p w:rsidR="001C40E2" w:rsidRDefault="001C40E2" w:rsidP="00AE5134">
      <w:pPr>
        <w:ind w:hanging="6"/>
        <w:jc w:val="center"/>
        <w:rPr>
          <w:rFonts w:asciiTheme="minorHAnsi" w:hAnsiTheme="minorHAnsi" w:cstheme="minorHAnsi"/>
        </w:rPr>
      </w:pPr>
    </w:p>
    <w:p w:rsidR="00BA46E7" w:rsidRPr="00BA46E7" w:rsidRDefault="00BA46E7" w:rsidP="00BA46E7">
      <w:pPr>
        <w:pStyle w:val="Corpodetexto"/>
        <w:ind w:firstLine="708"/>
        <w:rPr>
          <w:sz w:val="20"/>
          <w:szCs w:val="20"/>
        </w:rPr>
      </w:pPr>
      <w:r w:rsidRPr="00BA46E7">
        <w:rPr>
          <w:sz w:val="20"/>
          <w:szCs w:val="20"/>
        </w:rPr>
        <w:t xml:space="preserve">O município de Timbó Grande, neste ato representado por seu Prefeito, </w:t>
      </w:r>
      <w:r w:rsidRPr="00BA46E7">
        <w:rPr>
          <w:b/>
          <w:sz w:val="20"/>
          <w:szCs w:val="20"/>
        </w:rPr>
        <w:t>ARI JOSÉ GALESKI</w:t>
      </w:r>
      <w:r w:rsidRPr="00BA46E7">
        <w:rPr>
          <w:sz w:val="20"/>
          <w:szCs w:val="20"/>
        </w:rPr>
        <w:t xml:space="preserve">, resolve </w:t>
      </w:r>
      <w:r w:rsidR="00B17CD8">
        <w:rPr>
          <w:sz w:val="20"/>
          <w:szCs w:val="20"/>
        </w:rPr>
        <w:t>REMARCAR a data de aplicação das provas em virtude da pandemia causada pelo Covid-19.</w:t>
      </w:r>
    </w:p>
    <w:p w:rsidR="00BA46E7" w:rsidRPr="00BA46E7" w:rsidRDefault="00BA46E7" w:rsidP="001C40E2">
      <w:pPr>
        <w:pStyle w:val="Corpodetexto"/>
        <w:rPr>
          <w:sz w:val="20"/>
          <w:szCs w:val="20"/>
        </w:rPr>
      </w:pPr>
      <w:r w:rsidRPr="00BA46E7">
        <w:rPr>
          <w:sz w:val="20"/>
          <w:szCs w:val="20"/>
        </w:rPr>
        <w:t xml:space="preserve"> </w:t>
      </w:r>
    </w:p>
    <w:p w:rsidR="00BA46E7" w:rsidRPr="00263259" w:rsidRDefault="00B17CD8" w:rsidP="00BA46E7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6325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 cronograma do Anexo IV</w:t>
      </w:r>
      <w:r w:rsidR="00263259" w:rsidRPr="0026325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passa a vigorar com a nova redação abaixo:</w:t>
      </w:r>
    </w:p>
    <w:p w:rsidR="00BA46E7" w:rsidRDefault="00BA46E7" w:rsidP="00BA46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6E7" w:rsidRDefault="00BA46E7" w:rsidP="00D6325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 cronograma do Anexo IV:</w:t>
      </w:r>
    </w:p>
    <w:p w:rsidR="00BA46E7" w:rsidRDefault="00BA46E7" w:rsidP="00BA46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823"/>
        <w:gridCol w:w="2520"/>
      </w:tblGrid>
      <w:tr w:rsidR="00BA46E7" w:rsidRPr="006B6D95" w:rsidTr="008174B8">
        <w:trPr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ITEM</w:t>
            </w:r>
          </w:p>
        </w:tc>
        <w:tc>
          <w:tcPr>
            <w:tcW w:w="7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ATOS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DATAS</w:t>
            </w:r>
          </w:p>
        </w:tc>
      </w:tr>
      <w:tr w:rsidR="00D63252" w:rsidRPr="00D63252" w:rsidTr="00D63252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BA46E7" w:rsidRPr="00D63252" w:rsidRDefault="00BA46E7" w:rsidP="00B17C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32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823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BA46E7" w:rsidRPr="00D63252" w:rsidRDefault="00BA46E7" w:rsidP="00D6325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32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Realização das Provas Objetivas de conhecimentos para todos – </w:t>
            </w:r>
            <w:proofErr w:type="gramStart"/>
            <w:r w:rsidRPr="00D632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09:00</w:t>
            </w:r>
            <w:proofErr w:type="gramEnd"/>
            <w:r w:rsidRPr="00D632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32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A46E7" w:rsidRPr="00D63252" w:rsidRDefault="00E70E83" w:rsidP="00817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0"/>
              </w:rPr>
              <w:t>17</w:t>
            </w:r>
            <w:r w:rsidR="00BA46E7" w:rsidRPr="00D63252">
              <w:rPr>
                <w:rFonts w:ascii="Arial" w:hAnsi="Arial" w:cs="Arial"/>
                <w:b/>
                <w:bCs/>
                <w:color w:val="000000" w:themeColor="text1"/>
                <w:sz w:val="32"/>
                <w:szCs w:val="20"/>
              </w:rPr>
              <w:t>/05/2020</w:t>
            </w:r>
          </w:p>
        </w:tc>
      </w:tr>
      <w:tr w:rsidR="00BA46E7" w:rsidRPr="006B6D95" w:rsidTr="008174B8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823" w:type="dxa"/>
            <w:tcBorders>
              <w:top w:val="single" w:sz="12" w:space="0" w:color="auto"/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D95">
              <w:rPr>
                <w:rFonts w:ascii="Arial" w:hAnsi="Arial" w:cs="Arial"/>
                <w:sz w:val="20"/>
                <w:szCs w:val="20"/>
              </w:rPr>
              <w:t>Divulgação do Gabarito Provisório</w:t>
            </w:r>
          </w:p>
        </w:tc>
        <w:tc>
          <w:tcPr>
            <w:tcW w:w="2520" w:type="dxa"/>
            <w:tcBorders>
              <w:top w:val="single" w:sz="12" w:space="0" w:color="auto"/>
              <w:right w:val="double" w:sz="4" w:space="0" w:color="auto"/>
            </w:tcBorders>
            <w:shd w:val="clear" w:color="auto" w:fill="D1E0FF"/>
            <w:vAlign w:val="center"/>
          </w:tcPr>
          <w:p w:rsidR="00BA46E7" w:rsidRPr="006B6D95" w:rsidRDefault="00E70E83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BA46E7">
              <w:rPr>
                <w:rFonts w:ascii="Arial" w:hAnsi="Arial" w:cs="Arial"/>
                <w:b/>
                <w:bCs/>
                <w:sz w:val="20"/>
                <w:szCs w:val="20"/>
              </w:rPr>
              <w:t>/05</w:t>
            </w:r>
            <w:r w:rsidR="00BA46E7"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BA46E7" w:rsidRPr="006B6D95" w:rsidTr="008174B8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D95">
              <w:rPr>
                <w:rFonts w:ascii="Arial" w:hAnsi="Arial" w:cs="Arial"/>
                <w:sz w:val="20"/>
                <w:szCs w:val="20"/>
              </w:rPr>
              <w:t xml:space="preserve">Recursos quanto Gabarito Provisório </w:t>
            </w: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(horário limite de recebimento até 17h)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D1E0FF"/>
            <w:vAlign w:val="center"/>
          </w:tcPr>
          <w:p w:rsidR="00BA46E7" w:rsidRPr="006B6D95" w:rsidRDefault="00BA46E7" w:rsidP="00E70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70E83">
              <w:rPr>
                <w:rFonts w:ascii="Arial" w:hAnsi="Arial" w:cs="Arial"/>
                <w:b/>
                <w:bCs/>
                <w:sz w:val="20"/>
                <w:szCs w:val="20"/>
              </w:rPr>
              <w:t>8/05 ATÉ 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/05</w:t>
            </w: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BA46E7" w:rsidRPr="006B6D95" w:rsidTr="008174B8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D95">
              <w:rPr>
                <w:rFonts w:ascii="Arial" w:hAnsi="Arial" w:cs="Arial"/>
                <w:sz w:val="20"/>
                <w:szCs w:val="20"/>
              </w:rPr>
              <w:t xml:space="preserve">Divulgação do Gabarito Oficial 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D1E0FF"/>
            <w:vAlign w:val="center"/>
          </w:tcPr>
          <w:p w:rsidR="00BA46E7" w:rsidRPr="006B6D95" w:rsidRDefault="00E70E83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BA46E7">
              <w:rPr>
                <w:rFonts w:ascii="Arial" w:hAnsi="Arial" w:cs="Arial"/>
                <w:b/>
                <w:bCs/>
                <w:sz w:val="20"/>
                <w:szCs w:val="20"/>
              </w:rPr>
              <w:t>/05</w:t>
            </w:r>
            <w:r w:rsidR="00BA46E7"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BA46E7" w:rsidRPr="006B6D95" w:rsidTr="008174B8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002060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14.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002060"/>
          </w:tcPr>
          <w:p w:rsidR="00BA46E7" w:rsidRPr="006B6D95" w:rsidRDefault="00BA46E7" w:rsidP="008174B8">
            <w:pPr>
              <w:jc w:val="both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Divulgação Provisória dos Aprovados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BA46E7" w:rsidRPr="006B6D95" w:rsidRDefault="00E70E83" w:rsidP="008174B8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25</w:t>
            </w:r>
            <w:r w:rsidR="00BA46E7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/05</w:t>
            </w:r>
            <w:r w:rsidR="00BA46E7" w:rsidRPr="006B6D95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/2020</w:t>
            </w:r>
          </w:p>
        </w:tc>
      </w:tr>
      <w:tr w:rsidR="00BA46E7" w:rsidRPr="006B6D95" w:rsidTr="008174B8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D95">
              <w:rPr>
                <w:rFonts w:ascii="Arial" w:hAnsi="Arial" w:cs="Arial"/>
                <w:sz w:val="20"/>
                <w:szCs w:val="20"/>
              </w:rPr>
              <w:t xml:space="preserve">Recursos quanto à Classificação </w:t>
            </w: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(horário limite de recebimento até 17h)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D1E0FF"/>
            <w:vAlign w:val="center"/>
          </w:tcPr>
          <w:p w:rsidR="00BA46E7" w:rsidRPr="006B6D95" w:rsidRDefault="00E70E83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BA46E7">
              <w:rPr>
                <w:rFonts w:ascii="Arial" w:hAnsi="Arial" w:cs="Arial"/>
                <w:b/>
                <w:bCs/>
                <w:sz w:val="20"/>
                <w:szCs w:val="20"/>
              </w:rPr>
              <w:t>/05</w:t>
            </w:r>
            <w:r w:rsidR="00BA46E7"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BA46E7" w:rsidRPr="006B6D95" w:rsidTr="008174B8">
        <w:trPr>
          <w:jc w:val="center"/>
        </w:trPr>
        <w:tc>
          <w:tcPr>
            <w:tcW w:w="6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1E0FF"/>
          </w:tcPr>
          <w:p w:rsidR="00BA46E7" w:rsidRPr="006B6D95" w:rsidRDefault="00BA46E7" w:rsidP="00817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D95">
              <w:rPr>
                <w:rFonts w:ascii="Arial" w:hAnsi="Arial" w:cs="Arial"/>
                <w:sz w:val="20"/>
                <w:szCs w:val="20"/>
              </w:rPr>
              <w:t>Homologação do Resultado Final do processo</w:t>
            </w:r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1E0FF"/>
            <w:vAlign w:val="center"/>
          </w:tcPr>
          <w:p w:rsidR="00BA46E7" w:rsidRPr="006B6D95" w:rsidRDefault="00E70E83" w:rsidP="008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BA46E7">
              <w:rPr>
                <w:rFonts w:ascii="Arial" w:hAnsi="Arial" w:cs="Arial"/>
                <w:b/>
                <w:bCs/>
                <w:sz w:val="20"/>
                <w:szCs w:val="20"/>
              </w:rPr>
              <w:t>/05</w:t>
            </w:r>
            <w:r w:rsidR="00BA46E7" w:rsidRPr="006B6D95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</w:tbl>
    <w:p w:rsidR="00BA46E7" w:rsidRDefault="00BA46E7" w:rsidP="00BA46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40E2" w:rsidRDefault="00D63252" w:rsidP="001C40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Demais dispositivos do prese</w:t>
      </w:r>
      <w:r w:rsidR="00263259">
        <w:rPr>
          <w:rFonts w:ascii="Arial" w:hAnsi="Arial" w:cs="Arial"/>
          <w:color w:val="000000" w:themeColor="text1"/>
          <w:sz w:val="20"/>
          <w:szCs w:val="20"/>
        </w:rPr>
        <w:t>nte Edital, permanecem inalterados e em vigor.</w:t>
      </w:r>
      <w:bookmarkStart w:id="0" w:name="_GoBack"/>
      <w:bookmarkEnd w:id="0"/>
    </w:p>
    <w:p w:rsidR="00D63252" w:rsidRDefault="00D63252" w:rsidP="001C40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3252" w:rsidRDefault="00D63252" w:rsidP="001C40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É de fundamental relevância, que todos os interessados neste processo, façam consultas diárias no site da empresa organizadora (</w:t>
      </w:r>
      <w:hyperlink r:id="rId9" w:history="1">
        <w:r w:rsidRPr="00747F18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) para tomarem conhecimento de todas as publicações que norteiam o processo, inclusive de uma nova mudança de data de prova caso houver necessidade</w:t>
      </w:r>
      <w:r w:rsidR="00B17CD8">
        <w:rPr>
          <w:rFonts w:ascii="Arial" w:hAnsi="Arial" w:cs="Arial"/>
          <w:color w:val="000000" w:themeColor="text1"/>
          <w:sz w:val="20"/>
          <w:szCs w:val="20"/>
        </w:rPr>
        <w:t xml:space="preserve"> em função da pandemia.</w:t>
      </w:r>
    </w:p>
    <w:p w:rsidR="00E70E83" w:rsidRDefault="00E70E83" w:rsidP="001C40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70E83" w:rsidRPr="00567A2F" w:rsidRDefault="00B17CD8" w:rsidP="001C40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C40E2" w:rsidRDefault="001C40E2" w:rsidP="000B4902">
      <w:pPr>
        <w:pStyle w:val="Corpodetexto"/>
        <w:ind w:firstLine="1418"/>
        <w:rPr>
          <w:rFonts w:asciiTheme="minorHAnsi" w:hAnsiTheme="minorHAnsi" w:cstheme="minorHAnsi"/>
        </w:rPr>
      </w:pPr>
    </w:p>
    <w:p w:rsidR="001C40E2" w:rsidRDefault="001C40E2" w:rsidP="000B4902">
      <w:pPr>
        <w:pStyle w:val="Corpodetexto"/>
        <w:ind w:firstLine="1418"/>
        <w:rPr>
          <w:rFonts w:asciiTheme="minorHAnsi" w:hAnsiTheme="minorHAnsi" w:cstheme="minorHAnsi"/>
        </w:rPr>
      </w:pPr>
    </w:p>
    <w:p w:rsidR="001C40E2" w:rsidRDefault="001C40E2" w:rsidP="000B4902">
      <w:pPr>
        <w:pStyle w:val="Corpodetexto"/>
        <w:ind w:firstLine="1418"/>
        <w:rPr>
          <w:rFonts w:asciiTheme="minorHAnsi" w:hAnsiTheme="minorHAnsi" w:cstheme="minorHAnsi"/>
        </w:rPr>
      </w:pPr>
    </w:p>
    <w:p w:rsidR="00F11C74" w:rsidRPr="00E70E83" w:rsidRDefault="00175051" w:rsidP="00256252">
      <w:pPr>
        <w:pStyle w:val="Corpodetexto"/>
        <w:jc w:val="right"/>
        <w:rPr>
          <w:sz w:val="20"/>
          <w:szCs w:val="20"/>
        </w:rPr>
      </w:pPr>
      <w:r w:rsidRPr="00E70E83">
        <w:rPr>
          <w:sz w:val="20"/>
          <w:szCs w:val="20"/>
        </w:rPr>
        <w:t xml:space="preserve">Timbó </w:t>
      </w:r>
      <w:proofErr w:type="spellStart"/>
      <w:r w:rsidRPr="00E70E83">
        <w:rPr>
          <w:sz w:val="20"/>
          <w:szCs w:val="20"/>
        </w:rPr>
        <w:t>Grande</w:t>
      </w:r>
      <w:r w:rsidR="007810BE" w:rsidRPr="00E70E83">
        <w:rPr>
          <w:sz w:val="20"/>
          <w:szCs w:val="20"/>
        </w:rPr>
        <w:t>-SC</w:t>
      </w:r>
      <w:proofErr w:type="spellEnd"/>
      <w:r w:rsidR="007810BE" w:rsidRPr="00E70E83">
        <w:rPr>
          <w:sz w:val="20"/>
          <w:szCs w:val="20"/>
        </w:rPr>
        <w:t xml:space="preserve">, </w:t>
      </w:r>
      <w:r w:rsidR="00B17CD8">
        <w:rPr>
          <w:sz w:val="20"/>
          <w:szCs w:val="20"/>
        </w:rPr>
        <w:t>09</w:t>
      </w:r>
      <w:r w:rsidR="00D63252" w:rsidRPr="00E70E83">
        <w:rPr>
          <w:sz w:val="20"/>
          <w:szCs w:val="20"/>
        </w:rPr>
        <w:t xml:space="preserve"> Abril</w:t>
      </w:r>
      <w:r w:rsidR="00B07977" w:rsidRPr="00E70E83">
        <w:rPr>
          <w:sz w:val="20"/>
          <w:szCs w:val="20"/>
        </w:rPr>
        <w:t xml:space="preserve"> </w:t>
      </w:r>
      <w:r w:rsidR="001C40E2" w:rsidRPr="00E70E83">
        <w:rPr>
          <w:sz w:val="20"/>
          <w:szCs w:val="20"/>
        </w:rPr>
        <w:t>de 2020</w:t>
      </w:r>
      <w:r w:rsidR="00F11C74" w:rsidRPr="00E70E83">
        <w:rPr>
          <w:sz w:val="20"/>
          <w:szCs w:val="20"/>
        </w:rPr>
        <w:t>.</w:t>
      </w:r>
    </w:p>
    <w:p w:rsidR="00BB65DE" w:rsidRPr="00523DEF" w:rsidRDefault="00BB65DE" w:rsidP="00256252">
      <w:pPr>
        <w:pStyle w:val="Corpodetexto"/>
        <w:jc w:val="right"/>
        <w:rPr>
          <w:rFonts w:asciiTheme="minorHAnsi" w:hAnsiTheme="minorHAnsi" w:cstheme="minorHAnsi"/>
        </w:rPr>
      </w:pPr>
    </w:p>
    <w:p w:rsidR="00B07977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0B4902" w:rsidRPr="00523DEF" w:rsidRDefault="000B4902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B65DE" w:rsidRPr="00E70E83" w:rsidRDefault="00BB65DE" w:rsidP="00256252">
      <w:pPr>
        <w:jc w:val="center"/>
        <w:rPr>
          <w:rFonts w:ascii="Arial" w:hAnsi="Arial" w:cs="Arial"/>
          <w:sz w:val="20"/>
          <w:szCs w:val="20"/>
        </w:rPr>
      </w:pPr>
      <w:r w:rsidRPr="00E70E83">
        <w:rPr>
          <w:rFonts w:ascii="Arial" w:hAnsi="Arial" w:cs="Arial"/>
          <w:b/>
          <w:sz w:val="20"/>
          <w:szCs w:val="20"/>
        </w:rPr>
        <w:t>ARI JOSÉ GALESKI</w:t>
      </w:r>
      <w:r w:rsidRPr="00E70E83">
        <w:rPr>
          <w:rFonts w:ascii="Arial" w:hAnsi="Arial" w:cs="Arial"/>
          <w:sz w:val="20"/>
          <w:szCs w:val="20"/>
        </w:rPr>
        <w:t xml:space="preserve"> </w:t>
      </w:r>
    </w:p>
    <w:p w:rsidR="001E7096" w:rsidRPr="00E70E83" w:rsidRDefault="00F11C74" w:rsidP="001C40E2">
      <w:pPr>
        <w:jc w:val="center"/>
        <w:rPr>
          <w:rFonts w:ascii="Arial" w:hAnsi="Arial" w:cs="Arial"/>
          <w:sz w:val="20"/>
          <w:szCs w:val="20"/>
        </w:rPr>
      </w:pPr>
      <w:r w:rsidRPr="00E70E83">
        <w:rPr>
          <w:rFonts w:ascii="Arial" w:hAnsi="Arial" w:cs="Arial"/>
          <w:sz w:val="20"/>
          <w:szCs w:val="20"/>
        </w:rPr>
        <w:t>Prefeito Municipal</w:t>
      </w:r>
    </w:p>
    <w:sectPr w:rsidR="001E7096" w:rsidRPr="00E70E83" w:rsidSect="001C40E2">
      <w:headerReference w:type="default" r:id="rId10"/>
      <w:pgSz w:w="11907" w:h="16840" w:code="9"/>
      <w:pgMar w:top="1281" w:right="567" w:bottom="851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C3" w:rsidRDefault="00B004C3" w:rsidP="00D95FEF">
      <w:r>
        <w:separator/>
      </w:r>
    </w:p>
  </w:endnote>
  <w:endnote w:type="continuationSeparator" w:id="0">
    <w:p w:rsidR="00B004C3" w:rsidRDefault="00B004C3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C3" w:rsidRDefault="00B004C3" w:rsidP="00D95FEF">
      <w:r>
        <w:separator/>
      </w:r>
    </w:p>
  </w:footnote>
  <w:footnote w:type="continuationSeparator" w:id="0">
    <w:p w:rsidR="00B004C3" w:rsidRDefault="00B004C3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89" w:rsidRDefault="00F14A89" w:rsidP="00DF412C">
    <w:pPr>
      <w:shd w:val="clear" w:color="auto" w:fill="FFFFFF"/>
      <w:spacing w:line="330" w:lineRule="atLeast"/>
      <w:jc w:val="center"/>
      <w:rPr>
        <w:rFonts w:ascii="Arial Narrow" w:hAnsi="Arial Narrow" w:cs="Arial"/>
        <w:b/>
        <w:sz w:val="28"/>
        <w:szCs w:val="28"/>
      </w:rPr>
    </w:pPr>
  </w:p>
  <w:p w:rsidR="00F14A89" w:rsidRDefault="00F14A89" w:rsidP="00DF412C">
    <w:pPr>
      <w:shd w:val="clear" w:color="auto" w:fill="FFFFFF"/>
      <w:spacing w:line="330" w:lineRule="atLeast"/>
      <w:jc w:val="center"/>
      <w:rPr>
        <w:rFonts w:ascii="Arial" w:hAnsi="Arial" w:cs="Arial"/>
        <w:b/>
        <w:sz w:val="20"/>
        <w:szCs w:val="20"/>
      </w:rPr>
    </w:pPr>
    <w:r>
      <w:rPr>
        <w:rFonts w:ascii="Arial Narrow" w:hAnsi="Arial Narrow" w:cs="Arial"/>
        <w:b/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70A73880" wp14:editId="5A2F7D2F">
          <wp:simplePos x="0" y="0"/>
          <wp:positionH relativeFrom="column">
            <wp:posOffset>602107</wp:posOffset>
          </wp:positionH>
          <wp:positionV relativeFrom="paragraph">
            <wp:posOffset>22860</wp:posOffset>
          </wp:positionV>
          <wp:extent cx="885190" cy="88519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A89" w:rsidRDefault="00F14A89" w:rsidP="006D270C">
    <w:pPr>
      <w:shd w:val="clear" w:color="auto" w:fill="FFFFFF"/>
      <w:spacing w:line="330" w:lineRule="atLea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  <w:r w:rsidRPr="00DF412C">
      <w:rPr>
        <w:rFonts w:ascii="Arial" w:hAnsi="Arial" w:cs="Arial"/>
        <w:b/>
        <w:sz w:val="20"/>
        <w:szCs w:val="20"/>
      </w:rPr>
      <w:t>ESTADO DE SANTA CATARINA</w:t>
    </w:r>
  </w:p>
  <w:p w:rsidR="00F14A89" w:rsidRDefault="00F14A89" w:rsidP="00DF412C">
    <w:pPr>
      <w:pStyle w:val="Ttulo71"/>
      <w:shd w:val="clear" w:color="auto" w:fill="FFFFFF"/>
      <w:rPr>
        <w:sz w:val="20"/>
      </w:rPr>
    </w:pPr>
    <w:r w:rsidRPr="00DF412C">
      <w:rPr>
        <w:sz w:val="20"/>
      </w:rPr>
      <w:t xml:space="preserve">PREFEITURA MUNICIPAL DE </w:t>
    </w:r>
    <w:r>
      <w:rPr>
        <w:sz w:val="20"/>
      </w:rPr>
      <w:t>TIMBÓ GRANDE</w:t>
    </w:r>
  </w:p>
  <w:p w:rsidR="00F14A89" w:rsidRDefault="00F14A89" w:rsidP="0029327D"/>
  <w:p w:rsidR="00F14A89" w:rsidRPr="0029327D" w:rsidRDefault="00F14A89" w:rsidP="002932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4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C3508"/>
    <w:multiLevelType w:val="hybridMultilevel"/>
    <w:tmpl w:val="67E2B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E158B"/>
    <w:multiLevelType w:val="hybridMultilevel"/>
    <w:tmpl w:val="5046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651E4"/>
    <w:multiLevelType w:val="hybridMultilevel"/>
    <w:tmpl w:val="CF161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61C85"/>
    <w:multiLevelType w:val="hybridMultilevel"/>
    <w:tmpl w:val="E730E162"/>
    <w:lvl w:ilvl="0" w:tplc="A1E8D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764175B"/>
    <w:multiLevelType w:val="hybridMultilevel"/>
    <w:tmpl w:val="560C8F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20D6F"/>
    <w:multiLevelType w:val="hybridMultilevel"/>
    <w:tmpl w:val="2976E44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AA077D"/>
    <w:multiLevelType w:val="hybridMultilevel"/>
    <w:tmpl w:val="CE74B2FE"/>
    <w:lvl w:ilvl="0" w:tplc="30EAD93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B1BC0"/>
    <w:multiLevelType w:val="hybridMultilevel"/>
    <w:tmpl w:val="A98E515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284132"/>
    <w:multiLevelType w:val="hybridMultilevel"/>
    <w:tmpl w:val="B23AE532"/>
    <w:lvl w:ilvl="0" w:tplc="0416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2C83AE8"/>
    <w:multiLevelType w:val="hybridMultilevel"/>
    <w:tmpl w:val="8214C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6F29"/>
    <w:multiLevelType w:val="hybridMultilevel"/>
    <w:tmpl w:val="7D2A19DA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8401099"/>
    <w:multiLevelType w:val="hybridMultilevel"/>
    <w:tmpl w:val="D0F608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ED48C9"/>
    <w:multiLevelType w:val="hybridMultilevel"/>
    <w:tmpl w:val="F172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258D0"/>
    <w:multiLevelType w:val="hybridMultilevel"/>
    <w:tmpl w:val="E36C4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B2EBA"/>
    <w:multiLevelType w:val="hybridMultilevel"/>
    <w:tmpl w:val="A37E8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928FD"/>
    <w:multiLevelType w:val="hybridMultilevel"/>
    <w:tmpl w:val="563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477BD"/>
    <w:multiLevelType w:val="hybridMultilevel"/>
    <w:tmpl w:val="560C8F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192940"/>
    <w:multiLevelType w:val="multilevel"/>
    <w:tmpl w:val="0660F498"/>
    <w:lvl w:ilvl="0">
      <w:start w:val="1"/>
      <w:numFmt w:val="decimal"/>
      <w:lvlText w:val="%1"/>
      <w:lvlJc w:val="left"/>
      <w:pPr>
        <w:ind w:left="375" w:hanging="375"/>
      </w:pPr>
      <w:rPr>
        <w:rFonts w:ascii="Tahoma" w:eastAsiaTheme="minorHAnsi" w:hAnsi="Tahoma" w:cs="Tahom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6FA55232"/>
    <w:multiLevelType w:val="hybridMultilevel"/>
    <w:tmpl w:val="1450BF2C"/>
    <w:lvl w:ilvl="0" w:tplc="245A1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4"/>
  </w:num>
  <w:num w:numId="4">
    <w:abstractNumId w:val="17"/>
  </w:num>
  <w:num w:numId="5">
    <w:abstractNumId w:val="29"/>
  </w:num>
  <w:num w:numId="6">
    <w:abstractNumId w:val="16"/>
  </w:num>
  <w:num w:numId="7">
    <w:abstractNumId w:val="15"/>
  </w:num>
  <w:num w:numId="8">
    <w:abstractNumId w:val="23"/>
  </w:num>
  <w:num w:numId="9">
    <w:abstractNumId w:val="12"/>
  </w:num>
  <w:num w:numId="10">
    <w:abstractNumId w:val="4"/>
  </w:num>
  <w:num w:numId="11">
    <w:abstractNumId w:val="8"/>
  </w:num>
  <w:num w:numId="12">
    <w:abstractNumId w:val="30"/>
  </w:num>
  <w:num w:numId="13">
    <w:abstractNumId w:val="35"/>
  </w:num>
  <w:num w:numId="14">
    <w:abstractNumId w:val="26"/>
  </w:num>
  <w:num w:numId="15">
    <w:abstractNumId w:val="20"/>
  </w:num>
  <w:num w:numId="16">
    <w:abstractNumId w:val="18"/>
  </w:num>
  <w:num w:numId="17">
    <w:abstractNumId w:val="5"/>
  </w:num>
  <w:num w:numId="18">
    <w:abstractNumId w:val="28"/>
  </w:num>
  <w:num w:numId="19">
    <w:abstractNumId w:val="11"/>
  </w:num>
  <w:num w:numId="20">
    <w:abstractNumId w:val="22"/>
  </w:num>
  <w:num w:numId="21">
    <w:abstractNumId w:val="19"/>
  </w:num>
  <w:num w:numId="22">
    <w:abstractNumId w:val="21"/>
  </w:num>
  <w:num w:numId="23">
    <w:abstractNumId w:val="1"/>
  </w:num>
  <w:num w:numId="24">
    <w:abstractNumId w:val="0"/>
  </w:num>
  <w:num w:numId="25">
    <w:abstractNumId w:val="3"/>
  </w:num>
  <w:num w:numId="26">
    <w:abstractNumId w:val="7"/>
  </w:num>
  <w:num w:numId="27">
    <w:abstractNumId w:val="31"/>
  </w:num>
  <w:num w:numId="28">
    <w:abstractNumId w:val="6"/>
  </w:num>
  <w:num w:numId="29">
    <w:abstractNumId w:val="2"/>
  </w:num>
  <w:num w:numId="30">
    <w:abstractNumId w:val="25"/>
  </w:num>
  <w:num w:numId="31">
    <w:abstractNumId w:val="32"/>
  </w:num>
  <w:num w:numId="32">
    <w:abstractNumId w:val="33"/>
  </w:num>
  <w:num w:numId="33">
    <w:abstractNumId w:val="27"/>
  </w:num>
  <w:num w:numId="34">
    <w:abstractNumId w:val="13"/>
  </w:num>
  <w:num w:numId="35">
    <w:abstractNumId w:val="9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0A8"/>
    <w:rsid w:val="0000166A"/>
    <w:rsid w:val="00002290"/>
    <w:rsid w:val="000025D6"/>
    <w:rsid w:val="000026EC"/>
    <w:rsid w:val="00005ECE"/>
    <w:rsid w:val="00006229"/>
    <w:rsid w:val="00006590"/>
    <w:rsid w:val="00007DDF"/>
    <w:rsid w:val="000106B0"/>
    <w:rsid w:val="0001134C"/>
    <w:rsid w:val="00011F6A"/>
    <w:rsid w:val="0001229D"/>
    <w:rsid w:val="00012609"/>
    <w:rsid w:val="000131F2"/>
    <w:rsid w:val="00013D4E"/>
    <w:rsid w:val="00014241"/>
    <w:rsid w:val="00014382"/>
    <w:rsid w:val="00014BEE"/>
    <w:rsid w:val="000158FE"/>
    <w:rsid w:val="00015E6A"/>
    <w:rsid w:val="0001603F"/>
    <w:rsid w:val="00016D43"/>
    <w:rsid w:val="00016E8E"/>
    <w:rsid w:val="00016FED"/>
    <w:rsid w:val="00017503"/>
    <w:rsid w:val="0002202F"/>
    <w:rsid w:val="00022804"/>
    <w:rsid w:val="00023DFF"/>
    <w:rsid w:val="00023E6F"/>
    <w:rsid w:val="00024121"/>
    <w:rsid w:val="000241E2"/>
    <w:rsid w:val="000245A7"/>
    <w:rsid w:val="000264A8"/>
    <w:rsid w:val="00026937"/>
    <w:rsid w:val="000269B2"/>
    <w:rsid w:val="00026BCE"/>
    <w:rsid w:val="00026C3D"/>
    <w:rsid w:val="000270B6"/>
    <w:rsid w:val="000274F0"/>
    <w:rsid w:val="00031709"/>
    <w:rsid w:val="000323F2"/>
    <w:rsid w:val="0003268A"/>
    <w:rsid w:val="0003275D"/>
    <w:rsid w:val="00032779"/>
    <w:rsid w:val="00032A94"/>
    <w:rsid w:val="00032C06"/>
    <w:rsid w:val="00033609"/>
    <w:rsid w:val="00033A1D"/>
    <w:rsid w:val="00033BDC"/>
    <w:rsid w:val="00033DF7"/>
    <w:rsid w:val="0003458C"/>
    <w:rsid w:val="0003488A"/>
    <w:rsid w:val="00034985"/>
    <w:rsid w:val="00034FC3"/>
    <w:rsid w:val="00035DF5"/>
    <w:rsid w:val="00035F29"/>
    <w:rsid w:val="00035F63"/>
    <w:rsid w:val="00035FE6"/>
    <w:rsid w:val="00036F13"/>
    <w:rsid w:val="00036FBB"/>
    <w:rsid w:val="0003727D"/>
    <w:rsid w:val="00037532"/>
    <w:rsid w:val="00037BBD"/>
    <w:rsid w:val="0004052C"/>
    <w:rsid w:val="000410EB"/>
    <w:rsid w:val="000411DE"/>
    <w:rsid w:val="00041508"/>
    <w:rsid w:val="000424FF"/>
    <w:rsid w:val="0004297E"/>
    <w:rsid w:val="00042B22"/>
    <w:rsid w:val="00042D6B"/>
    <w:rsid w:val="000438AF"/>
    <w:rsid w:val="00043A69"/>
    <w:rsid w:val="000441BA"/>
    <w:rsid w:val="00044CF3"/>
    <w:rsid w:val="00044F1D"/>
    <w:rsid w:val="00045ED8"/>
    <w:rsid w:val="000464D6"/>
    <w:rsid w:val="00046B84"/>
    <w:rsid w:val="00050C76"/>
    <w:rsid w:val="00050D79"/>
    <w:rsid w:val="000514E6"/>
    <w:rsid w:val="000514F7"/>
    <w:rsid w:val="00051712"/>
    <w:rsid w:val="00051FE6"/>
    <w:rsid w:val="00052952"/>
    <w:rsid w:val="00053280"/>
    <w:rsid w:val="000532DD"/>
    <w:rsid w:val="0005426C"/>
    <w:rsid w:val="00054BB9"/>
    <w:rsid w:val="00054DCA"/>
    <w:rsid w:val="00054FBF"/>
    <w:rsid w:val="00056401"/>
    <w:rsid w:val="00056602"/>
    <w:rsid w:val="00057E5F"/>
    <w:rsid w:val="00060238"/>
    <w:rsid w:val="00060D3C"/>
    <w:rsid w:val="00061AC2"/>
    <w:rsid w:val="0006250E"/>
    <w:rsid w:val="0006253F"/>
    <w:rsid w:val="00062A5F"/>
    <w:rsid w:val="000630B3"/>
    <w:rsid w:val="000633CD"/>
    <w:rsid w:val="000642D3"/>
    <w:rsid w:val="000649F1"/>
    <w:rsid w:val="00064A1C"/>
    <w:rsid w:val="00064E62"/>
    <w:rsid w:val="0006559C"/>
    <w:rsid w:val="000655D3"/>
    <w:rsid w:val="00065840"/>
    <w:rsid w:val="00065E56"/>
    <w:rsid w:val="00066D23"/>
    <w:rsid w:val="000676D6"/>
    <w:rsid w:val="00070D42"/>
    <w:rsid w:val="00071A21"/>
    <w:rsid w:val="000721A3"/>
    <w:rsid w:val="00072E05"/>
    <w:rsid w:val="0007363C"/>
    <w:rsid w:val="00073A06"/>
    <w:rsid w:val="00074C2E"/>
    <w:rsid w:val="00075069"/>
    <w:rsid w:val="00075FC5"/>
    <w:rsid w:val="00077AE6"/>
    <w:rsid w:val="00077ED9"/>
    <w:rsid w:val="000800D5"/>
    <w:rsid w:val="00080544"/>
    <w:rsid w:val="00081108"/>
    <w:rsid w:val="0008111A"/>
    <w:rsid w:val="0008161F"/>
    <w:rsid w:val="00081771"/>
    <w:rsid w:val="00081DF0"/>
    <w:rsid w:val="00081F33"/>
    <w:rsid w:val="00081F74"/>
    <w:rsid w:val="0008264A"/>
    <w:rsid w:val="00082801"/>
    <w:rsid w:val="00084292"/>
    <w:rsid w:val="000846B8"/>
    <w:rsid w:val="000849DE"/>
    <w:rsid w:val="00084E7D"/>
    <w:rsid w:val="00086416"/>
    <w:rsid w:val="0008647C"/>
    <w:rsid w:val="000878F1"/>
    <w:rsid w:val="00087EE7"/>
    <w:rsid w:val="00091394"/>
    <w:rsid w:val="00091765"/>
    <w:rsid w:val="00091D13"/>
    <w:rsid w:val="0009229C"/>
    <w:rsid w:val="00092BAC"/>
    <w:rsid w:val="00092E62"/>
    <w:rsid w:val="000931A0"/>
    <w:rsid w:val="00093348"/>
    <w:rsid w:val="000933F0"/>
    <w:rsid w:val="00093DB4"/>
    <w:rsid w:val="00094DDC"/>
    <w:rsid w:val="00094FF5"/>
    <w:rsid w:val="00095A0D"/>
    <w:rsid w:val="00095FDD"/>
    <w:rsid w:val="00096A23"/>
    <w:rsid w:val="000970AA"/>
    <w:rsid w:val="00097799"/>
    <w:rsid w:val="000A06FD"/>
    <w:rsid w:val="000A0CDF"/>
    <w:rsid w:val="000A15C4"/>
    <w:rsid w:val="000A1C72"/>
    <w:rsid w:val="000A1D58"/>
    <w:rsid w:val="000A21F6"/>
    <w:rsid w:val="000A279B"/>
    <w:rsid w:val="000A34BF"/>
    <w:rsid w:val="000A4579"/>
    <w:rsid w:val="000A53DA"/>
    <w:rsid w:val="000A5699"/>
    <w:rsid w:val="000A6B08"/>
    <w:rsid w:val="000A6CA6"/>
    <w:rsid w:val="000A6CDF"/>
    <w:rsid w:val="000B02A1"/>
    <w:rsid w:val="000B12AE"/>
    <w:rsid w:val="000B15F4"/>
    <w:rsid w:val="000B1803"/>
    <w:rsid w:val="000B19A4"/>
    <w:rsid w:val="000B1EEE"/>
    <w:rsid w:val="000B2678"/>
    <w:rsid w:val="000B3028"/>
    <w:rsid w:val="000B3F8F"/>
    <w:rsid w:val="000B42D0"/>
    <w:rsid w:val="000B4902"/>
    <w:rsid w:val="000B4B27"/>
    <w:rsid w:val="000B5821"/>
    <w:rsid w:val="000B6279"/>
    <w:rsid w:val="000B628F"/>
    <w:rsid w:val="000B66E9"/>
    <w:rsid w:val="000B7B6C"/>
    <w:rsid w:val="000B7C15"/>
    <w:rsid w:val="000B7E19"/>
    <w:rsid w:val="000B7F84"/>
    <w:rsid w:val="000C199B"/>
    <w:rsid w:val="000C1B51"/>
    <w:rsid w:val="000C2308"/>
    <w:rsid w:val="000C2853"/>
    <w:rsid w:val="000C358D"/>
    <w:rsid w:val="000C3950"/>
    <w:rsid w:val="000C572C"/>
    <w:rsid w:val="000C6703"/>
    <w:rsid w:val="000C6CFD"/>
    <w:rsid w:val="000C704A"/>
    <w:rsid w:val="000C78F4"/>
    <w:rsid w:val="000D0604"/>
    <w:rsid w:val="000D08B5"/>
    <w:rsid w:val="000D0B19"/>
    <w:rsid w:val="000D1059"/>
    <w:rsid w:val="000D1418"/>
    <w:rsid w:val="000D1FFE"/>
    <w:rsid w:val="000D2530"/>
    <w:rsid w:val="000D26B6"/>
    <w:rsid w:val="000D279F"/>
    <w:rsid w:val="000D3538"/>
    <w:rsid w:val="000D3B6A"/>
    <w:rsid w:val="000D40E3"/>
    <w:rsid w:val="000D55CC"/>
    <w:rsid w:val="000D6449"/>
    <w:rsid w:val="000D6B5F"/>
    <w:rsid w:val="000D75FC"/>
    <w:rsid w:val="000D76A0"/>
    <w:rsid w:val="000D7B23"/>
    <w:rsid w:val="000D7B78"/>
    <w:rsid w:val="000D7DC3"/>
    <w:rsid w:val="000E1C40"/>
    <w:rsid w:val="000E1C50"/>
    <w:rsid w:val="000E339C"/>
    <w:rsid w:val="000E411F"/>
    <w:rsid w:val="000E46AB"/>
    <w:rsid w:val="000E4C12"/>
    <w:rsid w:val="000E56C9"/>
    <w:rsid w:val="000E62E1"/>
    <w:rsid w:val="000E666D"/>
    <w:rsid w:val="000E6754"/>
    <w:rsid w:val="000E6D42"/>
    <w:rsid w:val="000E7230"/>
    <w:rsid w:val="000E7BE7"/>
    <w:rsid w:val="000F0020"/>
    <w:rsid w:val="000F093B"/>
    <w:rsid w:val="000F0E88"/>
    <w:rsid w:val="000F1038"/>
    <w:rsid w:val="000F15B5"/>
    <w:rsid w:val="000F175B"/>
    <w:rsid w:val="000F1CD9"/>
    <w:rsid w:val="000F2520"/>
    <w:rsid w:val="000F3825"/>
    <w:rsid w:val="000F4C3B"/>
    <w:rsid w:val="000F5014"/>
    <w:rsid w:val="000F5CD8"/>
    <w:rsid w:val="000F60B7"/>
    <w:rsid w:val="000F6504"/>
    <w:rsid w:val="000F7BA1"/>
    <w:rsid w:val="000F7EFD"/>
    <w:rsid w:val="001001FF"/>
    <w:rsid w:val="001004DF"/>
    <w:rsid w:val="001005BF"/>
    <w:rsid w:val="00100671"/>
    <w:rsid w:val="00101EAB"/>
    <w:rsid w:val="00101FCF"/>
    <w:rsid w:val="00102B1F"/>
    <w:rsid w:val="00103FEC"/>
    <w:rsid w:val="00104A48"/>
    <w:rsid w:val="0010588D"/>
    <w:rsid w:val="00106017"/>
    <w:rsid w:val="00106AD6"/>
    <w:rsid w:val="00106F82"/>
    <w:rsid w:val="00107B42"/>
    <w:rsid w:val="0011025D"/>
    <w:rsid w:val="00111F42"/>
    <w:rsid w:val="0011293F"/>
    <w:rsid w:val="0011316B"/>
    <w:rsid w:val="001133E8"/>
    <w:rsid w:val="00113576"/>
    <w:rsid w:val="001150B8"/>
    <w:rsid w:val="00116067"/>
    <w:rsid w:val="00117576"/>
    <w:rsid w:val="00117A70"/>
    <w:rsid w:val="00120D34"/>
    <w:rsid w:val="00121A70"/>
    <w:rsid w:val="001223CE"/>
    <w:rsid w:val="001234C9"/>
    <w:rsid w:val="00123D80"/>
    <w:rsid w:val="001256E0"/>
    <w:rsid w:val="0012577B"/>
    <w:rsid w:val="00125BBC"/>
    <w:rsid w:val="00125D45"/>
    <w:rsid w:val="00125DB8"/>
    <w:rsid w:val="00126822"/>
    <w:rsid w:val="00126D66"/>
    <w:rsid w:val="00131354"/>
    <w:rsid w:val="00131A9C"/>
    <w:rsid w:val="00132F63"/>
    <w:rsid w:val="00133B4E"/>
    <w:rsid w:val="001351F1"/>
    <w:rsid w:val="001353CE"/>
    <w:rsid w:val="00135612"/>
    <w:rsid w:val="001358EB"/>
    <w:rsid w:val="00135C2C"/>
    <w:rsid w:val="00137029"/>
    <w:rsid w:val="00137434"/>
    <w:rsid w:val="00137ECE"/>
    <w:rsid w:val="0014005D"/>
    <w:rsid w:val="0014142A"/>
    <w:rsid w:val="0014154B"/>
    <w:rsid w:val="001418C0"/>
    <w:rsid w:val="00141D6A"/>
    <w:rsid w:val="0014268B"/>
    <w:rsid w:val="00142A8E"/>
    <w:rsid w:val="00142DE1"/>
    <w:rsid w:val="00142E34"/>
    <w:rsid w:val="001439AC"/>
    <w:rsid w:val="00143FFB"/>
    <w:rsid w:val="001445E2"/>
    <w:rsid w:val="00144FCD"/>
    <w:rsid w:val="0014554D"/>
    <w:rsid w:val="00145BAA"/>
    <w:rsid w:val="001461DD"/>
    <w:rsid w:val="00146214"/>
    <w:rsid w:val="0014621D"/>
    <w:rsid w:val="0014674E"/>
    <w:rsid w:val="001467C9"/>
    <w:rsid w:val="00146F9B"/>
    <w:rsid w:val="001470E3"/>
    <w:rsid w:val="0014760B"/>
    <w:rsid w:val="00147BCA"/>
    <w:rsid w:val="00147E84"/>
    <w:rsid w:val="0015027B"/>
    <w:rsid w:val="00150EBC"/>
    <w:rsid w:val="0015274C"/>
    <w:rsid w:val="00153A96"/>
    <w:rsid w:val="00153B62"/>
    <w:rsid w:val="00154675"/>
    <w:rsid w:val="00155314"/>
    <w:rsid w:val="00155A94"/>
    <w:rsid w:val="00155D07"/>
    <w:rsid w:val="00156A9C"/>
    <w:rsid w:val="00156C1C"/>
    <w:rsid w:val="00157F19"/>
    <w:rsid w:val="001601C7"/>
    <w:rsid w:val="001604F4"/>
    <w:rsid w:val="0016110F"/>
    <w:rsid w:val="0016350F"/>
    <w:rsid w:val="001637C0"/>
    <w:rsid w:val="00164442"/>
    <w:rsid w:val="00165F14"/>
    <w:rsid w:val="00166C43"/>
    <w:rsid w:val="00166D9F"/>
    <w:rsid w:val="00167AA8"/>
    <w:rsid w:val="00170C43"/>
    <w:rsid w:val="00171A74"/>
    <w:rsid w:val="00172D86"/>
    <w:rsid w:val="00174014"/>
    <w:rsid w:val="00174C06"/>
    <w:rsid w:val="00175051"/>
    <w:rsid w:val="001760BC"/>
    <w:rsid w:val="00177137"/>
    <w:rsid w:val="00177BD2"/>
    <w:rsid w:val="00177C40"/>
    <w:rsid w:val="00177C5C"/>
    <w:rsid w:val="00177F00"/>
    <w:rsid w:val="001805E0"/>
    <w:rsid w:val="00180AD9"/>
    <w:rsid w:val="00181330"/>
    <w:rsid w:val="001814D8"/>
    <w:rsid w:val="00181DF5"/>
    <w:rsid w:val="001823F8"/>
    <w:rsid w:val="001835FE"/>
    <w:rsid w:val="0018365D"/>
    <w:rsid w:val="001841C8"/>
    <w:rsid w:val="001849DF"/>
    <w:rsid w:val="00184C61"/>
    <w:rsid w:val="0018509E"/>
    <w:rsid w:val="001855BC"/>
    <w:rsid w:val="00185EA0"/>
    <w:rsid w:val="0018622E"/>
    <w:rsid w:val="0018626C"/>
    <w:rsid w:val="00186FAB"/>
    <w:rsid w:val="00190007"/>
    <w:rsid w:val="001904E4"/>
    <w:rsid w:val="00190EB1"/>
    <w:rsid w:val="00191E15"/>
    <w:rsid w:val="0019275D"/>
    <w:rsid w:val="00193B8F"/>
    <w:rsid w:val="0019479F"/>
    <w:rsid w:val="00194BB4"/>
    <w:rsid w:val="00194F5D"/>
    <w:rsid w:val="00196539"/>
    <w:rsid w:val="00197D68"/>
    <w:rsid w:val="001A06F9"/>
    <w:rsid w:val="001A07FE"/>
    <w:rsid w:val="001A13F2"/>
    <w:rsid w:val="001A1C4C"/>
    <w:rsid w:val="001A1EAC"/>
    <w:rsid w:val="001A21E5"/>
    <w:rsid w:val="001A359A"/>
    <w:rsid w:val="001A3685"/>
    <w:rsid w:val="001A3FCD"/>
    <w:rsid w:val="001A431B"/>
    <w:rsid w:val="001A4A5D"/>
    <w:rsid w:val="001A4B37"/>
    <w:rsid w:val="001A4BB2"/>
    <w:rsid w:val="001A4E44"/>
    <w:rsid w:val="001A529C"/>
    <w:rsid w:val="001A581D"/>
    <w:rsid w:val="001A5A63"/>
    <w:rsid w:val="001A5F44"/>
    <w:rsid w:val="001A613C"/>
    <w:rsid w:val="001A61EB"/>
    <w:rsid w:val="001A6C43"/>
    <w:rsid w:val="001A73E3"/>
    <w:rsid w:val="001A7884"/>
    <w:rsid w:val="001A7A54"/>
    <w:rsid w:val="001A7EF0"/>
    <w:rsid w:val="001B02C5"/>
    <w:rsid w:val="001B0911"/>
    <w:rsid w:val="001B0D64"/>
    <w:rsid w:val="001B0D98"/>
    <w:rsid w:val="001B1440"/>
    <w:rsid w:val="001B1743"/>
    <w:rsid w:val="001B176C"/>
    <w:rsid w:val="001B19A7"/>
    <w:rsid w:val="001B1A2A"/>
    <w:rsid w:val="001B1A30"/>
    <w:rsid w:val="001B24B4"/>
    <w:rsid w:val="001B3E99"/>
    <w:rsid w:val="001B3F7E"/>
    <w:rsid w:val="001B42AE"/>
    <w:rsid w:val="001B662C"/>
    <w:rsid w:val="001B74F1"/>
    <w:rsid w:val="001B79CF"/>
    <w:rsid w:val="001C1297"/>
    <w:rsid w:val="001C1E21"/>
    <w:rsid w:val="001C2861"/>
    <w:rsid w:val="001C2FF8"/>
    <w:rsid w:val="001C3707"/>
    <w:rsid w:val="001C3D4E"/>
    <w:rsid w:val="001C4059"/>
    <w:rsid w:val="001C40E2"/>
    <w:rsid w:val="001C4597"/>
    <w:rsid w:val="001C4C49"/>
    <w:rsid w:val="001C5105"/>
    <w:rsid w:val="001C578A"/>
    <w:rsid w:val="001C5BB4"/>
    <w:rsid w:val="001C6238"/>
    <w:rsid w:val="001C6C36"/>
    <w:rsid w:val="001C6ED6"/>
    <w:rsid w:val="001C77AB"/>
    <w:rsid w:val="001D329E"/>
    <w:rsid w:val="001D3463"/>
    <w:rsid w:val="001D4817"/>
    <w:rsid w:val="001D4825"/>
    <w:rsid w:val="001D4A2E"/>
    <w:rsid w:val="001D51C2"/>
    <w:rsid w:val="001D5A46"/>
    <w:rsid w:val="001D5BCE"/>
    <w:rsid w:val="001D705C"/>
    <w:rsid w:val="001D752B"/>
    <w:rsid w:val="001D7B55"/>
    <w:rsid w:val="001D7C38"/>
    <w:rsid w:val="001D7D4E"/>
    <w:rsid w:val="001D7D9E"/>
    <w:rsid w:val="001D7F1A"/>
    <w:rsid w:val="001E005C"/>
    <w:rsid w:val="001E177D"/>
    <w:rsid w:val="001E18A0"/>
    <w:rsid w:val="001E5C77"/>
    <w:rsid w:val="001E5FC1"/>
    <w:rsid w:val="001E6C06"/>
    <w:rsid w:val="001E7096"/>
    <w:rsid w:val="001F0257"/>
    <w:rsid w:val="001F04EC"/>
    <w:rsid w:val="001F0BD5"/>
    <w:rsid w:val="001F1782"/>
    <w:rsid w:val="001F1B28"/>
    <w:rsid w:val="001F2063"/>
    <w:rsid w:val="001F2A10"/>
    <w:rsid w:val="001F3746"/>
    <w:rsid w:val="001F3830"/>
    <w:rsid w:val="001F3CE5"/>
    <w:rsid w:val="001F4353"/>
    <w:rsid w:val="001F4DD3"/>
    <w:rsid w:val="001F4F45"/>
    <w:rsid w:val="001F54C1"/>
    <w:rsid w:val="001F5CDE"/>
    <w:rsid w:val="001F66EF"/>
    <w:rsid w:val="001F6F1F"/>
    <w:rsid w:val="001F7DFA"/>
    <w:rsid w:val="0020024E"/>
    <w:rsid w:val="0020096C"/>
    <w:rsid w:val="00200CA4"/>
    <w:rsid w:val="00200ED0"/>
    <w:rsid w:val="00201123"/>
    <w:rsid w:val="00201E07"/>
    <w:rsid w:val="00203F13"/>
    <w:rsid w:val="002051D1"/>
    <w:rsid w:val="00206646"/>
    <w:rsid w:val="002067BB"/>
    <w:rsid w:val="0020681F"/>
    <w:rsid w:val="00206D8D"/>
    <w:rsid w:val="002071E4"/>
    <w:rsid w:val="002109A0"/>
    <w:rsid w:val="00210DC4"/>
    <w:rsid w:val="00210E14"/>
    <w:rsid w:val="002117E5"/>
    <w:rsid w:val="002121C8"/>
    <w:rsid w:val="00212F44"/>
    <w:rsid w:val="00213148"/>
    <w:rsid w:val="00213260"/>
    <w:rsid w:val="002145F4"/>
    <w:rsid w:val="002149F6"/>
    <w:rsid w:val="00214A69"/>
    <w:rsid w:val="002152D3"/>
    <w:rsid w:val="00215B06"/>
    <w:rsid w:val="002165AE"/>
    <w:rsid w:val="00217844"/>
    <w:rsid w:val="00217934"/>
    <w:rsid w:val="00217C34"/>
    <w:rsid w:val="0022011B"/>
    <w:rsid w:val="0022073C"/>
    <w:rsid w:val="002220A8"/>
    <w:rsid w:val="002230DC"/>
    <w:rsid w:val="002234E5"/>
    <w:rsid w:val="00223F9F"/>
    <w:rsid w:val="002245FA"/>
    <w:rsid w:val="00224AE2"/>
    <w:rsid w:val="00224C92"/>
    <w:rsid w:val="00225223"/>
    <w:rsid w:val="00226F4A"/>
    <w:rsid w:val="00227078"/>
    <w:rsid w:val="002277C2"/>
    <w:rsid w:val="00227DB1"/>
    <w:rsid w:val="00230209"/>
    <w:rsid w:val="002311F6"/>
    <w:rsid w:val="002319F0"/>
    <w:rsid w:val="00232EF7"/>
    <w:rsid w:val="00232F7F"/>
    <w:rsid w:val="0023321E"/>
    <w:rsid w:val="00233EC1"/>
    <w:rsid w:val="00234026"/>
    <w:rsid w:val="00234EE5"/>
    <w:rsid w:val="00235388"/>
    <w:rsid w:val="00235719"/>
    <w:rsid w:val="002358BB"/>
    <w:rsid w:val="00235A17"/>
    <w:rsid w:val="00235BBA"/>
    <w:rsid w:val="00235C99"/>
    <w:rsid w:val="00235D51"/>
    <w:rsid w:val="00235D5B"/>
    <w:rsid w:val="00236198"/>
    <w:rsid w:val="00236774"/>
    <w:rsid w:val="0024048F"/>
    <w:rsid w:val="00241C90"/>
    <w:rsid w:val="00243316"/>
    <w:rsid w:val="00243CFD"/>
    <w:rsid w:val="0024536A"/>
    <w:rsid w:val="00245740"/>
    <w:rsid w:val="0024598F"/>
    <w:rsid w:val="00246D43"/>
    <w:rsid w:val="00246E45"/>
    <w:rsid w:val="00247807"/>
    <w:rsid w:val="00247E44"/>
    <w:rsid w:val="00250302"/>
    <w:rsid w:val="0025074A"/>
    <w:rsid w:val="00250BCD"/>
    <w:rsid w:val="00250E7C"/>
    <w:rsid w:val="0025102C"/>
    <w:rsid w:val="002513BC"/>
    <w:rsid w:val="002515F0"/>
    <w:rsid w:val="0025178E"/>
    <w:rsid w:val="002519DB"/>
    <w:rsid w:val="00252E0C"/>
    <w:rsid w:val="00254C63"/>
    <w:rsid w:val="00254DF5"/>
    <w:rsid w:val="002555C9"/>
    <w:rsid w:val="002556DF"/>
    <w:rsid w:val="00255DD8"/>
    <w:rsid w:val="00256101"/>
    <w:rsid w:val="00256252"/>
    <w:rsid w:val="002576E4"/>
    <w:rsid w:val="00257D2F"/>
    <w:rsid w:val="0026196D"/>
    <w:rsid w:val="00262538"/>
    <w:rsid w:val="002629DE"/>
    <w:rsid w:val="00262D83"/>
    <w:rsid w:val="0026301E"/>
    <w:rsid w:val="00263259"/>
    <w:rsid w:val="00263C22"/>
    <w:rsid w:val="00264F93"/>
    <w:rsid w:val="002650D1"/>
    <w:rsid w:val="0026550F"/>
    <w:rsid w:val="002655A1"/>
    <w:rsid w:val="00265CC8"/>
    <w:rsid w:val="00265EDE"/>
    <w:rsid w:val="002661A2"/>
    <w:rsid w:val="002664E2"/>
    <w:rsid w:val="002665AE"/>
    <w:rsid w:val="00266EE2"/>
    <w:rsid w:val="00267826"/>
    <w:rsid w:val="0026799F"/>
    <w:rsid w:val="00267D8E"/>
    <w:rsid w:val="00271A8C"/>
    <w:rsid w:val="002720C7"/>
    <w:rsid w:val="00272C35"/>
    <w:rsid w:val="00273F22"/>
    <w:rsid w:val="00274CC6"/>
    <w:rsid w:val="00274F9F"/>
    <w:rsid w:val="00275273"/>
    <w:rsid w:val="00275758"/>
    <w:rsid w:val="00275AF9"/>
    <w:rsid w:val="00275F17"/>
    <w:rsid w:val="0027615B"/>
    <w:rsid w:val="00276D8D"/>
    <w:rsid w:val="0028056A"/>
    <w:rsid w:val="00280B30"/>
    <w:rsid w:val="00280CBE"/>
    <w:rsid w:val="0028305A"/>
    <w:rsid w:val="0028338F"/>
    <w:rsid w:val="00284172"/>
    <w:rsid w:val="00284A9E"/>
    <w:rsid w:val="00284E22"/>
    <w:rsid w:val="0028515F"/>
    <w:rsid w:val="0028621F"/>
    <w:rsid w:val="0028678C"/>
    <w:rsid w:val="002871B3"/>
    <w:rsid w:val="00287273"/>
    <w:rsid w:val="002873BB"/>
    <w:rsid w:val="00287902"/>
    <w:rsid w:val="00287A27"/>
    <w:rsid w:val="00287FCF"/>
    <w:rsid w:val="002902CC"/>
    <w:rsid w:val="002905F0"/>
    <w:rsid w:val="00290C33"/>
    <w:rsid w:val="00292F58"/>
    <w:rsid w:val="0029327D"/>
    <w:rsid w:val="00293A90"/>
    <w:rsid w:val="00294B6C"/>
    <w:rsid w:val="002963CC"/>
    <w:rsid w:val="002969D5"/>
    <w:rsid w:val="00297239"/>
    <w:rsid w:val="0029767D"/>
    <w:rsid w:val="002A066D"/>
    <w:rsid w:val="002A0BED"/>
    <w:rsid w:val="002A2525"/>
    <w:rsid w:val="002A3073"/>
    <w:rsid w:val="002A3E1D"/>
    <w:rsid w:val="002A3E28"/>
    <w:rsid w:val="002A53DB"/>
    <w:rsid w:val="002A57AC"/>
    <w:rsid w:val="002A60F5"/>
    <w:rsid w:val="002A61F4"/>
    <w:rsid w:val="002A63BA"/>
    <w:rsid w:val="002A6811"/>
    <w:rsid w:val="002A6AB4"/>
    <w:rsid w:val="002B0248"/>
    <w:rsid w:val="002B0620"/>
    <w:rsid w:val="002B07FC"/>
    <w:rsid w:val="002B0B98"/>
    <w:rsid w:val="002B1B86"/>
    <w:rsid w:val="002B2602"/>
    <w:rsid w:val="002B2F3F"/>
    <w:rsid w:val="002B30D3"/>
    <w:rsid w:val="002B3147"/>
    <w:rsid w:val="002B39F7"/>
    <w:rsid w:val="002B3A01"/>
    <w:rsid w:val="002B3A16"/>
    <w:rsid w:val="002B4827"/>
    <w:rsid w:val="002B48C1"/>
    <w:rsid w:val="002B4E72"/>
    <w:rsid w:val="002B50D1"/>
    <w:rsid w:val="002B54BB"/>
    <w:rsid w:val="002B5DAE"/>
    <w:rsid w:val="002B6072"/>
    <w:rsid w:val="002B608A"/>
    <w:rsid w:val="002B6125"/>
    <w:rsid w:val="002B7BC9"/>
    <w:rsid w:val="002C18DC"/>
    <w:rsid w:val="002C2CCD"/>
    <w:rsid w:val="002C3513"/>
    <w:rsid w:val="002C3578"/>
    <w:rsid w:val="002C3831"/>
    <w:rsid w:val="002C3DF8"/>
    <w:rsid w:val="002C49A5"/>
    <w:rsid w:val="002C5DA3"/>
    <w:rsid w:val="002C66B1"/>
    <w:rsid w:val="002D0701"/>
    <w:rsid w:val="002D1032"/>
    <w:rsid w:val="002D1B94"/>
    <w:rsid w:val="002D1E90"/>
    <w:rsid w:val="002D343A"/>
    <w:rsid w:val="002D36F9"/>
    <w:rsid w:val="002D4FA3"/>
    <w:rsid w:val="002D65AD"/>
    <w:rsid w:val="002D6789"/>
    <w:rsid w:val="002D6F38"/>
    <w:rsid w:val="002D7F46"/>
    <w:rsid w:val="002E1616"/>
    <w:rsid w:val="002E31F2"/>
    <w:rsid w:val="002E33BD"/>
    <w:rsid w:val="002E3533"/>
    <w:rsid w:val="002E3771"/>
    <w:rsid w:val="002E3E12"/>
    <w:rsid w:val="002E54C0"/>
    <w:rsid w:val="002E55CE"/>
    <w:rsid w:val="002E575E"/>
    <w:rsid w:val="002E6D7C"/>
    <w:rsid w:val="002F1C04"/>
    <w:rsid w:val="002F1CAB"/>
    <w:rsid w:val="002F210D"/>
    <w:rsid w:val="002F2567"/>
    <w:rsid w:val="002F26E1"/>
    <w:rsid w:val="002F27F7"/>
    <w:rsid w:val="002F325E"/>
    <w:rsid w:val="002F331B"/>
    <w:rsid w:val="002F3B17"/>
    <w:rsid w:val="002F3F29"/>
    <w:rsid w:val="002F4106"/>
    <w:rsid w:val="002F504D"/>
    <w:rsid w:val="002F547C"/>
    <w:rsid w:val="002F5A9E"/>
    <w:rsid w:val="002F6567"/>
    <w:rsid w:val="002F6893"/>
    <w:rsid w:val="002F6D88"/>
    <w:rsid w:val="002F7391"/>
    <w:rsid w:val="002F74DE"/>
    <w:rsid w:val="002F7FB0"/>
    <w:rsid w:val="0030000B"/>
    <w:rsid w:val="00300723"/>
    <w:rsid w:val="00301032"/>
    <w:rsid w:val="00301E99"/>
    <w:rsid w:val="00302667"/>
    <w:rsid w:val="003028CC"/>
    <w:rsid w:val="003034A7"/>
    <w:rsid w:val="00303D2B"/>
    <w:rsid w:val="00304432"/>
    <w:rsid w:val="0030506B"/>
    <w:rsid w:val="00305C3A"/>
    <w:rsid w:val="00306726"/>
    <w:rsid w:val="00306CFC"/>
    <w:rsid w:val="003076EA"/>
    <w:rsid w:val="003102E2"/>
    <w:rsid w:val="00311318"/>
    <w:rsid w:val="0031142E"/>
    <w:rsid w:val="0031198B"/>
    <w:rsid w:val="00311D05"/>
    <w:rsid w:val="00312477"/>
    <w:rsid w:val="00312766"/>
    <w:rsid w:val="00312948"/>
    <w:rsid w:val="00312C52"/>
    <w:rsid w:val="00314125"/>
    <w:rsid w:val="00314147"/>
    <w:rsid w:val="0031417D"/>
    <w:rsid w:val="003168CF"/>
    <w:rsid w:val="003171F8"/>
    <w:rsid w:val="00317891"/>
    <w:rsid w:val="00320DB0"/>
    <w:rsid w:val="003210FF"/>
    <w:rsid w:val="003211C0"/>
    <w:rsid w:val="00321571"/>
    <w:rsid w:val="003215BA"/>
    <w:rsid w:val="00321CE7"/>
    <w:rsid w:val="00323DFB"/>
    <w:rsid w:val="0032586D"/>
    <w:rsid w:val="00325908"/>
    <w:rsid w:val="003260FD"/>
    <w:rsid w:val="003265D7"/>
    <w:rsid w:val="003276DA"/>
    <w:rsid w:val="00330275"/>
    <w:rsid w:val="0033063C"/>
    <w:rsid w:val="00330F2A"/>
    <w:rsid w:val="003314B7"/>
    <w:rsid w:val="00331814"/>
    <w:rsid w:val="00332FEE"/>
    <w:rsid w:val="00333204"/>
    <w:rsid w:val="00333F67"/>
    <w:rsid w:val="003342B1"/>
    <w:rsid w:val="00334956"/>
    <w:rsid w:val="00334D32"/>
    <w:rsid w:val="00335662"/>
    <w:rsid w:val="00335F8D"/>
    <w:rsid w:val="00335FAE"/>
    <w:rsid w:val="0033631F"/>
    <w:rsid w:val="0033651F"/>
    <w:rsid w:val="003368C9"/>
    <w:rsid w:val="00336C68"/>
    <w:rsid w:val="00340E6F"/>
    <w:rsid w:val="0034174E"/>
    <w:rsid w:val="00342A20"/>
    <w:rsid w:val="00342FEC"/>
    <w:rsid w:val="003434DE"/>
    <w:rsid w:val="00343BA7"/>
    <w:rsid w:val="00343CA2"/>
    <w:rsid w:val="00344045"/>
    <w:rsid w:val="00344A6C"/>
    <w:rsid w:val="00345A9F"/>
    <w:rsid w:val="00345F70"/>
    <w:rsid w:val="0034627E"/>
    <w:rsid w:val="00346979"/>
    <w:rsid w:val="00347413"/>
    <w:rsid w:val="0035039F"/>
    <w:rsid w:val="00350A66"/>
    <w:rsid w:val="00350E5E"/>
    <w:rsid w:val="00352192"/>
    <w:rsid w:val="003524DA"/>
    <w:rsid w:val="00353E0C"/>
    <w:rsid w:val="00353EF1"/>
    <w:rsid w:val="00354564"/>
    <w:rsid w:val="0035558E"/>
    <w:rsid w:val="00355676"/>
    <w:rsid w:val="00355A09"/>
    <w:rsid w:val="003566B7"/>
    <w:rsid w:val="00357CAA"/>
    <w:rsid w:val="003603E6"/>
    <w:rsid w:val="00360897"/>
    <w:rsid w:val="00361AB8"/>
    <w:rsid w:val="0036230E"/>
    <w:rsid w:val="003629A0"/>
    <w:rsid w:val="00362B8E"/>
    <w:rsid w:val="00362CA6"/>
    <w:rsid w:val="0036395A"/>
    <w:rsid w:val="00363AB5"/>
    <w:rsid w:val="0036424B"/>
    <w:rsid w:val="00364834"/>
    <w:rsid w:val="003649BF"/>
    <w:rsid w:val="003650D7"/>
    <w:rsid w:val="0036553A"/>
    <w:rsid w:val="0036590E"/>
    <w:rsid w:val="00365A8B"/>
    <w:rsid w:val="0036679A"/>
    <w:rsid w:val="00366A57"/>
    <w:rsid w:val="0036726E"/>
    <w:rsid w:val="003708F1"/>
    <w:rsid w:val="003709FD"/>
    <w:rsid w:val="00370C2A"/>
    <w:rsid w:val="00370D3D"/>
    <w:rsid w:val="00370FB8"/>
    <w:rsid w:val="003712A7"/>
    <w:rsid w:val="0037218C"/>
    <w:rsid w:val="00372518"/>
    <w:rsid w:val="00372EEE"/>
    <w:rsid w:val="003730C6"/>
    <w:rsid w:val="00373511"/>
    <w:rsid w:val="003736C2"/>
    <w:rsid w:val="00374642"/>
    <w:rsid w:val="003752E8"/>
    <w:rsid w:val="003753DF"/>
    <w:rsid w:val="00375866"/>
    <w:rsid w:val="003761B0"/>
    <w:rsid w:val="00376B48"/>
    <w:rsid w:val="00377F82"/>
    <w:rsid w:val="00380B97"/>
    <w:rsid w:val="00380FB1"/>
    <w:rsid w:val="003812F9"/>
    <w:rsid w:val="00381FA5"/>
    <w:rsid w:val="003829CE"/>
    <w:rsid w:val="00382B80"/>
    <w:rsid w:val="00383F1F"/>
    <w:rsid w:val="003853C0"/>
    <w:rsid w:val="00385896"/>
    <w:rsid w:val="00386028"/>
    <w:rsid w:val="00386769"/>
    <w:rsid w:val="00386F73"/>
    <w:rsid w:val="00387273"/>
    <w:rsid w:val="003875C0"/>
    <w:rsid w:val="00387C1B"/>
    <w:rsid w:val="00391D97"/>
    <w:rsid w:val="00392B92"/>
    <w:rsid w:val="00393421"/>
    <w:rsid w:val="00393EB4"/>
    <w:rsid w:val="0039431B"/>
    <w:rsid w:val="00394BD6"/>
    <w:rsid w:val="00394DCF"/>
    <w:rsid w:val="00395A6C"/>
    <w:rsid w:val="003968F2"/>
    <w:rsid w:val="0039731C"/>
    <w:rsid w:val="003A0236"/>
    <w:rsid w:val="003A0451"/>
    <w:rsid w:val="003A08B0"/>
    <w:rsid w:val="003A1A44"/>
    <w:rsid w:val="003A1CBD"/>
    <w:rsid w:val="003A224C"/>
    <w:rsid w:val="003A3005"/>
    <w:rsid w:val="003A3D1E"/>
    <w:rsid w:val="003A3F5A"/>
    <w:rsid w:val="003A41F4"/>
    <w:rsid w:val="003A4687"/>
    <w:rsid w:val="003A49E6"/>
    <w:rsid w:val="003A4F1D"/>
    <w:rsid w:val="003A5349"/>
    <w:rsid w:val="003B2098"/>
    <w:rsid w:val="003B2229"/>
    <w:rsid w:val="003B2379"/>
    <w:rsid w:val="003B2728"/>
    <w:rsid w:val="003B2D70"/>
    <w:rsid w:val="003B36E6"/>
    <w:rsid w:val="003B4257"/>
    <w:rsid w:val="003B445B"/>
    <w:rsid w:val="003B4670"/>
    <w:rsid w:val="003B53BF"/>
    <w:rsid w:val="003B5C6F"/>
    <w:rsid w:val="003B616E"/>
    <w:rsid w:val="003B61D9"/>
    <w:rsid w:val="003B6F65"/>
    <w:rsid w:val="003B7054"/>
    <w:rsid w:val="003B7464"/>
    <w:rsid w:val="003C00EB"/>
    <w:rsid w:val="003C0777"/>
    <w:rsid w:val="003C1058"/>
    <w:rsid w:val="003C11B0"/>
    <w:rsid w:val="003C1824"/>
    <w:rsid w:val="003C18D0"/>
    <w:rsid w:val="003C198E"/>
    <w:rsid w:val="003C2627"/>
    <w:rsid w:val="003C267F"/>
    <w:rsid w:val="003C3BC7"/>
    <w:rsid w:val="003C3E98"/>
    <w:rsid w:val="003C65B6"/>
    <w:rsid w:val="003C74E4"/>
    <w:rsid w:val="003D0EBB"/>
    <w:rsid w:val="003D1C09"/>
    <w:rsid w:val="003D3BB8"/>
    <w:rsid w:val="003D47AF"/>
    <w:rsid w:val="003D4FA1"/>
    <w:rsid w:val="003D59AA"/>
    <w:rsid w:val="003D5A6E"/>
    <w:rsid w:val="003D6564"/>
    <w:rsid w:val="003E0D66"/>
    <w:rsid w:val="003E0F2C"/>
    <w:rsid w:val="003E14CC"/>
    <w:rsid w:val="003E1752"/>
    <w:rsid w:val="003E2A21"/>
    <w:rsid w:val="003E2D20"/>
    <w:rsid w:val="003E3143"/>
    <w:rsid w:val="003E3E43"/>
    <w:rsid w:val="003E3F80"/>
    <w:rsid w:val="003E418A"/>
    <w:rsid w:val="003E4F0F"/>
    <w:rsid w:val="003E5657"/>
    <w:rsid w:val="003E5698"/>
    <w:rsid w:val="003E5B43"/>
    <w:rsid w:val="003E5E22"/>
    <w:rsid w:val="003E797D"/>
    <w:rsid w:val="003E7AF4"/>
    <w:rsid w:val="003E7F52"/>
    <w:rsid w:val="003F0064"/>
    <w:rsid w:val="003F1139"/>
    <w:rsid w:val="003F13C4"/>
    <w:rsid w:val="003F1ABD"/>
    <w:rsid w:val="003F1EFA"/>
    <w:rsid w:val="003F1F92"/>
    <w:rsid w:val="003F2F5D"/>
    <w:rsid w:val="003F3AF1"/>
    <w:rsid w:val="003F41FE"/>
    <w:rsid w:val="003F43E5"/>
    <w:rsid w:val="003F511F"/>
    <w:rsid w:val="003F5B0B"/>
    <w:rsid w:val="003F5F22"/>
    <w:rsid w:val="003F5F87"/>
    <w:rsid w:val="003F6585"/>
    <w:rsid w:val="003F6AEC"/>
    <w:rsid w:val="003F6BA1"/>
    <w:rsid w:val="0040027E"/>
    <w:rsid w:val="00400C86"/>
    <w:rsid w:val="0040173D"/>
    <w:rsid w:val="00402793"/>
    <w:rsid w:val="0040308F"/>
    <w:rsid w:val="00403276"/>
    <w:rsid w:val="00403280"/>
    <w:rsid w:val="004033DF"/>
    <w:rsid w:val="00403507"/>
    <w:rsid w:val="00403514"/>
    <w:rsid w:val="00403886"/>
    <w:rsid w:val="00403B08"/>
    <w:rsid w:val="00404055"/>
    <w:rsid w:val="004040C1"/>
    <w:rsid w:val="004046CC"/>
    <w:rsid w:val="00404D25"/>
    <w:rsid w:val="00404F1E"/>
    <w:rsid w:val="004050C5"/>
    <w:rsid w:val="004050E1"/>
    <w:rsid w:val="00405D22"/>
    <w:rsid w:val="004063DA"/>
    <w:rsid w:val="00407906"/>
    <w:rsid w:val="0040798A"/>
    <w:rsid w:val="00407BCB"/>
    <w:rsid w:val="004104E9"/>
    <w:rsid w:val="00410798"/>
    <w:rsid w:val="00410D3D"/>
    <w:rsid w:val="00410E7D"/>
    <w:rsid w:val="00410EF1"/>
    <w:rsid w:val="00412150"/>
    <w:rsid w:val="0041351F"/>
    <w:rsid w:val="004144DB"/>
    <w:rsid w:val="00414AF3"/>
    <w:rsid w:val="00416F05"/>
    <w:rsid w:val="00420D43"/>
    <w:rsid w:val="00421CB4"/>
    <w:rsid w:val="00421DA8"/>
    <w:rsid w:val="00423263"/>
    <w:rsid w:val="004239B1"/>
    <w:rsid w:val="004239CC"/>
    <w:rsid w:val="00425D74"/>
    <w:rsid w:val="00425E33"/>
    <w:rsid w:val="004268BE"/>
    <w:rsid w:val="0043031E"/>
    <w:rsid w:val="00430932"/>
    <w:rsid w:val="00430A3E"/>
    <w:rsid w:val="004311EB"/>
    <w:rsid w:val="004316A4"/>
    <w:rsid w:val="00431C0A"/>
    <w:rsid w:val="004320F0"/>
    <w:rsid w:val="00432133"/>
    <w:rsid w:val="00432333"/>
    <w:rsid w:val="004325E3"/>
    <w:rsid w:val="0043267C"/>
    <w:rsid w:val="00432803"/>
    <w:rsid w:val="0043300B"/>
    <w:rsid w:val="00433337"/>
    <w:rsid w:val="00433743"/>
    <w:rsid w:val="00433E43"/>
    <w:rsid w:val="00434A7B"/>
    <w:rsid w:val="0043563F"/>
    <w:rsid w:val="004369E5"/>
    <w:rsid w:val="00437407"/>
    <w:rsid w:val="0043775F"/>
    <w:rsid w:val="00437E6A"/>
    <w:rsid w:val="00440A2B"/>
    <w:rsid w:val="00440BA5"/>
    <w:rsid w:val="00441FD9"/>
    <w:rsid w:val="00442712"/>
    <w:rsid w:val="004433B4"/>
    <w:rsid w:val="0044383D"/>
    <w:rsid w:val="00445716"/>
    <w:rsid w:val="004457B4"/>
    <w:rsid w:val="00445C59"/>
    <w:rsid w:val="004470EA"/>
    <w:rsid w:val="00447340"/>
    <w:rsid w:val="004473AE"/>
    <w:rsid w:val="00447855"/>
    <w:rsid w:val="0045025F"/>
    <w:rsid w:val="004517F0"/>
    <w:rsid w:val="00452437"/>
    <w:rsid w:val="00452F11"/>
    <w:rsid w:val="00452F55"/>
    <w:rsid w:val="0045321D"/>
    <w:rsid w:val="004539EE"/>
    <w:rsid w:val="00453E5F"/>
    <w:rsid w:val="00454A6F"/>
    <w:rsid w:val="00454FC9"/>
    <w:rsid w:val="00455B23"/>
    <w:rsid w:val="00456316"/>
    <w:rsid w:val="004566EE"/>
    <w:rsid w:val="00460403"/>
    <w:rsid w:val="004606B3"/>
    <w:rsid w:val="00460B37"/>
    <w:rsid w:val="0046158E"/>
    <w:rsid w:val="00461641"/>
    <w:rsid w:val="00462805"/>
    <w:rsid w:val="00462A23"/>
    <w:rsid w:val="00463901"/>
    <w:rsid w:val="00463ACC"/>
    <w:rsid w:val="0046422C"/>
    <w:rsid w:val="0046452E"/>
    <w:rsid w:val="0046562E"/>
    <w:rsid w:val="00466A28"/>
    <w:rsid w:val="00466EF0"/>
    <w:rsid w:val="00467896"/>
    <w:rsid w:val="00467B15"/>
    <w:rsid w:val="00467D94"/>
    <w:rsid w:val="00470850"/>
    <w:rsid w:val="004715D9"/>
    <w:rsid w:val="00471612"/>
    <w:rsid w:val="004716E8"/>
    <w:rsid w:val="004728B4"/>
    <w:rsid w:val="00472AF0"/>
    <w:rsid w:val="00472C39"/>
    <w:rsid w:val="00473376"/>
    <w:rsid w:val="00473455"/>
    <w:rsid w:val="004735F0"/>
    <w:rsid w:val="00473E2F"/>
    <w:rsid w:val="004755AC"/>
    <w:rsid w:val="004762ED"/>
    <w:rsid w:val="0047631C"/>
    <w:rsid w:val="00477377"/>
    <w:rsid w:val="004775A0"/>
    <w:rsid w:val="00480B6C"/>
    <w:rsid w:val="00480E94"/>
    <w:rsid w:val="004812B4"/>
    <w:rsid w:val="00481477"/>
    <w:rsid w:val="00481822"/>
    <w:rsid w:val="004829D3"/>
    <w:rsid w:val="00483804"/>
    <w:rsid w:val="00485EF8"/>
    <w:rsid w:val="00487859"/>
    <w:rsid w:val="004900C9"/>
    <w:rsid w:val="004902DE"/>
    <w:rsid w:val="0049056A"/>
    <w:rsid w:val="00490696"/>
    <w:rsid w:val="00490C34"/>
    <w:rsid w:val="004916F1"/>
    <w:rsid w:val="004927B8"/>
    <w:rsid w:val="00492D88"/>
    <w:rsid w:val="0049319B"/>
    <w:rsid w:val="00493A1A"/>
    <w:rsid w:val="00494F51"/>
    <w:rsid w:val="00494FE3"/>
    <w:rsid w:val="00495090"/>
    <w:rsid w:val="004954B5"/>
    <w:rsid w:val="00495B1A"/>
    <w:rsid w:val="00496042"/>
    <w:rsid w:val="0049650F"/>
    <w:rsid w:val="00496638"/>
    <w:rsid w:val="0049722B"/>
    <w:rsid w:val="004A084F"/>
    <w:rsid w:val="004A0B1F"/>
    <w:rsid w:val="004A0ED8"/>
    <w:rsid w:val="004A283B"/>
    <w:rsid w:val="004A293D"/>
    <w:rsid w:val="004A2AC5"/>
    <w:rsid w:val="004A33CB"/>
    <w:rsid w:val="004A346F"/>
    <w:rsid w:val="004A3B1D"/>
    <w:rsid w:val="004A4862"/>
    <w:rsid w:val="004A4AC6"/>
    <w:rsid w:val="004A4D69"/>
    <w:rsid w:val="004A4FC5"/>
    <w:rsid w:val="004A5174"/>
    <w:rsid w:val="004A710A"/>
    <w:rsid w:val="004A72EE"/>
    <w:rsid w:val="004A7EF9"/>
    <w:rsid w:val="004B2134"/>
    <w:rsid w:val="004B2BB1"/>
    <w:rsid w:val="004B2C15"/>
    <w:rsid w:val="004B459A"/>
    <w:rsid w:val="004B53B3"/>
    <w:rsid w:val="004B6132"/>
    <w:rsid w:val="004B7008"/>
    <w:rsid w:val="004B7457"/>
    <w:rsid w:val="004C03DD"/>
    <w:rsid w:val="004C0F67"/>
    <w:rsid w:val="004C25ED"/>
    <w:rsid w:val="004C26D2"/>
    <w:rsid w:val="004C35D8"/>
    <w:rsid w:val="004C40F6"/>
    <w:rsid w:val="004C4870"/>
    <w:rsid w:val="004C519A"/>
    <w:rsid w:val="004C543A"/>
    <w:rsid w:val="004C6380"/>
    <w:rsid w:val="004C6C26"/>
    <w:rsid w:val="004D0635"/>
    <w:rsid w:val="004D12DE"/>
    <w:rsid w:val="004D13F8"/>
    <w:rsid w:val="004D190A"/>
    <w:rsid w:val="004D1DEB"/>
    <w:rsid w:val="004D287B"/>
    <w:rsid w:val="004D3053"/>
    <w:rsid w:val="004D3323"/>
    <w:rsid w:val="004D38C6"/>
    <w:rsid w:val="004D43BA"/>
    <w:rsid w:val="004D4E25"/>
    <w:rsid w:val="004D5A82"/>
    <w:rsid w:val="004D667B"/>
    <w:rsid w:val="004D6AF3"/>
    <w:rsid w:val="004D6B52"/>
    <w:rsid w:val="004D79BB"/>
    <w:rsid w:val="004D79FE"/>
    <w:rsid w:val="004D7A2D"/>
    <w:rsid w:val="004E0408"/>
    <w:rsid w:val="004E1371"/>
    <w:rsid w:val="004E1426"/>
    <w:rsid w:val="004E16BA"/>
    <w:rsid w:val="004E1F4C"/>
    <w:rsid w:val="004E24DC"/>
    <w:rsid w:val="004E273E"/>
    <w:rsid w:val="004E2F7A"/>
    <w:rsid w:val="004E30BF"/>
    <w:rsid w:val="004E3E4D"/>
    <w:rsid w:val="004E415F"/>
    <w:rsid w:val="004E4EB9"/>
    <w:rsid w:val="004E4F68"/>
    <w:rsid w:val="004E54B4"/>
    <w:rsid w:val="004E554F"/>
    <w:rsid w:val="004E614A"/>
    <w:rsid w:val="004E616D"/>
    <w:rsid w:val="004E6502"/>
    <w:rsid w:val="004E6553"/>
    <w:rsid w:val="004E7205"/>
    <w:rsid w:val="004E7C65"/>
    <w:rsid w:val="004F139E"/>
    <w:rsid w:val="004F1899"/>
    <w:rsid w:val="004F30B0"/>
    <w:rsid w:val="004F31D9"/>
    <w:rsid w:val="004F325E"/>
    <w:rsid w:val="004F37C3"/>
    <w:rsid w:val="004F394F"/>
    <w:rsid w:val="004F42C4"/>
    <w:rsid w:val="004F5B06"/>
    <w:rsid w:val="004F636D"/>
    <w:rsid w:val="004F7877"/>
    <w:rsid w:val="004F7EEB"/>
    <w:rsid w:val="00501383"/>
    <w:rsid w:val="00502FE1"/>
    <w:rsid w:val="0050331F"/>
    <w:rsid w:val="005034AA"/>
    <w:rsid w:val="00505F63"/>
    <w:rsid w:val="0050611A"/>
    <w:rsid w:val="00506272"/>
    <w:rsid w:val="00506460"/>
    <w:rsid w:val="0050660A"/>
    <w:rsid w:val="00506A9D"/>
    <w:rsid w:val="00507A62"/>
    <w:rsid w:val="00507C32"/>
    <w:rsid w:val="0051062E"/>
    <w:rsid w:val="0051175C"/>
    <w:rsid w:val="00511971"/>
    <w:rsid w:val="00511B07"/>
    <w:rsid w:val="00512E46"/>
    <w:rsid w:val="005144CA"/>
    <w:rsid w:val="00514CC4"/>
    <w:rsid w:val="00516AB5"/>
    <w:rsid w:val="0051783F"/>
    <w:rsid w:val="00517A92"/>
    <w:rsid w:val="00517C88"/>
    <w:rsid w:val="005202C3"/>
    <w:rsid w:val="0052202F"/>
    <w:rsid w:val="00523DEF"/>
    <w:rsid w:val="00524914"/>
    <w:rsid w:val="005250E1"/>
    <w:rsid w:val="00525405"/>
    <w:rsid w:val="0052586A"/>
    <w:rsid w:val="005259B3"/>
    <w:rsid w:val="00525FE8"/>
    <w:rsid w:val="00527607"/>
    <w:rsid w:val="00527B16"/>
    <w:rsid w:val="0053047B"/>
    <w:rsid w:val="005311AB"/>
    <w:rsid w:val="00531423"/>
    <w:rsid w:val="00531841"/>
    <w:rsid w:val="0053235C"/>
    <w:rsid w:val="00532797"/>
    <w:rsid w:val="005329F2"/>
    <w:rsid w:val="00532EB2"/>
    <w:rsid w:val="0053330B"/>
    <w:rsid w:val="00533652"/>
    <w:rsid w:val="005337DC"/>
    <w:rsid w:val="00533C07"/>
    <w:rsid w:val="00535477"/>
    <w:rsid w:val="005362F9"/>
    <w:rsid w:val="00537736"/>
    <w:rsid w:val="00537FDE"/>
    <w:rsid w:val="005412BD"/>
    <w:rsid w:val="00542671"/>
    <w:rsid w:val="00543217"/>
    <w:rsid w:val="00543A02"/>
    <w:rsid w:val="00543DEF"/>
    <w:rsid w:val="00544E97"/>
    <w:rsid w:val="00545D9C"/>
    <w:rsid w:val="005461F7"/>
    <w:rsid w:val="005463EA"/>
    <w:rsid w:val="00546474"/>
    <w:rsid w:val="00546491"/>
    <w:rsid w:val="00546973"/>
    <w:rsid w:val="00546DA3"/>
    <w:rsid w:val="00547044"/>
    <w:rsid w:val="00547262"/>
    <w:rsid w:val="005505CE"/>
    <w:rsid w:val="005508B4"/>
    <w:rsid w:val="00550C54"/>
    <w:rsid w:val="00550DD8"/>
    <w:rsid w:val="00551388"/>
    <w:rsid w:val="0055166D"/>
    <w:rsid w:val="00552567"/>
    <w:rsid w:val="00552B48"/>
    <w:rsid w:val="005535D3"/>
    <w:rsid w:val="00554336"/>
    <w:rsid w:val="0055518A"/>
    <w:rsid w:val="0055527A"/>
    <w:rsid w:val="00555364"/>
    <w:rsid w:val="00555C8D"/>
    <w:rsid w:val="00555DF7"/>
    <w:rsid w:val="005566DC"/>
    <w:rsid w:val="005574B8"/>
    <w:rsid w:val="005577CF"/>
    <w:rsid w:val="00557909"/>
    <w:rsid w:val="00557A79"/>
    <w:rsid w:val="00557E22"/>
    <w:rsid w:val="00563707"/>
    <w:rsid w:val="00563879"/>
    <w:rsid w:val="00563BD2"/>
    <w:rsid w:val="00566224"/>
    <w:rsid w:val="00566448"/>
    <w:rsid w:val="00566AE1"/>
    <w:rsid w:val="00566D27"/>
    <w:rsid w:val="00566E2B"/>
    <w:rsid w:val="0056725E"/>
    <w:rsid w:val="00567A2F"/>
    <w:rsid w:val="005703E4"/>
    <w:rsid w:val="00570AAB"/>
    <w:rsid w:val="005710F3"/>
    <w:rsid w:val="00571FCF"/>
    <w:rsid w:val="00572BEB"/>
    <w:rsid w:val="005732DB"/>
    <w:rsid w:val="00574174"/>
    <w:rsid w:val="005747A3"/>
    <w:rsid w:val="00574D41"/>
    <w:rsid w:val="00574DC2"/>
    <w:rsid w:val="00576C17"/>
    <w:rsid w:val="00576C71"/>
    <w:rsid w:val="00576D95"/>
    <w:rsid w:val="00576DC7"/>
    <w:rsid w:val="005770FD"/>
    <w:rsid w:val="00577AB0"/>
    <w:rsid w:val="00577BDC"/>
    <w:rsid w:val="005806E0"/>
    <w:rsid w:val="0058104F"/>
    <w:rsid w:val="0058124C"/>
    <w:rsid w:val="00581693"/>
    <w:rsid w:val="00581A45"/>
    <w:rsid w:val="00582263"/>
    <w:rsid w:val="00582957"/>
    <w:rsid w:val="005835D1"/>
    <w:rsid w:val="0058397B"/>
    <w:rsid w:val="00584594"/>
    <w:rsid w:val="00584A5A"/>
    <w:rsid w:val="00584F10"/>
    <w:rsid w:val="00585321"/>
    <w:rsid w:val="005856D5"/>
    <w:rsid w:val="005862D4"/>
    <w:rsid w:val="005864A8"/>
    <w:rsid w:val="00587D4C"/>
    <w:rsid w:val="0059010E"/>
    <w:rsid w:val="00590C45"/>
    <w:rsid w:val="00591851"/>
    <w:rsid w:val="00591F97"/>
    <w:rsid w:val="0059235F"/>
    <w:rsid w:val="005926A3"/>
    <w:rsid w:val="00592E1B"/>
    <w:rsid w:val="00593AB1"/>
    <w:rsid w:val="00594171"/>
    <w:rsid w:val="005941D8"/>
    <w:rsid w:val="00595659"/>
    <w:rsid w:val="005957D4"/>
    <w:rsid w:val="005969BC"/>
    <w:rsid w:val="00596F0A"/>
    <w:rsid w:val="005974BF"/>
    <w:rsid w:val="00597760"/>
    <w:rsid w:val="00597A79"/>
    <w:rsid w:val="005A055B"/>
    <w:rsid w:val="005A1BB6"/>
    <w:rsid w:val="005A1DC8"/>
    <w:rsid w:val="005A2552"/>
    <w:rsid w:val="005A2684"/>
    <w:rsid w:val="005A26F4"/>
    <w:rsid w:val="005A42C6"/>
    <w:rsid w:val="005A434D"/>
    <w:rsid w:val="005A4911"/>
    <w:rsid w:val="005A545E"/>
    <w:rsid w:val="005A65BC"/>
    <w:rsid w:val="005A6ED2"/>
    <w:rsid w:val="005A7CA3"/>
    <w:rsid w:val="005B2BBA"/>
    <w:rsid w:val="005B2BCC"/>
    <w:rsid w:val="005B3BBF"/>
    <w:rsid w:val="005B3DDE"/>
    <w:rsid w:val="005B3E19"/>
    <w:rsid w:val="005B40F2"/>
    <w:rsid w:val="005B5105"/>
    <w:rsid w:val="005B526A"/>
    <w:rsid w:val="005B5650"/>
    <w:rsid w:val="005B59D2"/>
    <w:rsid w:val="005B59F3"/>
    <w:rsid w:val="005B688E"/>
    <w:rsid w:val="005B6A1A"/>
    <w:rsid w:val="005B7401"/>
    <w:rsid w:val="005C16C9"/>
    <w:rsid w:val="005C1BFF"/>
    <w:rsid w:val="005C1F90"/>
    <w:rsid w:val="005C2CC0"/>
    <w:rsid w:val="005C338D"/>
    <w:rsid w:val="005C37CE"/>
    <w:rsid w:val="005C4651"/>
    <w:rsid w:val="005C5373"/>
    <w:rsid w:val="005C5726"/>
    <w:rsid w:val="005C6E30"/>
    <w:rsid w:val="005C73C2"/>
    <w:rsid w:val="005C759F"/>
    <w:rsid w:val="005D0F38"/>
    <w:rsid w:val="005D11F2"/>
    <w:rsid w:val="005D2CA2"/>
    <w:rsid w:val="005D38E5"/>
    <w:rsid w:val="005D4F53"/>
    <w:rsid w:val="005D5138"/>
    <w:rsid w:val="005D5581"/>
    <w:rsid w:val="005D63A9"/>
    <w:rsid w:val="005D665B"/>
    <w:rsid w:val="005D6E29"/>
    <w:rsid w:val="005D6F99"/>
    <w:rsid w:val="005D70AA"/>
    <w:rsid w:val="005D745B"/>
    <w:rsid w:val="005D7E2B"/>
    <w:rsid w:val="005E08C5"/>
    <w:rsid w:val="005E0923"/>
    <w:rsid w:val="005E0B14"/>
    <w:rsid w:val="005E0D4F"/>
    <w:rsid w:val="005E0D59"/>
    <w:rsid w:val="005E1153"/>
    <w:rsid w:val="005E13B6"/>
    <w:rsid w:val="005E1457"/>
    <w:rsid w:val="005E18A5"/>
    <w:rsid w:val="005E3952"/>
    <w:rsid w:val="005E3BC1"/>
    <w:rsid w:val="005E3EA6"/>
    <w:rsid w:val="005E41BE"/>
    <w:rsid w:val="005E4ADD"/>
    <w:rsid w:val="005E5894"/>
    <w:rsid w:val="005E6876"/>
    <w:rsid w:val="005E6F99"/>
    <w:rsid w:val="005E7B7E"/>
    <w:rsid w:val="005F01F7"/>
    <w:rsid w:val="005F0846"/>
    <w:rsid w:val="005F1AD8"/>
    <w:rsid w:val="005F20F0"/>
    <w:rsid w:val="005F3D4F"/>
    <w:rsid w:val="005F4BE3"/>
    <w:rsid w:val="005F4D68"/>
    <w:rsid w:val="005F5304"/>
    <w:rsid w:val="005F5F6D"/>
    <w:rsid w:val="005F6856"/>
    <w:rsid w:val="005F6C7C"/>
    <w:rsid w:val="005F7CAC"/>
    <w:rsid w:val="00600341"/>
    <w:rsid w:val="00601506"/>
    <w:rsid w:val="006017B9"/>
    <w:rsid w:val="006023C9"/>
    <w:rsid w:val="00602BA2"/>
    <w:rsid w:val="00603012"/>
    <w:rsid w:val="0060361E"/>
    <w:rsid w:val="00604A86"/>
    <w:rsid w:val="0060521A"/>
    <w:rsid w:val="00605EB3"/>
    <w:rsid w:val="00606937"/>
    <w:rsid w:val="00607063"/>
    <w:rsid w:val="00607072"/>
    <w:rsid w:val="006106F2"/>
    <w:rsid w:val="00610C88"/>
    <w:rsid w:val="00611309"/>
    <w:rsid w:val="006114CF"/>
    <w:rsid w:val="0061156F"/>
    <w:rsid w:val="00611B3D"/>
    <w:rsid w:val="006120F4"/>
    <w:rsid w:val="006124AF"/>
    <w:rsid w:val="006138D9"/>
    <w:rsid w:val="00613A5A"/>
    <w:rsid w:val="00613F3D"/>
    <w:rsid w:val="00614042"/>
    <w:rsid w:val="00614563"/>
    <w:rsid w:val="00614FCF"/>
    <w:rsid w:val="00615248"/>
    <w:rsid w:val="006154D9"/>
    <w:rsid w:val="006177DA"/>
    <w:rsid w:val="006216E4"/>
    <w:rsid w:val="00621C2E"/>
    <w:rsid w:val="00621FC4"/>
    <w:rsid w:val="00622D63"/>
    <w:rsid w:val="00622EEE"/>
    <w:rsid w:val="00623CD3"/>
    <w:rsid w:val="006246F4"/>
    <w:rsid w:val="0062528A"/>
    <w:rsid w:val="00625AF2"/>
    <w:rsid w:val="006274AA"/>
    <w:rsid w:val="00627672"/>
    <w:rsid w:val="00627B32"/>
    <w:rsid w:val="00627BC6"/>
    <w:rsid w:val="00627BE5"/>
    <w:rsid w:val="00630175"/>
    <w:rsid w:val="0063017D"/>
    <w:rsid w:val="0063106C"/>
    <w:rsid w:val="006318E6"/>
    <w:rsid w:val="006319F5"/>
    <w:rsid w:val="0063313D"/>
    <w:rsid w:val="0063373D"/>
    <w:rsid w:val="00634250"/>
    <w:rsid w:val="0063433A"/>
    <w:rsid w:val="006343D6"/>
    <w:rsid w:val="006347CE"/>
    <w:rsid w:val="00634EC7"/>
    <w:rsid w:val="0063534A"/>
    <w:rsid w:val="00635D2B"/>
    <w:rsid w:val="006363E4"/>
    <w:rsid w:val="00637252"/>
    <w:rsid w:val="00637C65"/>
    <w:rsid w:val="00637CE8"/>
    <w:rsid w:val="00637D7E"/>
    <w:rsid w:val="0064005F"/>
    <w:rsid w:val="0064114A"/>
    <w:rsid w:val="006416E5"/>
    <w:rsid w:val="006429F5"/>
    <w:rsid w:val="00642A9D"/>
    <w:rsid w:val="006432A4"/>
    <w:rsid w:val="006436C2"/>
    <w:rsid w:val="00643784"/>
    <w:rsid w:val="00643F8B"/>
    <w:rsid w:val="00644A78"/>
    <w:rsid w:val="00644F41"/>
    <w:rsid w:val="0064511A"/>
    <w:rsid w:val="006452B1"/>
    <w:rsid w:val="006457D2"/>
    <w:rsid w:val="006457E6"/>
    <w:rsid w:val="0064649F"/>
    <w:rsid w:val="00646EDC"/>
    <w:rsid w:val="0064720F"/>
    <w:rsid w:val="00647813"/>
    <w:rsid w:val="00647C9B"/>
    <w:rsid w:val="006511DB"/>
    <w:rsid w:val="006521DC"/>
    <w:rsid w:val="00652853"/>
    <w:rsid w:val="00653F59"/>
    <w:rsid w:val="00653FA0"/>
    <w:rsid w:val="0065494D"/>
    <w:rsid w:val="006550AE"/>
    <w:rsid w:val="00655259"/>
    <w:rsid w:val="0065575A"/>
    <w:rsid w:val="00655C6B"/>
    <w:rsid w:val="00655FAC"/>
    <w:rsid w:val="006569FB"/>
    <w:rsid w:val="006608C3"/>
    <w:rsid w:val="00660A2D"/>
    <w:rsid w:val="006612A4"/>
    <w:rsid w:val="0066192D"/>
    <w:rsid w:val="006627A3"/>
    <w:rsid w:val="00662AF0"/>
    <w:rsid w:val="006634E8"/>
    <w:rsid w:val="00664A25"/>
    <w:rsid w:val="00664BD5"/>
    <w:rsid w:val="00665711"/>
    <w:rsid w:val="006664BD"/>
    <w:rsid w:val="00666B17"/>
    <w:rsid w:val="006671AD"/>
    <w:rsid w:val="00667317"/>
    <w:rsid w:val="006673F5"/>
    <w:rsid w:val="00667628"/>
    <w:rsid w:val="00667675"/>
    <w:rsid w:val="00667DB3"/>
    <w:rsid w:val="0067078A"/>
    <w:rsid w:val="00670C72"/>
    <w:rsid w:val="0067103A"/>
    <w:rsid w:val="00671864"/>
    <w:rsid w:val="00672009"/>
    <w:rsid w:val="00673D0A"/>
    <w:rsid w:val="0067428C"/>
    <w:rsid w:val="00674737"/>
    <w:rsid w:val="00674B84"/>
    <w:rsid w:val="00675922"/>
    <w:rsid w:val="00675A7E"/>
    <w:rsid w:val="00675B5E"/>
    <w:rsid w:val="00675DB4"/>
    <w:rsid w:val="00676261"/>
    <w:rsid w:val="006763F2"/>
    <w:rsid w:val="00676BA8"/>
    <w:rsid w:val="00676F48"/>
    <w:rsid w:val="0067734D"/>
    <w:rsid w:val="0067745D"/>
    <w:rsid w:val="00677D7F"/>
    <w:rsid w:val="00680F1C"/>
    <w:rsid w:val="00681009"/>
    <w:rsid w:val="00682479"/>
    <w:rsid w:val="00682763"/>
    <w:rsid w:val="00682EC4"/>
    <w:rsid w:val="00683855"/>
    <w:rsid w:val="00684282"/>
    <w:rsid w:val="006849BA"/>
    <w:rsid w:val="006849D6"/>
    <w:rsid w:val="00684B11"/>
    <w:rsid w:val="00685D25"/>
    <w:rsid w:val="006864EF"/>
    <w:rsid w:val="0068653B"/>
    <w:rsid w:val="006901D4"/>
    <w:rsid w:val="00690469"/>
    <w:rsid w:val="00691027"/>
    <w:rsid w:val="006915FA"/>
    <w:rsid w:val="00691B4C"/>
    <w:rsid w:val="006920D8"/>
    <w:rsid w:val="00692583"/>
    <w:rsid w:val="0069291F"/>
    <w:rsid w:val="00692DF9"/>
    <w:rsid w:val="006936CC"/>
    <w:rsid w:val="006939AE"/>
    <w:rsid w:val="00693E4A"/>
    <w:rsid w:val="0069426E"/>
    <w:rsid w:val="00696106"/>
    <w:rsid w:val="00696107"/>
    <w:rsid w:val="00696F08"/>
    <w:rsid w:val="00696F2F"/>
    <w:rsid w:val="00697D0B"/>
    <w:rsid w:val="006A0325"/>
    <w:rsid w:val="006A04DC"/>
    <w:rsid w:val="006A0EDF"/>
    <w:rsid w:val="006A144D"/>
    <w:rsid w:val="006A1A1F"/>
    <w:rsid w:val="006A1AB4"/>
    <w:rsid w:val="006A2711"/>
    <w:rsid w:val="006A27E2"/>
    <w:rsid w:val="006A2800"/>
    <w:rsid w:val="006A3699"/>
    <w:rsid w:val="006A3A78"/>
    <w:rsid w:val="006A3B22"/>
    <w:rsid w:val="006A407F"/>
    <w:rsid w:val="006A43DA"/>
    <w:rsid w:val="006A49B4"/>
    <w:rsid w:val="006A49EC"/>
    <w:rsid w:val="006A5585"/>
    <w:rsid w:val="006A56C4"/>
    <w:rsid w:val="006A5D2B"/>
    <w:rsid w:val="006A6395"/>
    <w:rsid w:val="006A6491"/>
    <w:rsid w:val="006A69D0"/>
    <w:rsid w:val="006A6E3E"/>
    <w:rsid w:val="006A765C"/>
    <w:rsid w:val="006B07FE"/>
    <w:rsid w:val="006B0F00"/>
    <w:rsid w:val="006B1145"/>
    <w:rsid w:val="006B1777"/>
    <w:rsid w:val="006B1A50"/>
    <w:rsid w:val="006B1C03"/>
    <w:rsid w:val="006B2212"/>
    <w:rsid w:val="006B228B"/>
    <w:rsid w:val="006B2BAC"/>
    <w:rsid w:val="006B5A5E"/>
    <w:rsid w:val="006B5E2C"/>
    <w:rsid w:val="006B71D9"/>
    <w:rsid w:val="006C0EDF"/>
    <w:rsid w:val="006C0FC3"/>
    <w:rsid w:val="006C2A8D"/>
    <w:rsid w:val="006C2DDC"/>
    <w:rsid w:val="006C3CE5"/>
    <w:rsid w:val="006C4BA3"/>
    <w:rsid w:val="006C4D82"/>
    <w:rsid w:val="006C5271"/>
    <w:rsid w:val="006C53A5"/>
    <w:rsid w:val="006C5929"/>
    <w:rsid w:val="006C6294"/>
    <w:rsid w:val="006D0149"/>
    <w:rsid w:val="006D270C"/>
    <w:rsid w:val="006D2DF0"/>
    <w:rsid w:val="006D3527"/>
    <w:rsid w:val="006D3D0A"/>
    <w:rsid w:val="006D3F87"/>
    <w:rsid w:val="006D4FC3"/>
    <w:rsid w:val="006D542C"/>
    <w:rsid w:val="006D5753"/>
    <w:rsid w:val="006D5C6C"/>
    <w:rsid w:val="006D5F29"/>
    <w:rsid w:val="006D5FCA"/>
    <w:rsid w:val="006D620C"/>
    <w:rsid w:val="006D630E"/>
    <w:rsid w:val="006D7C7E"/>
    <w:rsid w:val="006E0555"/>
    <w:rsid w:val="006E1FFA"/>
    <w:rsid w:val="006E245E"/>
    <w:rsid w:val="006E27B7"/>
    <w:rsid w:val="006E317B"/>
    <w:rsid w:val="006E425F"/>
    <w:rsid w:val="006E4DE6"/>
    <w:rsid w:val="006E66EB"/>
    <w:rsid w:val="006E694C"/>
    <w:rsid w:val="006E6BD9"/>
    <w:rsid w:val="006E7189"/>
    <w:rsid w:val="006E733F"/>
    <w:rsid w:val="006E7DDC"/>
    <w:rsid w:val="006E7E78"/>
    <w:rsid w:val="006F0675"/>
    <w:rsid w:val="006F0BC6"/>
    <w:rsid w:val="006F1D49"/>
    <w:rsid w:val="006F32D2"/>
    <w:rsid w:val="006F3822"/>
    <w:rsid w:val="006F3BF9"/>
    <w:rsid w:val="006F67D8"/>
    <w:rsid w:val="006F7746"/>
    <w:rsid w:val="006F789F"/>
    <w:rsid w:val="007005CA"/>
    <w:rsid w:val="00700BD7"/>
    <w:rsid w:val="0070187B"/>
    <w:rsid w:val="00702227"/>
    <w:rsid w:val="007023E7"/>
    <w:rsid w:val="0070290E"/>
    <w:rsid w:val="00702C26"/>
    <w:rsid w:val="00702F64"/>
    <w:rsid w:val="0070335F"/>
    <w:rsid w:val="007037A1"/>
    <w:rsid w:val="00703C97"/>
    <w:rsid w:val="0070467F"/>
    <w:rsid w:val="00705725"/>
    <w:rsid w:val="00705B6E"/>
    <w:rsid w:val="00705C31"/>
    <w:rsid w:val="00705F74"/>
    <w:rsid w:val="00706E92"/>
    <w:rsid w:val="00707385"/>
    <w:rsid w:val="00707AB9"/>
    <w:rsid w:val="00711153"/>
    <w:rsid w:val="007119D4"/>
    <w:rsid w:val="00712D2D"/>
    <w:rsid w:val="0071371A"/>
    <w:rsid w:val="007138E5"/>
    <w:rsid w:val="007166C9"/>
    <w:rsid w:val="00716761"/>
    <w:rsid w:val="0071680C"/>
    <w:rsid w:val="00716B0B"/>
    <w:rsid w:val="00716D36"/>
    <w:rsid w:val="00717299"/>
    <w:rsid w:val="00717A0E"/>
    <w:rsid w:val="00720A7B"/>
    <w:rsid w:val="007213C8"/>
    <w:rsid w:val="00721B02"/>
    <w:rsid w:val="007223DB"/>
    <w:rsid w:val="00722D12"/>
    <w:rsid w:val="007231FE"/>
    <w:rsid w:val="007244D1"/>
    <w:rsid w:val="00724798"/>
    <w:rsid w:val="00724A55"/>
    <w:rsid w:val="00724B6C"/>
    <w:rsid w:val="00725138"/>
    <w:rsid w:val="00725A1B"/>
    <w:rsid w:val="00725E0B"/>
    <w:rsid w:val="00726F4A"/>
    <w:rsid w:val="00726F99"/>
    <w:rsid w:val="00727287"/>
    <w:rsid w:val="007275C9"/>
    <w:rsid w:val="0073027A"/>
    <w:rsid w:val="0073050D"/>
    <w:rsid w:val="007310FC"/>
    <w:rsid w:val="007327D8"/>
    <w:rsid w:val="00733F6E"/>
    <w:rsid w:val="007342CE"/>
    <w:rsid w:val="007351D5"/>
    <w:rsid w:val="00735641"/>
    <w:rsid w:val="0073573A"/>
    <w:rsid w:val="00735CED"/>
    <w:rsid w:val="007360C4"/>
    <w:rsid w:val="007362C9"/>
    <w:rsid w:val="007364D2"/>
    <w:rsid w:val="00736656"/>
    <w:rsid w:val="00736AB5"/>
    <w:rsid w:val="0073743B"/>
    <w:rsid w:val="007378E0"/>
    <w:rsid w:val="00740323"/>
    <w:rsid w:val="007405A2"/>
    <w:rsid w:val="00741E3D"/>
    <w:rsid w:val="00741F32"/>
    <w:rsid w:val="0074260D"/>
    <w:rsid w:val="00742E66"/>
    <w:rsid w:val="007443CA"/>
    <w:rsid w:val="007448BA"/>
    <w:rsid w:val="00744E37"/>
    <w:rsid w:val="00746029"/>
    <w:rsid w:val="007464B8"/>
    <w:rsid w:val="007475AB"/>
    <w:rsid w:val="0074787A"/>
    <w:rsid w:val="00747B45"/>
    <w:rsid w:val="00747DBC"/>
    <w:rsid w:val="00750AD4"/>
    <w:rsid w:val="00750E51"/>
    <w:rsid w:val="00750E68"/>
    <w:rsid w:val="00751E6A"/>
    <w:rsid w:val="00752A39"/>
    <w:rsid w:val="00752A92"/>
    <w:rsid w:val="0075305D"/>
    <w:rsid w:val="00753147"/>
    <w:rsid w:val="007531AD"/>
    <w:rsid w:val="007543F0"/>
    <w:rsid w:val="007553D4"/>
    <w:rsid w:val="00755494"/>
    <w:rsid w:val="00756C8B"/>
    <w:rsid w:val="00756DF0"/>
    <w:rsid w:val="00757197"/>
    <w:rsid w:val="00757423"/>
    <w:rsid w:val="0075771E"/>
    <w:rsid w:val="007578AA"/>
    <w:rsid w:val="007626E0"/>
    <w:rsid w:val="007634EB"/>
    <w:rsid w:val="0076440C"/>
    <w:rsid w:val="00764622"/>
    <w:rsid w:val="00765124"/>
    <w:rsid w:val="007657A7"/>
    <w:rsid w:val="00765A91"/>
    <w:rsid w:val="007667FE"/>
    <w:rsid w:val="00766EBC"/>
    <w:rsid w:val="00767237"/>
    <w:rsid w:val="00767F31"/>
    <w:rsid w:val="00771033"/>
    <w:rsid w:val="007713F9"/>
    <w:rsid w:val="007718A8"/>
    <w:rsid w:val="007729D1"/>
    <w:rsid w:val="00773E5B"/>
    <w:rsid w:val="00774337"/>
    <w:rsid w:val="00775728"/>
    <w:rsid w:val="00775D1E"/>
    <w:rsid w:val="007764DC"/>
    <w:rsid w:val="00777A1C"/>
    <w:rsid w:val="00777F49"/>
    <w:rsid w:val="007802D8"/>
    <w:rsid w:val="007810BE"/>
    <w:rsid w:val="007813AB"/>
    <w:rsid w:val="007815C7"/>
    <w:rsid w:val="00781729"/>
    <w:rsid w:val="00782EEA"/>
    <w:rsid w:val="00783E1E"/>
    <w:rsid w:val="007848AB"/>
    <w:rsid w:val="0078494B"/>
    <w:rsid w:val="00784B01"/>
    <w:rsid w:val="00784F43"/>
    <w:rsid w:val="00785DAF"/>
    <w:rsid w:val="00787327"/>
    <w:rsid w:val="007877B9"/>
    <w:rsid w:val="007878FB"/>
    <w:rsid w:val="00790805"/>
    <w:rsid w:val="007910E7"/>
    <w:rsid w:val="00791688"/>
    <w:rsid w:val="0079323F"/>
    <w:rsid w:val="00793AD9"/>
    <w:rsid w:val="00794CEB"/>
    <w:rsid w:val="00795495"/>
    <w:rsid w:val="007956BF"/>
    <w:rsid w:val="0079639F"/>
    <w:rsid w:val="007974E4"/>
    <w:rsid w:val="007979BA"/>
    <w:rsid w:val="007A080F"/>
    <w:rsid w:val="007A1EFD"/>
    <w:rsid w:val="007A1FF5"/>
    <w:rsid w:val="007A2034"/>
    <w:rsid w:val="007A210E"/>
    <w:rsid w:val="007A25C5"/>
    <w:rsid w:val="007A2CB7"/>
    <w:rsid w:val="007A3361"/>
    <w:rsid w:val="007A3A24"/>
    <w:rsid w:val="007A4C17"/>
    <w:rsid w:val="007A4C7D"/>
    <w:rsid w:val="007A5014"/>
    <w:rsid w:val="007A610B"/>
    <w:rsid w:val="007A6524"/>
    <w:rsid w:val="007A7667"/>
    <w:rsid w:val="007A7A98"/>
    <w:rsid w:val="007A7D20"/>
    <w:rsid w:val="007B039C"/>
    <w:rsid w:val="007B08E4"/>
    <w:rsid w:val="007B15A5"/>
    <w:rsid w:val="007B27E9"/>
    <w:rsid w:val="007B3170"/>
    <w:rsid w:val="007B51DD"/>
    <w:rsid w:val="007B55EC"/>
    <w:rsid w:val="007B5773"/>
    <w:rsid w:val="007B5B02"/>
    <w:rsid w:val="007B5F6D"/>
    <w:rsid w:val="007B636F"/>
    <w:rsid w:val="007B7AD2"/>
    <w:rsid w:val="007B7F5A"/>
    <w:rsid w:val="007B7FC0"/>
    <w:rsid w:val="007C012D"/>
    <w:rsid w:val="007C07CF"/>
    <w:rsid w:val="007C11AF"/>
    <w:rsid w:val="007C169F"/>
    <w:rsid w:val="007C2C73"/>
    <w:rsid w:val="007C3E21"/>
    <w:rsid w:val="007C458C"/>
    <w:rsid w:val="007C5996"/>
    <w:rsid w:val="007C6EAA"/>
    <w:rsid w:val="007D054A"/>
    <w:rsid w:val="007D1A81"/>
    <w:rsid w:val="007D1CE1"/>
    <w:rsid w:val="007D242D"/>
    <w:rsid w:val="007D2923"/>
    <w:rsid w:val="007D2BAC"/>
    <w:rsid w:val="007D4039"/>
    <w:rsid w:val="007D40B9"/>
    <w:rsid w:val="007D432F"/>
    <w:rsid w:val="007D487D"/>
    <w:rsid w:val="007D4B8D"/>
    <w:rsid w:val="007D56CD"/>
    <w:rsid w:val="007D5F25"/>
    <w:rsid w:val="007D65C0"/>
    <w:rsid w:val="007D65C3"/>
    <w:rsid w:val="007D69D4"/>
    <w:rsid w:val="007D6EF0"/>
    <w:rsid w:val="007D7470"/>
    <w:rsid w:val="007E1CA2"/>
    <w:rsid w:val="007E1DB6"/>
    <w:rsid w:val="007E3CE0"/>
    <w:rsid w:val="007E414B"/>
    <w:rsid w:val="007E4BD9"/>
    <w:rsid w:val="007E56C1"/>
    <w:rsid w:val="007E60D3"/>
    <w:rsid w:val="007E780E"/>
    <w:rsid w:val="007F0B5F"/>
    <w:rsid w:val="007F1C33"/>
    <w:rsid w:val="007F1D04"/>
    <w:rsid w:val="007F1D5B"/>
    <w:rsid w:val="007F203A"/>
    <w:rsid w:val="007F3734"/>
    <w:rsid w:val="007F3A50"/>
    <w:rsid w:val="007F3B2A"/>
    <w:rsid w:val="007F3E16"/>
    <w:rsid w:val="007F4381"/>
    <w:rsid w:val="007F44A7"/>
    <w:rsid w:val="007F4DF5"/>
    <w:rsid w:val="007F600D"/>
    <w:rsid w:val="007F6866"/>
    <w:rsid w:val="007F793E"/>
    <w:rsid w:val="007F7CE4"/>
    <w:rsid w:val="008001CA"/>
    <w:rsid w:val="008005F4"/>
    <w:rsid w:val="0080192B"/>
    <w:rsid w:val="00802B80"/>
    <w:rsid w:val="00803154"/>
    <w:rsid w:val="00803827"/>
    <w:rsid w:val="008043F1"/>
    <w:rsid w:val="00804A24"/>
    <w:rsid w:val="00805200"/>
    <w:rsid w:val="0080599B"/>
    <w:rsid w:val="00806BB8"/>
    <w:rsid w:val="00806C9D"/>
    <w:rsid w:val="00807352"/>
    <w:rsid w:val="008074BB"/>
    <w:rsid w:val="00807DF6"/>
    <w:rsid w:val="00810382"/>
    <w:rsid w:val="0081049B"/>
    <w:rsid w:val="0081050A"/>
    <w:rsid w:val="00810815"/>
    <w:rsid w:val="00811108"/>
    <w:rsid w:val="00811685"/>
    <w:rsid w:val="00811C3D"/>
    <w:rsid w:val="00812036"/>
    <w:rsid w:val="00812188"/>
    <w:rsid w:val="008121CF"/>
    <w:rsid w:val="00812682"/>
    <w:rsid w:val="00812E31"/>
    <w:rsid w:val="008137A0"/>
    <w:rsid w:val="00813ADD"/>
    <w:rsid w:val="00813F75"/>
    <w:rsid w:val="008148F6"/>
    <w:rsid w:val="0081522A"/>
    <w:rsid w:val="00815572"/>
    <w:rsid w:val="00815F22"/>
    <w:rsid w:val="00816F20"/>
    <w:rsid w:val="00817B84"/>
    <w:rsid w:val="00817FF0"/>
    <w:rsid w:val="0082059C"/>
    <w:rsid w:val="0082067B"/>
    <w:rsid w:val="00821095"/>
    <w:rsid w:val="00821F6A"/>
    <w:rsid w:val="008223A2"/>
    <w:rsid w:val="00822497"/>
    <w:rsid w:val="00822958"/>
    <w:rsid w:val="00824026"/>
    <w:rsid w:val="00824091"/>
    <w:rsid w:val="0082523B"/>
    <w:rsid w:val="00825AB9"/>
    <w:rsid w:val="00825D2B"/>
    <w:rsid w:val="0082611E"/>
    <w:rsid w:val="00826983"/>
    <w:rsid w:val="00826C35"/>
    <w:rsid w:val="00826D12"/>
    <w:rsid w:val="00827EFC"/>
    <w:rsid w:val="008301E2"/>
    <w:rsid w:val="00831119"/>
    <w:rsid w:val="00832754"/>
    <w:rsid w:val="00832917"/>
    <w:rsid w:val="00832E7E"/>
    <w:rsid w:val="00833481"/>
    <w:rsid w:val="0083456A"/>
    <w:rsid w:val="00834BC7"/>
    <w:rsid w:val="00834D79"/>
    <w:rsid w:val="00835132"/>
    <w:rsid w:val="00836586"/>
    <w:rsid w:val="00837F55"/>
    <w:rsid w:val="008427ED"/>
    <w:rsid w:val="008435A8"/>
    <w:rsid w:val="00843621"/>
    <w:rsid w:val="008439EB"/>
    <w:rsid w:val="00844983"/>
    <w:rsid w:val="00844AAC"/>
    <w:rsid w:val="00844D19"/>
    <w:rsid w:val="0084555B"/>
    <w:rsid w:val="0084606F"/>
    <w:rsid w:val="00846CA3"/>
    <w:rsid w:val="00846CC5"/>
    <w:rsid w:val="008471AD"/>
    <w:rsid w:val="0084758D"/>
    <w:rsid w:val="00850613"/>
    <w:rsid w:val="00850FE1"/>
    <w:rsid w:val="0085205A"/>
    <w:rsid w:val="0085229B"/>
    <w:rsid w:val="0085448F"/>
    <w:rsid w:val="00856F22"/>
    <w:rsid w:val="0085796D"/>
    <w:rsid w:val="00860E02"/>
    <w:rsid w:val="008615D5"/>
    <w:rsid w:val="0086298B"/>
    <w:rsid w:val="00863787"/>
    <w:rsid w:val="00863A41"/>
    <w:rsid w:val="00863A67"/>
    <w:rsid w:val="00864201"/>
    <w:rsid w:val="008647EF"/>
    <w:rsid w:val="00864DF7"/>
    <w:rsid w:val="00865068"/>
    <w:rsid w:val="00865243"/>
    <w:rsid w:val="008655CC"/>
    <w:rsid w:val="0086567E"/>
    <w:rsid w:val="00865A9C"/>
    <w:rsid w:val="008721F8"/>
    <w:rsid w:val="0087366A"/>
    <w:rsid w:val="0087369C"/>
    <w:rsid w:val="00874319"/>
    <w:rsid w:val="008756CA"/>
    <w:rsid w:val="00875AF5"/>
    <w:rsid w:val="00876510"/>
    <w:rsid w:val="008768C9"/>
    <w:rsid w:val="00876FEB"/>
    <w:rsid w:val="008770CD"/>
    <w:rsid w:val="00877349"/>
    <w:rsid w:val="008779D5"/>
    <w:rsid w:val="00877BF6"/>
    <w:rsid w:val="00880691"/>
    <w:rsid w:val="00880A13"/>
    <w:rsid w:val="008814BC"/>
    <w:rsid w:val="0088191A"/>
    <w:rsid w:val="00881B23"/>
    <w:rsid w:val="00881D34"/>
    <w:rsid w:val="00881E8F"/>
    <w:rsid w:val="00881F80"/>
    <w:rsid w:val="00882E31"/>
    <w:rsid w:val="00882EB3"/>
    <w:rsid w:val="00883324"/>
    <w:rsid w:val="0088369A"/>
    <w:rsid w:val="00883714"/>
    <w:rsid w:val="00883A89"/>
    <w:rsid w:val="00885356"/>
    <w:rsid w:val="0088679F"/>
    <w:rsid w:val="00886B3A"/>
    <w:rsid w:val="00887614"/>
    <w:rsid w:val="008877B7"/>
    <w:rsid w:val="00890B4B"/>
    <w:rsid w:val="0089135F"/>
    <w:rsid w:val="00891538"/>
    <w:rsid w:val="00892557"/>
    <w:rsid w:val="008930BF"/>
    <w:rsid w:val="008933E1"/>
    <w:rsid w:val="00893B41"/>
    <w:rsid w:val="00894468"/>
    <w:rsid w:val="0089449D"/>
    <w:rsid w:val="00894A07"/>
    <w:rsid w:val="00895908"/>
    <w:rsid w:val="00895A34"/>
    <w:rsid w:val="00896610"/>
    <w:rsid w:val="00896AA4"/>
    <w:rsid w:val="00896C9B"/>
    <w:rsid w:val="008971D4"/>
    <w:rsid w:val="00897C8B"/>
    <w:rsid w:val="008A15E6"/>
    <w:rsid w:val="008A23C8"/>
    <w:rsid w:val="008A32C7"/>
    <w:rsid w:val="008A3760"/>
    <w:rsid w:val="008A3946"/>
    <w:rsid w:val="008A4BE3"/>
    <w:rsid w:val="008A4BF3"/>
    <w:rsid w:val="008A4C8F"/>
    <w:rsid w:val="008A56FC"/>
    <w:rsid w:val="008A5AB3"/>
    <w:rsid w:val="008A684B"/>
    <w:rsid w:val="008A6D85"/>
    <w:rsid w:val="008B035D"/>
    <w:rsid w:val="008B05E2"/>
    <w:rsid w:val="008B20EA"/>
    <w:rsid w:val="008B28C7"/>
    <w:rsid w:val="008B2F14"/>
    <w:rsid w:val="008B389D"/>
    <w:rsid w:val="008B3AEC"/>
    <w:rsid w:val="008B47F4"/>
    <w:rsid w:val="008B4980"/>
    <w:rsid w:val="008B4C83"/>
    <w:rsid w:val="008B4E69"/>
    <w:rsid w:val="008B6011"/>
    <w:rsid w:val="008B6620"/>
    <w:rsid w:val="008B67A5"/>
    <w:rsid w:val="008C0C14"/>
    <w:rsid w:val="008C148F"/>
    <w:rsid w:val="008C20D4"/>
    <w:rsid w:val="008C245F"/>
    <w:rsid w:val="008C33B8"/>
    <w:rsid w:val="008C37C6"/>
    <w:rsid w:val="008C790D"/>
    <w:rsid w:val="008C7FEE"/>
    <w:rsid w:val="008D0256"/>
    <w:rsid w:val="008D0B1F"/>
    <w:rsid w:val="008D0C15"/>
    <w:rsid w:val="008D1CFD"/>
    <w:rsid w:val="008D23EE"/>
    <w:rsid w:val="008D26F6"/>
    <w:rsid w:val="008D2BC2"/>
    <w:rsid w:val="008D2C24"/>
    <w:rsid w:val="008D2E51"/>
    <w:rsid w:val="008D3219"/>
    <w:rsid w:val="008D34F7"/>
    <w:rsid w:val="008D3D1D"/>
    <w:rsid w:val="008D5E8D"/>
    <w:rsid w:val="008D6C0D"/>
    <w:rsid w:val="008E0F7E"/>
    <w:rsid w:val="008E10CC"/>
    <w:rsid w:val="008E182F"/>
    <w:rsid w:val="008E18CF"/>
    <w:rsid w:val="008E1A8F"/>
    <w:rsid w:val="008E1D81"/>
    <w:rsid w:val="008E1E9E"/>
    <w:rsid w:val="008E234A"/>
    <w:rsid w:val="008E28F3"/>
    <w:rsid w:val="008E3618"/>
    <w:rsid w:val="008E3BDE"/>
    <w:rsid w:val="008E3C92"/>
    <w:rsid w:val="008E3CC9"/>
    <w:rsid w:val="008E47C6"/>
    <w:rsid w:val="008E4A9B"/>
    <w:rsid w:val="008E4D11"/>
    <w:rsid w:val="008E4F7C"/>
    <w:rsid w:val="008E51EA"/>
    <w:rsid w:val="008E575A"/>
    <w:rsid w:val="008E596D"/>
    <w:rsid w:val="008E68CA"/>
    <w:rsid w:val="008E6C75"/>
    <w:rsid w:val="008E726D"/>
    <w:rsid w:val="008E7806"/>
    <w:rsid w:val="008E7931"/>
    <w:rsid w:val="008E7A7D"/>
    <w:rsid w:val="008F0329"/>
    <w:rsid w:val="008F0432"/>
    <w:rsid w:val="008F0548"/>
    <w:rsid w:val="008F11A1"/>
    <w:rsid w:val="008F1805"/>
    <w:rsid w:val="008F235A"/>
    <w:rsid w:val="008F28AB"/>
    <w:rsid w:val="008F2DB3"/>
    <w:rsid w:val="008F4C9E"/>
    <w:rsid w:val="008F4E0B"/>
    <w:rsid w:val="008F5764"/>
    <w:rsid w:val="008F5CF1"/>
    <w:rsid w:val="008F5DBB"/>
    <w:rsid w:val="008F65EF"/>
    <w:rsid w:val="008F6791"/>
    <w:rsid w:val="008F71CB"/>
    <w:rsid w:val="008F7334"/>
    <w:rsid w:val="008F752B"/>
    <w:rsid w:val="008F782D"/>
    <w:rsid w:val="00901382"/>
    <w:rsid w:val="00901A50"/>
    <w:rsid w:val="00901A66"/>
    <w:rsid w:val="00901D1C"/>
    <w:rsid w:val="00902937"/>
    <w:rsid w:val="0090323E"/>
    <w:rsid w:val="00904254"/>
    <w:rsid w:val="009045FC"/>
    <w:rsid w:val="00904CD8"/>
    <w:rsid w:val="009051FB"/>
    <w:rsid w:val="00905F91"/>
    <w:rsid w:val="00906354"/>
    <w:rsid w:val="00906B9A"/>
    <w:rsid w:val="009103FC"/>
    <w:rsid w:val="00911B4D"/>
    <w:rsid w:val="00911D7E"/>
    <w:rsid w:val="009129B0"/>
    <w:rsid w:val="0091387C"/>
    <w:rsid w:val="009138EB"/>
    <w:rsid w:val="0091390C"/>
    <w:rsid w:val="00913C88"/>
    <w:rsid w:val="00914D7C"/>
    <w:rsid w:val="00915038"/>
    <w:rsid w:val="00915472"/>
    <w:rsid w:val="00915484"/>
    <w:rsid w:val="00915691"/>
    <w:rsid w:val="00916E06"/>
    <w:rsid w:val="0091762E"/>
    <w:rsid w:val="009207AC"/>
    <w:rsid w:val="00920D10"/>
    <w:rsid w:val="009230D2"/>
    <w:rsid w:val="00923A3E"/>
    <w:rsid w:val="009243C8"/>
    <w:rsid w:val="00924643"/>
    <w:rsid w:val="00924763"/>
    <w:rsid w:val="00924DDF"/>
    <w:rsid w:val="00925447"/>
    <w:rsid w:val="009254C8"/>
    <w:rsid w:val="00925B39"/>
    <w:rsid w:val="00926DA4"/>
    <w:rsid w:val="0092722B"/>
    <w:rsid w:val="00927684"/>
    <w:rsid w:val="00930148"/>
    <w:rsid w:val="0093031A"/>
    <w:rsid w:val="00930A9B"/>
    <w:rsid w:val="00930EB8"/>
    <w:rsid w:val="0093268E"/>
    <w:rsid w:val="009326A2"/>
    <w:rsid w:val="0093338C"/>
    <w:rsid w:val="00933AA1"/>
    <w:rsid w:val="00934F47"/>
    <w:rsid w:val="0093561E"/>
    <w:rsid w:val="009359A1"/>
    <w:rsid w:val="00935F66"/>
    <w:rsid w:val="0093699E"/>
    <w:rsid w:val="009374AF"/>
    <w:rsid w:val="00940478"/>
    <w:rsid w:val="00941833"/>
    <w:rsid w:val="00941E5C"/>
    <w:rsid w:val="009439ED"/>
    <w:rsid w:val="00943A36"/>
    <w:rsid w:val="00943B78"/>
    <w:rsid w:val="00943ECC"/>
    <w:rsid w:val="00943F1C"/>
    <w:rsid w:val="0094458C"/>
    <w:rsid w:val="00944C0C"/>
    <w:rsid w:val="00945D66"/>
    <w:rsid w:val="0094651A"/>
    <w:rsid w:val="00946B92"/>
    <w:rsid w:val="00947002"/>
    <w:rsid w:val="00947B37"/>
    <w:rsid w:val="00947C19"/>
    <w:rsid w:val="009502BC"/>
    <w:rsid w:val="0095057E"/>
    <w:rsid w:val="00950A02"/>
    <w:rsid w:val="009514A3"/>
    <w:rsid w:val="00951BDA"/>
    <w:rsid w:val="00952DF2"/>
    <w:rsid w:val="00952E98"/>
    <w:rsid w:val="009533D7"/>
    <w:rsid w:val="00953759"/>
    <w:rsid w:val="009549F9"/>
    <w:rsid w:val="00954B3E"/>
    <w:rsid w:val="00954BCE"/>
    <w:rsid w:val="00955C49"/>
    <w:rsid w:val="00955D0C"/>
    <w:rsid w:val="00955E47"/>
    <w:rsid w:val="009571B3"/>
    <w:rsid w:val="009574A4"/>
    <w:rsid w:val="00957761"/>
    <w:rsid w:val="00957D49"/>
    <w:rsid w:val="0096002E"/>
    <w:rsid w:val="0096035C"/>
    <w:rsid w:val="00960734"/>
    <w:rsid w:val="009607D7"/>
    <w:rsid w:val="00960CDB"/>
    <w:rsid w:val="0096321D"/>
    <w:rsid w:val="00963643"/>
    <w:rsid w:val="00963A5F"/>
    <w:rsid w:val="009640E7"/>
    <w:rsid w:val="0096454D"/>
    <w:rsid w:val="00964677"/>
    <w:rsid w:val="00964D94"/>
    <w:rsid w:val="00965318"/>
    <w:rsid w:val="009658D3"/>
    <w:rsid w:val="00967718"/>
    <w:rsid w:val="0097062F"/>
    <w:rsid w:val="0097090F"/>
    <w:rsid w:val="00970A3F"/>
    <w:rsid w:val="00971B15"/>
    <w:rsid w:val="00973E3E"/>
    <w:rsid w:val="00975015"/>
    <w:rsid w:val="009762A6"/>
    <w:rsid w:val="0097634A"/>
    <w:rsid w:val="0097659B"/>
    <w:rsid w:val="0097683A"/>
    <w:rsid w:val="00976ABE"/>
    <w:rsid w:val="0097746A"/>
    <w:rsid w:val="00977F0C"/>
    <w:rsid w:val="0098032F"/>
    <w:rsid w:val="00980D64"/>
    <w:rsid w:val="009813CF"/>
    <w:rsid w:val="00981436"/>
    <w:rsid w:val="009821ED"/>
    <w:rsid w:val="00982200"/>
    <w:rsid w:val="00982A53"/>
    <w:rsid w:val="00982EE2"/>
    <w:rsid w:val="00984BA1"/>
    <w:rsid w:val="00984E35"/>
    <w:rsid w:val="00986234"/>
    <w:rsid w:val="009902FB"/>
    <w:rsid w:val="00990968"/>
    <w:rsid w:val="00991BE9"/>
    <w:rsid w:val="00992F74"/>
    <w:rsid w:val="00993BC0"/>
    <w:rsid w:val="00994536"/>
    <w:rsid w:val="009948B5"/>
    <w:rsid w:val="00995897"/>
    <w:rsid w:val="009961EB"/>
    <w:rsid w:val="009963DE"/>
    <w:rsid w:val="00996499"/>
    <w:rsid w:val="009964DE"/>
    <w:rsid w:val="00996A17"/>
    <w:rsid w:val="00996FA0"/>
    <w:rsid w:val="00997E17"/>
    <w:rsid w:val="009A06E5"/>
    <w:rsid w:val="009A0C15"/>
    <w:rsid w:val="009A149E"/>
    <w:rsid w:val="009A1882"/>
    <w:rsid w:val="009A1CD8"/>
    <w:rsid w:val="009A30DB"/>
    <w:rsid w:val="009A427D"/>
    <w:rsid w:val="009A4A81"/>
    <w:rsid w:val="009A56BF"/>
    <w:rsid w:val="009A7D80"/>
    <w:rsid w:val="009B166C"/>
    <w:rsid w:val="009B1733"/>
    <w:rsid w:val="009B1994"/>
    <w:rsid w:val="009B1A67"/>
    <w:rsid w:val="009B22AB"/>
    <w:rsid w:val="009B3E79"/>
    <w:rsid w:val="009B3ECF"/>
    <w:rsid w:val="009B45E4"/>
    <w:rsid w:val="009B4768"/>
    <w:rsid w:val="009B5031"/>
    <w:rsid w:val="009B56AC"/>
    <w:rsid w:val="009B5884"/>
    <w:rsid w:val="009B597F"/>
    <w:rsid w:val="009B6624"/>
    <w:rsid w:val="009B673E"/>
    <w:rsid w:val="009B74F5"/>
    <w:rsid w:val="009C0431"/>
    <w:rsid w:val="009C0D5F"/>
    <w:rsid w:val="009C1174"/>
    <w:rsid w:val="009C2CE1"/>
    <w:rsid w:val="009C2D47"/>
    <w:rsid w:val="009C2F20"/>
    <w:rsid w:val="009C3DE3"/>
    <w:rsid w:val="009C4166"/>
    <w:rsid w:val="009C4360"/>
    <w:rsid w:val="009C5B2C"/>
    <w:rsid w:val="009C65EB"/>
    <w:rsid w:val="009C6742"/>
    <w:rsid w:val="009C6A01"/>
    <w:rsid w:val="009C786C"/>
    <w:rsid w:val="009D2835"/>
    <w:rsid w:val="009D2EC4"/>
    <w:rsid w:val="009D2F4E"/>
    <w:rsid w:val="009D311F"/>
    <w:rsid w:val="009D3190"/>
    <w:rsid w:val="009D3662"/>
    <w:rsid w:val="009D3F82"/>
    <w:rsid w:val="009D3FA4"/>
    <w:rsid w:val="009D4437"/>
    <w:rsid w:val="009D60FF"/>
    <w:rsid w:val="009D6A88"/>
    <w:rsid w:val="009D6FFA"/>
    <w:rsid w:val="009D76EB"/>
    <w:rsid w:val="009D7947"/>
    <w:rsid w:val="009D7F94"/>
    <w:rsid w:val="009E00C4"/>
    <w:rsid w:val="009E0569"/>
    <w:rsid w:val="009E35E9"/>
    <w:rsid w:val="009E3BA8"/>
    <w:rsid w:val="009E3D51"/>
    <w:rsid w:val="009E4979"/>
    <w:rsid w:val="009E521B"/>
    <w:rsid w:val="009E7FDC"/>
    <w:rsid w:val="009F0575"/>
    <w:rsid w:val="009F0602"/>
    <w:rsid w:val="009F23E7"/>
    <w:rsid w:val="009F2BB9"/>
    <w:rsid w:val="009F3202"/>
    <w:rsid w:val="009F38C0"/>
    <w:rsid w:val="009F4084"/>
    <w:rsid w:val="009F54F6"/>
    <w:rsid w:val="009F55B8"/>
    <w:rsid w:val="009F5A88"/>
    <w:rsid w:val="009F6291"/>
    <w:rsid w:val="009F6C32"/>
    <w:rsid w:val="009F7A66"/>
    <w:rsid w:val="00A00DA6"/>
    <w:rsid w:val="00A017F0"/>
    <w:rsid w:val="00A01827"/>
    <w:rsid w:val="00A02F5A"/>
    <w:rsid w:val="00A03BF3"/>
    <w:rsid w:val="00A03D1B"/>
    <w:rsid w:val="00A052E2"/>
    <w:rsid w:val="00A0544F"/>
    <w:rsid w:val="00A05508"/>
    <w:rsid w:val="00A05B51"/>
    <w:rsid w:val="00A05FF9"/>
    <w:rsid w:val="00A062B6"/>
    <w:rsid w:val="00A07B30"/>
    <w:rsid w:val="00A1157A"/>
    <w:rsid w:val="00A11D64"/>
    <w:rsid w:val="00A123FA"/>
    <w:rsid w:val="00A125E0"/>
    <w:rsid w:val="00A13DC0"/>
    <w:rsid w:val="00A13F72"/>
    <w:rsid w:val="00A14C1F"/>
    <w:rsid w:val="00A155A3"/>
    <w:rsid w:val="00A155C4"/>
    <w:rsid w:val="00A165CB"/>
    <w:rsid w:val="00A173B3"/>
    <w:rsid w:val="00A1744F"/>
    <w:rsid w:val="00A1786C"/>
    <w:rsid w:val="00A20CFF"/>
    <w:rsid w:val="00A20DD8"/>
    <w:rsid w:val="00A21F24"/>
    <w:rsid w:val="00A22F5E"/>
    <w:rsid w:val="00A2312C"/>
    <w:rsid w:val="00A2423C"/>
    <w:rsid w:val="00A244F7"/>
    <w:rsid w:val="00A248F7"/>
    <w:rsid w:val="00A24B11"/>
    <w:rsid w:val="00A24F89"/>
    <w:rsid w:val="00A25259"/>
    <w:rsid w:val="00A2621A"/>
    <w:rsid w:val="00A26830"/>
    <w:rsid w:val="00A272B3"/>
    <w:rsid w:val="00A27F5A"/>
    <w:rsid w:val="00A3019A"/>
    <w:rsid w:val="00A30492"/>
    <w:rsid w:val="00A31C0D"/>
    <w:rsid w:val="00A31D4A"/>
    <w:rsid w:val="00A32592"/>
    <w:rsid w:val="00A32734"/>
    <w:rsid w:val="00A33B0C"/>
    <w:rsid w:val="00A34F9E"/>
    <w:rsid w:val="00A35006"/>
    <w:rsid w:val="00A35642"/>
    <w:rsid w:val="00A3581D"/>
    <w:rsid w:val="00A36459"/>
    <w:rsid w:val="00A36939"/>
    <w:rsid w:val="00A36BCE"/>
    <w:rsid w:val="00A37166"/>
    <w:rsid w:val="00A37324"/>
    <w:rsid w:val="00A3780C"/>
    <w:rsid w:val="00A37C86"/>
    <w:rsid w:val="00A37C9C"/>
    <w:rsid w:val="00A4051A"/>
    <w:rsid w:val="00A40876"/>
    <w:rsid w:val="00A41600"/>
    <w:rsid w:val="00A42415"/>
    <w:rsid w:val="00A42B8C"/>
    <w:rsid w:val="00A42EAD"/>
    <w:rsid w:val="00A43924"/>
    <w:rsid w:val="00A43B77"/>
    <w:rsid w:val="00A441D2"/>
    <w:rsid w:val="00A44E0C"/>
    <w:rsid w:val="00A45387"/>
    <w:rsid w:val="00A455D2"/>
    <w:rsid w:val="00A45B45"/>
    <w:rsid w:val="00A4653F"/>
    <w:rsid w:val="00A47475"/>
    <w:rsid w:val="00A47847"/>
    <w:rsid w:val="00A51BAA"/>
    <w:rsid w:val="00A524B4"/>
    <w:rsid w:val="00A52CAF"/>
    <w:rsid w:val="00A52EA0"/>
    <w:rsid w:val="00A53288"/>
    <w:rsid w:val="00A54001"/>
    <w:rsid w:val="00A55939"/>
    <w:rsid w:val="00A55A26"/>
    <w:rsid w:val="00A55B4E"/>
    <w:rsid w:val="00A55ED7"/>
    <w:rsid w:val="00A55FD2"/>
    <w:rsid w:val="00A57CB8"/>
    <w:rsid w:val="00A6035B"/>
    <w:rsid w:val="00A624C5"/>
    <w:rsid w:val="00A63598"/>
    <w:rsid w:val="00A63A71"/>
    <w:rsid w:val="00A63FEF"/>
    <w:rsid w:val="00A662EA"/>
    <w:rsid w:val="00A664DF"/>
    <w:rsid w:val="00A6675A"/>
    <w:rsid w:val="00A668B0"/>
    <w:rsid w:val="00A66981"/>
    <w:rsid w:val="00A66B73"/>
    <w:rsid w:val="00A66F25"/>
    <w:rsid w:val="00A67217"/>
    <w:rsid w:val="00A7012A"/>
    <w:rsid w:val="00A705A2"/>
    <w:rsid w:val="00A70D8F"/>
    <w:rsid w:val="00A71201"/>
    <w:rsid w:val="00A72248"/>
    <w:rsid w:val="00A72B1C"/>
    <w:rsid w:val="00A72B79"/>
    <w:rsid w:val="00A73997"/>
    <w:rsid w:val="00A7401D"/>
    <w:rsid w:val="00A7431A"/>
    <w:rsid w:val="00A743DA"/>
    <w:rsid w:val="00A74D29"/>
    <w:rsid w:val="00A76459"/>
    <w:rsid w:val="00A768B9"/>
    <w:rsid w:val="00A77BDF"/>
    <w:rsid w:val="00A77C91"/>
    <w:rsid w:val="00A80008"/>
    <w:rsid w:val="00A80710"/>
    <w:rsid w:val="00A82CE4"/>
    <w:rsid w:val="00A831FD"/>
    <w:rsid w:val="00A84453"/>
    <w:rsid w:val="00A84527"/>
    <w:rsid w:val="00A846BB"/>
    <w:rsid w:val="00A8512C"/>
    <w:rsid w:val="00A85FB2"/>
    <w:rsid w:val="00A861D6"/>
    <w:rsid w:val="00A86D68"/>
    <w:rsid w:val="00A87108"/>
    <w:rsid w:val="00A87A99"/>
    <w:rsid w:val="00A87F9F"/>
    <w:rsid w:val="00A90382"/>
    <w:rsid w:val="00A90A01"/>
    <w:rsid w:val="00A90DDC"/>
    <w:rsid w:val="00A90F3C"/>
    <w:rsid w:val="00A92D51"/>
    <w:rsid w:val="00A93433"/>
    <w:rsid w:val="00A9390A"/>
    <w:rsid w:val="00A944BD"/>
    <w:rsid w:val="00A9509D"/>
    <w:rsid w:val="00A95CAE"/>
    <w:rsid w:val="00A95F97"/>
    <w:rsid w:val="00A96D6C"/>
    <w:rsid w:val="00A976BC"/>
    <w:rsid w:val="00A97893"/>
    <w:rsid w:val="00A97A1C"/>
    <w:rsid w:val="00AA072C"/>
    <w:rsid w:val="00AA0F6B"/>
    <w:rsid w:val="00AA149D"/>
    <w:rsid w:val="00AA14BF"/>
    <w:rsid w:val="00AA2048"/>
    <w:rsid w:val="00AA3787"/>
    <w:rsid w:val="00AA3CC1"/>
    <w:rsid w:val="00AA4A57"/>
    <w:rsid w:val="00AA5026"/>
    <w:rsid w:val="00AA5E4B"/>
    <w:rsid w:val="00AA61FA"/>
    <w:rsid w:val="00AA6722"/>
    <w:rsid w:val="00AA6CB3"/>
    <w:rsid w:val="00AA6CC4"/>
    <w:rsid w:val="00AA7303"/>
    <w:rsid w:val="00AB07CF"/>
    <w:rsid w:val="00AB0A4F"/>
    <w:rsid w:val="00AB0B3E"/>
    <w:rsid w:val="00AB0B72"/>
    <w:rsid w:val="00AB11C6"/>
    <w:rsid w:val="00AB222E"/>
    <w:rsid w:val="00AB2A6E"/>
    <w:rsid w:val="00AB38F1"/>
    <w:rsid w:val="00AB4A73"/>
    <w:rsid w:val="00AB5805"/>
    <w:rsid w:val="00AB6C98"/>
    <w:rsid w:val="00AB6DD0"/>
    <w:rsid w:val="00AB72DD"/>
    <w:rsid w:val="00AB79FC"/>
    <w:rsid w:val="00AC08E1"/>
    <w:rsid w:val="00AC14C0"/>
    <w:rsid w:val="00AC21FE"/>
    <w:rsid w:val="00AC2D22"/>
    <w:rsid w:val="00AC4BD1"/>
    <w:rsid w:val="00AC500A"/>
    <w:rsid w:val="00AC5474"/>
    <w:rsid w:val="00AC6496"/>
    <w:rsid w:val="00AC6BEF"/>
    <w:rsid w:val="00AC7471"/>
    <w:rsid w:val="00AC74B5"/>
    <w:rsid w:val="00AC7D73"/>
    <w:rsid w:val="00AD0179"/>
    <w:rsid w:val="00AD0379"/>
    <w:rsid w:val="00AD06D0"/>
    <w:rsid w:val="00AD07B3"/>
    <w:rsid w:val="00AD1915"/>
    <w:rsid w:val="00AD1A4C"/>
    <w:rsid w:val="00AD1CF4"/>
    <w:rsid w:val="00AD1F05"/>
    <w:rsid w:val="00AD2A4E"/>
    <w:rsid w:val="00AD2D54"/>
    <w:rsid w:val="00AD2D56"/>
    <w:rsid w:val="00AD47D0"/>
    <w:rsid w:val="00AD4B11"/>
    <w:rsid w:val="00AD4F06"/>
    <w:rsid w:val="00AD5884"/>
    <w:rsid w:val="00AD5DBD"/>
    <w:rsid w:val="00AD63A1"/>
    <w:rsid w:val="00AD654D"/>
    <w:rsid w:val="00AD7391"/>
    <w:rsid w:val="00AE08BE"/>
    <w:rsid w:val="00AE0C04"/>
    <w:rsid w:val="00AE0C27"/>
    <w:rsid w:val="00AE31BF"/>
    <w:rsid w:val="00AE347A"/>
    <w:rsid w:val="00AE4975"/>
    <w:rsid w:val="00AE4A2F"/>
    <w:rsid w:val="00AE4D73"/>
    <w:rsid w:val="00AE5134"/>
    <w:rsid w:val="00AE518D"/>
    <w:rsid w:val="00AE5204"/>
    <w:rsid w:val="00AE625F"/>
    <w:rsid w:val="00AE751E"/>
    <w:rsid w:val="00AF0215"/>
    <w:rsid w:val="00AF0AB9"/>
    <w:rsid w:val="00AF0D10"/>
    <w:rsid w:val="00AF1A8A"/>
    <w:rsid w:val="00AF3A45"/>
    <w:rsid w:val="00AF450B"/>
    <w:rsid w:val="00AF4D92"/>
    <w:rsid w:val="00AF4E7C"/>
    <w:rsid w:val="00AF55EC"/>
    <w:rsid w:val="00AF6C4E"/>
    <w:rsid w:val="00AF7112"/>
    <w:rsid w:val="00AF7B67"/>
    <w:rsid w:val="00AF7E89"/>
    <w:rsid w:val="00B004C3"/>
    <w:rsid w:val="00B006BC"/>
    <w:rsid w:val="00B00BA4"/>
    <w:rsid w:val="00B01133"/>
    <w:rsid w:val="00B011C1"/>
    <w:rsid w:val="00B01D0F"/>
    <w:rsid w:val="00B02CA7"/>
    <w:rsid w:val="00B03607"/>
    <w:rsid w:val="00B036D1"/>
    <w:rsid w:val="00B0380B"/>
    <w:rsid w:val="00B039DD"/>
    <w:rsid w:val="00B03DCB"/>
    <w:rsid w:val="00B03F3A"/>
    <w:rsid w:val="00B0456F"/>
    <w:rsid w:val="00B04630"/>
    <w:rsid w:val="00B05423"/>
    <w:rsid w:val="00B07054"/>
    <w:rsid w:val="00B0778C"/>
    <w:rsid w:val="00B07977"/>
    <w:rsid w:val="00B07D19"/>
    <w:rsid w:val="00B10620"/>
    <w:rsid w:val="00B1072C"/>
    <w:rsid w:val="00B11A6F"/>
    <w:rsid w:val="00B12584"/>
    <w:rsid w:val="00B128FD"/>
    <w:rsid w:val="00B13240"/>
    <w:rsid w:val="00B142FD"/>
    <w:rsid w:val="00B14717"/>
    <w:rsid w:val="00B14877"/>
    <w:rsid w:val="00B15814"/>
    <w:rsid w:val="00B15E0A"/>
    <w:rsid w:val="00B15E37"/>
    <w:rsid w:val="00B1604A"/>
    <w:rsid w:val="00B16355"/>
    <w:rsid w:val="00B16B0B"/>
    <w:rsid w:val="00B16C0F"/>
    <w:rsid w:val="00B179FC"/>
    <w:rsid w:val="00B17CD8"/>
    <w:rsid w:val="00B17ECB"/>
    <w:rsid w:val="00B20D14"/>
    <w:rsid w:val="00B21356"/>
    <w:rsid w:val="00B22C07"/>
    <w:rsid w:val="00B22D3B"/>
    <w:rsid w:val="00B230B1"/>
    <w:rsid w:val="00B234F7"/>
    <w:rsid w:val="00B250F7"/>
    <w:rsid w:val="00B27577"/>
    <w:rsid w:val="00B27B66"/>
    <w:rsid w:val="00B304E8"/>
    <w:rsid w:val="00B323CA"/>
    <w:rsid w:val="00B32412"/>
    <w:rsid w:val="00B327A3"/>
    <w:rsid w:val="00B337AA"/>
    <w:rsid w:val="00B33B10"/>
    <w:rsid w:val="00B35B32"/>
    <w:rsid w:val="00B368FF"/>
    <w:rsid w:val="00B3695E"/>
    <w:rsid w:val="00B37BA5"/>
    <w:rsid w:val="00B40971"/>
    <w:rsid w:val="00B41335"/>
    <w:rsid w:val="00B41FD6"/>
    <w:rsid w:val="00B424B9"/>
    <w:rsid w:val="00B42C74"/>
    <w:rsid w:val="00B43DAF"/>
    <w:rsid w:val="00B44196"/>
    <w:rsid w:val="00B44241"/>
    <w:rsid w:val="00B442D2"/>
    <w:rsid w:val="00B45016"/>
    <w:rsid w:val="00B459D0"/>
    <w:rsid w:val="00B463B6"/>
    <w:rsid w:val="00B47002"/>
    <w:rsid w:val="00B474CA"/>
    <w:rsid w:val="00B505D0"/>
    <w:rsid w:val="00B523B0"/>
    <w:rsid w:val="00B5256D"/>
    <w:rsid w:val="00B52D56"/>
    <w:rsid w:val="00B54A28"/>
    <w:rsid w:val="00B54E13"/>
    <w:rsid w:val="00B55026"/>
    <w:rsid w:val="00B5552B"/>
    <w:rsid w:val="00B55707"/>
    <w:rsid w:val="00B55DF0"/>
    <w:rsid w:val="00B561D4"/>
    <w:rsid w:val="00B56347"/>
    <w:rsid w:val="00B56E37"/>
    <w:rsid w:val="00B62219"/>
    <w:rsid w:val="00B626CE"/>
    <w:rsid w:val="00B62914"/>
    <w:rsid w:val="00B62B09"/>
    <w:rsid w:val="00B6304D"/>
    <w:rsid w:val="00B6320D"/>
    <w:rsid w:val="00B639B9"/>
    <w:rsid w:val="00B63D68"/>
    <w:rsid w:val="00B650AA"/>
    <w:rsid w:val="00B65105"/>
    <w:rsid w:val="00B6517F"/>
    <w:rsid w:val="00B66596"/>
    <w:rsid w:val="00B6664C"/>
    <w:rsid w:val="00B6670D"/>
    <w:rsid w:val="00B6707A"/>
    <w:rsid w:val="00B67DE9"/>
    <w:rsid w:val="00B713E3"/>
    <w:rsid w:val="00B71CEB"/>
    <w:rsid w:val="00B72793"/>
    <w:rsid w:val="00B7288D"/>
    <w:rsid w:val="00B72C83"/>
    <w:rsid w:val="00B72EBC"/>
    <w:rsid w:val="00B732C5"/>
    <w:rsid w:val="00B736E1"/>
    <w:rsid w:val="00B73F85"/>
    <w:rsid w:val="00B74338"/>
    <w:rsid w:val="00B74FEB"/>
    <w:rsid w:val="00B75289"/>
    <w:rsid w:val="00B75B82"/>
    <w:rsid w:val="00B76254"/>
    <w:rsid w:val="00B76711"/>
    <w:rsid w:val="00B76B85"/>
    <w:rsid w:val="00B77350"/>
    <w:rsid w:val="00B80406"/>
    <w:rsid w:val="00B80B67"/>
    <w:rsid w:val="00B80D51"/>
    <w:rsid w:val="00B81144"/>
    <w:rsid w:val="00B8293A"/>
    <w:rsid w:val="00B83554"/>
    <w:rsid w:val="00B83E5E"/>
    <w:rsid w:val="00B842B1"/>
    <w:rsid w:val="00B84B21"/>
    <w:rsid w:val="00B84F1B"/>
    <w:rsid w:val="00B8613B"/>
    <w:rsid w:val="00B86D9D"/>
    <w:rsid w:val="00B86DDD"/>
    <w:rsid w:val="00B87D0B"/>
    <w:rsid w:val="00B90131"/>
    <w:rsid w:val="00B90B48"/>
    <w:rsid w:val="00B9172A"/>
    <w:rsid w:val="00B92243"/>
    <w:rsid w:val="00B923EF"/>
    <w:rsid w:val="00B940CF"/>
    <w:rsid w:val="00B958B2"/>
    <w:rsid w:val="00B95C49"/>
    <w:rsid w:val="00B965B7"/>
    <w:rsid w:val="00B97D1F"/>
    <w:rsid w:val="00B97E06"/>
    <w:rsid w:val="00BA05DE"/>
    <w:rsid w:val="00BA0A9A"/>
    <w:rsid w:val="00BA1861"/>
    <w:rsid w:val="00BA1E75"/>
    <w:rsid w:val="00BA2A0A"/>
    <w:rsid w:val="00BA384C"/>
    <w:rsid w:val="00BA46E7"/>
    <w:rsid w:val="00BA488B"/>
    <w:rsid w:val="00BA4CE2"/>
    <w:rsid w:val="00BA4D2E"/>
    <w:rsid w:val="00BA555F"/>
    <w:rsid w:val="00BA5F34"/>
    <w:rsid w:val="00BA645D"/>
    <w:rsid w:val="00BA66E4"/>
    <w:rsid w:val="00BA6F3E"/>
    <w:rsid w:val="00BA6F8F"/>
    <w:rsid w:val="00BA7820"/>
    <w:rsid w:val="00BA7A01"/>
    <w:rsid w:val="00BB0B0F"/>
    <w:rsid w:val="00BB0C7B"/>
    <w:rsid w:val="00BB0CAF"/>
    <w:rsid w:val="00BB0ED4"/>
    <w:rsid w:val="00BB1468"/>
    <w:rsid w:val="00BB15A4"/>
    <w:rsid w:val="00BB3C57"/>
    <w:rsid w:val="00BB3F23"/>
    <w:rsid w:val="00BB42F0"/>
    <w:rsid w:val="00BB4DEC"/>
    <w:rsid w:val="00BB56F0"/>
    <w:rsid w:val="00BB60AB"/>
    <w:rsid w:val="00BB619C"/>
    <w:rsid w:val="00BB65DE"/>
    <w:rsid w:val="00BB6E65"/>
    <w:rsid w:val="00BC0BD8"/>
    <w:rsid w:val="00BC2620"/>
    <w:rsid w:val="00BC2C98"/>
    <w:rsid w:val="00BC495E"/>
    <w:rsid w:val="00BC53AD"/>
    <w:rsid w:val="00BC5C64"/>
    <w:rsid w:val="00BC5FCD"/>
    <w:rsid w:val="00BC6092"/>
    <w:rsid w:val="00BC6393"/>
    <w:rsid w:val="00BC64F5"/>
    <w:rsid w:val="00BC7BD4"/>
    <w:rsid w:val="00BD04CF"/>
    <w:rsid w:val="00BD0FC9"/>
    <w:rsid w:val="00BD2045"/>
    <w:rsid w:val="00BD2630"/>
    <w:rsid w:val="00BD3B6E"/>
    <w:rsid w:val="00BD4AD8"/>
    <w:rsid w:val="00BD4F44"/>
    <w:rsid w:val="00BD579F"/>
    <w:rsid w:val="00BD71FA"/>
    <w:rsid w:val="00BD7DE5"/>
    <w:rsid w:val="00BE04F5"/>
    <w:rsid w:val="00BE183D"/>
    <w:rsid w:val="00BE2EE1"/>
    <w:rsid w:val="00BE30EE"/>
    <w:rsid w:val="00BE4279"/>
    <w:rsid w:val="00BE55D7"/>
    <w:rsid w:val="00BE6B8C"/>
    <w:rsid w:val="00BE701A"/>
    <w:rsid w:val="00BF043A"/>
    <w:rsid w:val="00BF064F"/>
    <w:rsid w:val="00BF12D2"/>
    <w:rsid w:val="00BF2918"/>
    <w:rsid w:val="00BF2EB2"/>
    <w:rsid w:val="00BF3729"/>
    <w:rsid w:val="00BF671F"/>
    <w:rsid w:val="00BF6BD5"/>
    <w:rsid w:val="00BF6C41"/>
    <w:rsid w:val="00BF7029"/>
    <w:rsid w:val="00BF7399"/>
    <w:rsid w:val="00BF751E"/>
    <w:rsid w:val="00BF7EE5"/>
    <w:rsid w:val="00C00501"/>
    <w:rsid w:val="00C01CB6"/>
    <w:rsid w:val="00C01DFF"/>
    <w:rsid w:val="00C022D6"/>
    <w:rsid w:val="00C02321"/>
    <w:rsid w:val="00C02384"/>
    <w:rsid w:val="00C02E44"/>
    <w:rsid w:val="00C03C6C"/>
    <w:rsid w:val="00C03F69"/>
    <w:rsid w:val="00C03FB5"/>
    <w:rsid w:val="00C04053"/>
    <w:rsid w:val="00C04456"/>
    <w:rsid w:val="00C04495"/>
    <w:rsid w:val="00C049F1"/>
    <w:rsid w:val="00C0607F"/>
    <w:rsid w:val="00C063EE"/>
    <w:rsid w:val="00C06DCA"/>
    <w:rsid w:val="00C0758F"/>
    <w:rsid w:val="00C079C5"/>
    <w:rsid w:val="00C07A91"/>
    <w:rsid w:val="00C07E4F"/>
    <w:rsid w:val="00C101F9"/>
    <w:rsid w:val="00C1058E"/>
    <w:rsid w:val="00C107F2"/>
    <w:rsid w:val="00C10848"/>
    <w:rsid w:val="00C110AD"/>
    <w:rsid w:val="00C11444"/>
    <w:rsid w:val="00C1174D"/>
    <w:rsid w:val="00C11797"/>
    <w:rsid w:val="00C121FC"/>
    <w:rsid w:val="00C131C1"/>
    <w:rsid w:val="00C14178"/>
    <w:rsid w:val="00C1475B"/>
    <w:rsid w:val="00C148A5"/>
    <w:rsid w:val="00C16C88"/>
    <w:rsid w:val="00C178EE"/>
    <w:rsid w:val="00C21513"/>
    <w:rsid w:val="00C22187"/>
    <w:rsid w:val="00C22A6A"/>
    <w:rsid w:val="00C2491E"/>
    <w:rsid w:val="00C2507A"/>
    <w:rsid w:val="00C253E1"/>
    <w:rsid w:val="00C258D0"/>
    <w:rsid w:val="00C25C48"/>
    <w:rsid w:val="00C25C5A"/>
    <w:rsid w:val="00C26723"/>
    <w:rsid w:val="00C26AFD"/>
    <w:rsid w:val="00C26CD9"/>
    <w:rsid w:val="00C26FF6"/>
    <w:rsid w:val="00C27123"/>
    <w:rsid w:val="00C278A7"/>
    <w:rsid w:val="00C30045"/>
    <w:rsid w:val="00C302FC"/>
    <w:rsid w:val="00C305B3"/>
    <w:rsid w:val="00C306E2"/>
    <w:rsid w:val="00C3085E"/>
    <w:rsid w:val="00C30BB1"/>
    <w:rsid w:val="00C31549"/>
    <w:rsid w:val="00C3155F"/>
    <w:rsid w:val="00C320AB"/>
    <w:rsid w:val="00C32191"/>
    <w:rsid w:val="00C321E6"/>
    <w:rsid w:val="00C323F5"/>
    <w:rsid w:val="00C32447"/>
    <w:rsid w:val="00C32F3C"/>
    <w:rsid w:val="00C33664"/>
    <w:rsid w:val="00C34540"/>
    <w:rsid w:val="00C34B5D"/>
    <w:rsid w:val="00C34EAA"/>
    <w:rsid w:val="00C35568"/>
    <w:rsid w:val="00C3701A"/>
    <w:rsid w:val="00C372D5"/>
    <w:rsid w:val="00C3740B"/>
    <w:rsid w:val="00C37F1F"/>
    <w:rsid w:val="00C4024D"/>
    <w:rsid w:val="00C40310"/>
    <w:rsid w:val="00C432A7"/>
    <w:rsid w:val="00C433D7"/>
    <w:rsid w:val="00C43456"/>
    <w:rsid w:val="00C440A2"/>
    <w:rsid w:val="00C4439D"/>
    <w:rsid w:val="00C44417"/>
    <w:rsid w:val="00C445E0"/>
    <w:rsid w:val="00C4470D"/>
    <w:rsid w:val="00C44AE4"/>
    <w:rsid w:val="00C44F2F"/>
    <w:rsid w:val="00C45CE5"/>
    <w:rsid w:val="00C46506"/>
    <w:rsid w:val="00C47BE7"/>
    <w:rsid w:val="00C50967"/>
    <w:rsid w:val="00C50FFA"/>
    <w:rsid w:val="00C53BEF"/>
    <w:rsid w:val="00C54523"/>
    <w:rsid w:val="00C54837"/>
    <w:rsid w:val="00C54DF4"/>
    <w:rsid w:val="00C575A1"/>
    <w:rsid w:val="00C57A1D"/>
    <w:rsid w:val="00C57D77"/>
    <w:rsid w:val="00C60216"/>
    <w:rsid w:val="00C607B5"/>
    <w:rsid w:val="00C60865"/>
    <w:rsid w:val="00C61C96"/>
    <w:rsid w:val="00C620D5"/>
    <w:rsid w:val="00C626A2"/>
    <w:rsid w:val="00C6397E"/>
    <w:rsid w:val="00C63B4B"/>
    <w:rsid w:val="00C651C7"/>
    <w:rsid w:val="00C65E97"/>
    <w:rsid w:val="00C672F9"/>
    <w:rsid w:val="00C674C4"/>
    <w:rsid w:val="00C67B20"/>
    <w:rsid w:val="00C67D64"/>
    <w:rsid w:val="00C67EF3"/>
    <w:rsid w:val="00C70784"/>
    <w:rsid w:val="00C71774"/>
    <w:rsid w:val="00C73382"/>
    <w:rsid w:val="00C74503"/>
    <w:rsid w:val="00C74862"/>
    <w:rsid w:val="00C74F00"/>
    <w:rsid w:val="00C75217"/>
    <w:rsid w:val="00C760C0"/>
    <w:rsid w:val="00C7637C"/>
    <w:rsid w:val="00C76B71"/>
    <w:rsid w:val="00C773DC"/>
    <w:rsid w:val="00C77878"/>
    <w:rsid w:val="00C80418"/>
    <w:rsid w:val="00C804DF"/>
    <w:rsid w:val="00C80EE7"/>
    <w:rsid w:val="00C8130E"/>
    <w:rsid w:val="00C81CBD"/>
    <w:rsid w:val="00C82561"/>
    <w:rsid w:val="00C83141"/>
    <w:rsid w:val="00C835C8"/>
    <w:rsid w:val="00C85003"/>
    <w:rsid w:val="00C85355"/>
    <w:rsid w:val="00C86546"/>
    <w:rsid w:val="00C87B1A"/>
    <w:rsid w:val="00C87B7E"/>
    <w:rsid w:val="00C90021"/>
    <w:rsid w:val="00C901BB"/>
    <w:rsid w:val="00C9091C"/>
    <w:rsid w:val="00C909D5"/>
    <w:rsid w:val="00C90DC8"/>
    <w:rsid w:val="00C91EE8"/>
    <w:rsid w:val="00C92CDF"/>
    <w:rsid w:val="00C93756"/>
    <w:rsid w:val="00C93E15"/>
    <w:rsid w:val="00C93E1B"/>
    <w:rsid w:val="00C9416E"/>
    <w:rsid w:val="00C94EF6"/>
    <w:rsid w:val="00C95349"/>
    <w:rsid w:val="00C9608A"/>
    <w:rsid w:val="00C96590"/>
    <w:rsid w:val="00CA001E"/>
    <w:rsid w:val="00CA04D5"/>
    <w:rsid w:val="00CA125A"/>
    <w:rsid w:val="00CA1716"/>
    <w:rsid w:val="00CA32F6"/>
    <w:rsid w:val="00CA3641"/>
    <w:rsid w:val="00CA369C"/>
    <w:rsid w:val="00CA39A4"/>
    <w:rsid w:val="00CA3A28"/>
    <w:rsid w:val="00CA4D37"/>
    <w:rsid w:val="00CA58B3"/>
    <w:rsid w:val="00CA5CBB"/>
    <w:rsid w:val="00CA5D80"/>
    <w:rsid w:val="00CA5F5B"/>
    <w:rsid w:val="00CA64BA"/>
    <w:rsid w:val="00CA6946"/>
    <w:rsid w:val="00CA6E04"/>
    <w:rsid w:val="00CA71C4"/>
    <w:rsid w:val="00CB0634"/>
    <w:rsid w:val="00CB238C"/>
    <w:rsid w:val="00CB2640"/>
    <w:rsid w:val="00CB3346"/>
    <w:rsid w:val="00CB469B"/>
    <w:rsid w:val="00CB596E"/>
    <w:rsid w:val="00CB6063"/>
    <w:rsid w:val="00CB6146"/>
    <w:rsid w:val="00CB7695"/>
    <w:rsid w:val="00CB77F4"/>
    <w:rsid w:val="00CB798A"/>
    <w:rsid w:val="00CB7F4E"/>
    <w:rsid w:val="00CC0388"/>
    <w:rsid w:val="00CC09F2"/>
    <w:rsid w:val="00CC1017"/>
    <w:rsid w:val="00CC1760"/>
    <w:rsid w:val="00CC1BE5"/>
    <w:rsid w:val="00CC20AD"/>
    <w:rsid w:val="00CC2194"/>
    <w:rsid w:val="00CC2270"/>
    <w:rsid w:val="00CC2F44"/>
    <w:rsid w:val="00CC3B1E"/>
    <w:rsid w:val="00CC46EC"/>
    <w:rsid w:val="00CC5337"/>
    <w:rsid w:val="00CC583C"/>
    <w:rsid w:val="00CC5F66"/>
    <w:rsid w:val="00CC7CC2"/>
    <w:rsid w:val="00CD02E1"/>
    <w:rsid w:val="00CD0C2C"/>
    <w:rsid w:val="00CD2D93"/>
    <w:rsid w:val="00CD2E58"/>
    <w:rsid w:val="00CD31D3"/>
    <w:rsid w:val="00CD35FB"/>
    <w:rsid w:val="00CD36D7"/>
    <w:rsid w:val="00CD43BE"/>
    <w:rsid w:val="00CD4ED9"/>
    <w:rsid w:val="00CD4EF7"/>
    <w:rsid w:val="00CD5121"/>
    <w:rsid w:val="00CD51E3"/>
    <w:rsid w:val="00CD6448"/>
    <w:rsid w:val="00CD73AE"/>
    <w:rsid w:val="00CD7FAD"/>
    <w:rsid w:val="00CE0B78"/>
    <w:rsid w:val="00CE10BF"/>
    <w:rsid w:val="00CE1A3E"/>
    <w:rsid w:val="00CE1BF2"/>
    <w:rsid w:val="00CE2329"/>
    <w:rsid w:val="00CE3256"/>
    <w:rsid w:val="00CE35C9"/>
    <w:rsid w:val="00CE4921"/>
    <w:rsid w:val="00CE4F8A"/>
    <w:rsid w:val="00CE4FFC"/>
    <w:rsid w:val="00CE5304"/>
    <w:rsid w:val="00CE5915"/>
    <w:rsid w:val="00CE6447"/>
    <w:rsid w:val="00CE650F"/>
    <w:rsid w:val="00CE7C95"/>
    <w:rsid w:val="00CE7DA7"/>
    <w:rsid w:val="00CE7DDC"/>
    <w:rsid w:val="00CF0566"/>
    <w:rsid w:val="00CF0E3D"/>
    <w:rsid w:val="00CF2B6B"/>
    <w:rsid w:val="00CF328E"/>
    <w:rsid w:val="00CF3DE8"/>
    <w:rsid w:val="00CF5382"/>
    <w:rsid w:val="00CF5A36"/>
    <w:rsid w:val="00CF62BA"/>
    <w:rsid w:val="00CF7DBD"/>
    <w:rsid w:val="00D004C1"/>
    <w:rsid w:val="00D004FB"/>
    <w:rsid w:val="00D00B26"/>
    <w:rsid w:val="00D0140B"/>
    <w:rsid w:val="00D01500"/>
    <w:rsid w:val="00D01BB8"/>
    <w:rsid w:val="00D02112"/>
    <w:rsid w:val="00D027F3"/>
    <w:rsid w:val="00D03062"/>
    <w:rsid w:val="00D03165"/>
    <w:rsid w:val="00D04258"/>
    <w:rsid w:val="00D047A4"/>
    <w:rsid w:val="00D047F7"/>
    <w:rsid w:val="00D04C03"/>
    <w:rsid w:val="00D054A9"/>
    <w:rsid w:val="00D054D1"/>
    <w:rsid w:val="00D060EF"/>
    <w:rsid w:val="00D067DE"/>
    <w:rsid w:val="00D06FB8"/>
    <w:rsid w:val="00D07190"/>
    <w:rsid w:val="00D0735D"/>
    <w:rsid w:val="00D077DC"/>
    <w:rsid w:val="00D1066B"/>
    <w:rsid w:val="00D12895"/>
    <w:rsid w:val="00D13832"/>
    <w:rsid w:val="00D14733"/>
    <w:rsid w:val="00D14C6A"/>
    <w:rsid w:val="00D14D5A"/>
    <w:rsid w:val="00D15216"/>
    <w:rsid w:val="00D15671"/>
    <w:rsid w:val="00D16902"/>
    <w:rsid w:val="00D16B51"/>
    <w:rsid w:val="00D16DF1"/>
    <w:rsid w:val="00D1706D"/>
    <w:rsid w:val="00D17202"/>
    <w:rsid w:val="00D17A73"/>
    <w:rsid w:val="00D2001A"/>
    <w:rsid w:val="00D20471"/>
    <w:rsid w:val="00D204DE"/>
    <w:rsid w:val="00D20C42"/>
    <w:rsid w:val="00D20E1B"/>
    <w:rsid w:val="00D210F9"/>
    <w:rsid w:val="00D2169E"/>
    <w:rsid w:val="00D21BB7"/>
    <w:rsid w:val="00D21DC6"/>
    <w:rsid w:val="00D22011"/>
    <w:rsid w:val="00D223E6"/>
    <w:rsid w:val="00D225CE"/>
    <w:rsid w:val="00D2312D"/>
    <w:rsid w:val="00D23286"/>
    <w:rsid w:val="00D23410"/>
    <w:rsid w:val="00D236F9"/>
    <w:rsid w:val="00D2443F"/>
    <w:rsid w:val="00D24897"/>
    <w:rsid w:val="00D2573C"/>
    <w:rsid w:val="00D25855"/>
    <w:rsid w:val="00D26A6F"/>
    <w:rsid w:val="00D270D3"/>
    <w:rsid w:val="00D27383"/>
    <w:rsid w:val="00D273A4"/>
    <w:rsid w:val="00D3012C"/>
    <w:rsid w:val="00D307FA"/>
    <w:rsid w:val="00D30D32"/>
    <w:rsid w:val="00D3118D"/>
    <w:rsid w:val="00D3222E"/>
    <w:rsid w:val="00D32A31"/>
    <w:rsid w:val="00D3306C"/>
    <w:rsid w:val="00D33494"/>
    <w:rsid w:val="00D33F29"/>
    <w:rsid w:val="00D3419B"/>
    <w:rsid w:val="00D343C2"/>
    <w:rsid w:val="00D35273"/>
    <w:rsid w:val="00D362C8"/>
    <w:rsid w:val="00D36431"/>
    <w:rsid w:val="00D36634"/>
    <w:rsid w:val="00D36973"/>
    <w:rsid w:val="00D36AF0"/>
    <w:rsid w:val="00D3733F"/>
    <w:rsid w:val="00D406D5"/>
    <w:rsid w:val="00D411CF"/>
    <w:rsid w:val="00D415B6"/>
    <w:rsid w:val="00D419D2"/>
    <w:rsid w:val="00D41BC9"/>
    <w:rsid w:val="00D42B01"/>
    <w:rsid w:val="00D4303A"/>
    <w:rsid w:val="00D43DB3"/>
    <w:rsid w:val="00D45870"/>
    <w:rsid w:val="00D47889"/>
    <w:rsid w:val="00D50124"/>
    <w:rsid w:val="00D5072F"/>
    <w:rsid w:val="00D50944"/>
    <w:rsid w:val="00D50A99"/>
    <w:rsid w:val="00D5108D"/>
    <w:rsid w:val="00D5214A"/>
    <w:rsid w:val="00D52159"/>
    <w:rsid w:val="00D527D7"/>
    <w:rsid w:val="00D5495F"/>
    <w:rsid w:val="00D549CB"/>
    <w:rsid w:val="00D5511E"/>
    <w:rsid w:val="00D55811"/>
    <w:rsid w:val="00D55C54"/>
    <w:rsid w:val="00D561BA"/>
    <w:rsid w:val="00D56FE2"/>
    <w:rsid w:val="00D573DC"/>
    <w:rsid w:val="00D62230"/>
    <w:rsid w:val="00D62EB9"/>
    <w:rsid w:val="00D631E8"/>
    <w:rsid w:val="00D63252"/>
    <w:rsid w:val="00D63704"/>
    <w:rsid w:val="00D643C7"/>
    <w:rsid w:val="00D66198"/>
    <w:rsid w:val="00D70C9D"/>
    <w:rsid w:val="00D71C5F"/>
    <w:rsid w:val="00D72326"/>
    <w:rsid w:val="00D729B2"/>
    <w:rsid w:val="00D72F7B"/>
    <w:rsid w:val="00D73BC3"/>
    <w:rsid w:val="00D741C7"/>
    <w:rsid w:val="00D74B66"/>
    <w:rsid w:val="00D74CB5"/>
    <w:rsid w:val="00D753F9"/>
    <w:rsid w:val="00D757FF"/>
    <w:rsid w:val="00D75E80"/>
    <w:rsid w:val="00D769F8"/>
    <w:rsid w:val="00D8077B"/>
    <w:rsid w:val="00D80DBB"/>
    <w:rsid w:val="00D80F8B"/>
    <w:rsid w:val="00D81C64"/>
    <w:rsid w:val="00D82825"/>
    <w:rsid w:val="00D82DB6"/>
    <w:rsid w:val="00D84AB7"/>
    <w:rsid w:val="00D85B5F"/>
    <w:rsid w:val="00D871F9"/>
    <w:rsid w:val="00D8771A"/>
    <w:rsid w:val="00D87A3E"/>
    <w:rsid w:val="00D90EFE"/>
    <w:rsid w:val="00D913EE"/>
    <w:rsid w:val="00D91F81"/>
    <w:rsid w:val="00D920B9"/>
    <w:rsid w:val="00D9267E"/>
    <w:rsid w:val="00D92AB7"/>
    <w:rsid w:val="00D94463"/>
    <w:rsid w:val="00D94A01"/>
    <w:rsid w:val="00D94A20"/>
    <w:rsid w:val="00D94B90"/>
    <w:rsid w:val="00D95FEF"/>
    <w:rsid w:val="00D976CD"/>
    <w:rsid w:val="00DA0BF0"/>
    <w:rsid w:val="00DA0CB2"/>
    <w:rsid w:val="00DA180D"/>
    <w:rsid w:val="00DA1A98"/>
    <w:rsid w:val="00DA3034"/>
    <w:rsid w:val="00DA30F7"/>
    <w:rsid w:val="00DA3D47"/>
    <w:rsid w:val="00DA4A60"/>
    <w:rsid w:val="00DA59AC"/>
    <w:rsid w:val="00DA606E"/>
    <w:rsid w:val="00DA6AFF"/>
    <w:rsid w:val="00DA6F23"/>
    <w:rsid w:val="00DA72DC"/>
    <w:rsid w:val="00DB099D"/>
    <w:rsid w:val="00DB0C7E"/>
    <w:rsid w:val="00DB1C95"/>
    <w:rsid w:val="00DB1E0F"/>
    <w:rsid w:val="00DB200D"/>
    <w:rsid w:val="00DB211C"/>
    <w:rsid w:val="00DB2825"/>
    <w:rsid w:val="00DB2927"/>
    <w:rsid w:val="00DB2B01"/>
    <w:rsid w:val="00DB2B89"/>
    <w:rsid w:val="00DB30D8"/>
    <w:rsid w:val="00DB39B2"/>
    <w:rsid w:val="00DB4AB8"/>
    <w:rsid w:val="00DB4BA7"/>
    <w:rsid w:val="00DB4C7C"/>
    <w:rsid w:val="00DB519F"/>
    <w:rsid w:val="00DB60F1"/>
    <w:rsid w:val="00DB64B3"/>
    <w:rsid w:val="00DB68C3"/>
    <w:rsid w:val="00DB6BF0"/>
    <w:rsid w:val="00DB73F7"/>
    <w:rsid w:val="00DB74BF"/>
    <w:rsid w:val="00DC00C2"/>
    <w:rsid w:val="00DC141B"/>
    <w:rsid w:val="00DC143C"/>
    <w:rsid w:val="00DC1964"/>
    <w:rsid w:val="00DC19B8"/>
    <w:rsid w:val="00DC1D97"/>
    <w:rsid w:val="00DC1DFD"/>
    <w:rsid w:val="00DC2509"/>
    <w:rsid w:val="00DC2A57"/>
    <w:rsid w:val="00DC2EF6"/>
    <w:rsid w:val="00DC2F0D"/>
    <w:rsid w:val="00DC4C47"/>
    <w:rsid w:val="00DC5801"/>
    <w:rsid w:val="00DC5B21"/>
    <w:rsid w:val="00DC5D3E"/>
    <w:rsid w:val="00DC7759"/>
    <w:rsid w:val="00DC7A92"/>
    <w:rsid w:val="00DC7B58"/>
    <w:rsid w:val="00DC7D5B"/>
    <w:rsid w:val="00DD1F21"/>
    <w:rsid w:val="00DD2733"/>
    <w:rsid w:val="00DD2AF7"/>
    <w:rsid w:val="00DD4425"/>
    <w:rsid w:val="00DD46B1"/>
    <w:rsid w:val="00DD5323"/>
    <w:rsid w:val="00DD569F"/>
    <w:rsid w:val="00DD746B"/>
    <w:rsid w:val="00DD76A5"/>
    <w:rsid w:val="00DE0251"/>
    <w:rsid w:val="00DE1FCC"/>
    <w:rsid w:val="00DE29F8"/>
    <w:rsid w:val="00DE2E63"/>
    <w:rsid w:val="00DE3913"/>
    <w:rsid w:val="00DE44CB"/>
    <w:rsid w:val="00DE594A"/>
    <w:rsid w:val="00DE5AFC"/>
    <w:rsid w:val="00DE629C"/>
    <w:rsid w:val="00DE7048"/>
    <w:rsid w:val="00DE72BE"/>
    <w:rsid w:val="00DF0954"/>
    <w:rsid w:val="00DF236D"/>
    <w:rsid w:val="00DF26D7"/>
    <w:rsid w:val="00DF2C18"/>
    <w:rsid w:val="00DF2C69"/>
    <w:rsid w:val="00DF412C"/>
    <w:rsid w:val="00DF520F"/>
    <w:rsid w:val="00DF5425"/>
    <w:rsid w:val="00DF553E"/>
    <w:rsid w:val="00DF56E1"/>
    <w:rsid w:val="00DF6197"/>
    <w:rsid w:val="00DF622D"/>
    <w:rsid w:val="00DF6AB8"/>
    <w:rsid w:val="00DF6D3C"/>
    <w:rsid w:val="00DF70CD"/>
    <w:rsid w:val="00DF7715"/>
    <w:rsid w:val="00DF7C0B"/>
    <w:rsid w:val="00DF7EA5"/>
    <w:rsid w:val="00E00DD7"/>
    <w:rsid w:val="00E01402"/>
    <w:rsid w:val="00E01C93"/>
    <w:rsid w:val="00E01FF0"/>
    <w:rsid w:val="00E0207C"/>
    <w:rsid w:val="00E0212F"/>
    <w:rsid w:val="00E022C2"/>
    <w:rsid w:val="00E026A1"/>
    <w:rsid w:val="00E029A5"/>
    <w:rsid w:val="00E02EEF"/>
    <w:rsid w:val="00E0436F"/>
    <w:rsid w:val="00E0469C"/>
    <w:rsid w:val="00E0484B"/>
    <w:rsid w:val="00E05110"/>
    <w:rsid w:val="00E0525F"/>
    <w:rsid w:val="00E056BE"/>
    <w:rsid w:val="00E05977"/>
    <w:rsid w:val="00E059EE"/>
    <w:rsid w:val="00E06345"/>
    <w:rsid w:val="00E07ABF"/>
    <w:rsid w:val="00E103F8"/>
    <w:rsid w:val="00E111F7"/>
    <w:rsid w:val="00E11C92"/>
    <w:rsid w:val="00E12145"/>
    <w:rsid w:val="00E12157"/>
    <w:rsid w:val="00E12693"/>
    <w:rsid w:val="00E13100"/>
    <w:rsid w:val="00E13789"/>
    <w:rsid w:val="00E13FEA"/>
    <w:rsid w:val="00E14C89"/>
    <w:rsid w:val="00E15BE6"/>
    <w:rsid w:val="00E15C13"/>
    <w:rsid w:val="00E1647A"/>
    <w:rsid w:val="00E16923"/>
    <w:rsid w:val="00E16E0B"/>
    <w:rsid w:val="00E17831"/>
    <w:rsid w:val="00E20204"/>
    <w:rsid w:val="00E205E4"/>
    <w:rsid w:val="00E20D1F"/>
    <w:rsid w:val="00E20ED6"/>
    <w:rsid w:val="00E20FB3"/>
    <w:rsid w:val="00E21E02"/>
    <w:rsid w:val="00E221F0"/>
    <w:rsid w:val="00E22829"/>
    <w:rsid w:val="00E22AF9"/>
    <w:rsid w:val="00E23106"/>
    <w:rsid w:val="00E23AD6"/>
    <w:rsid w:val="00E24EF5"/>
    <w:rsid w:val="00E2560F"/>
    <w:rsid w:val="00E25770"/>
    <w:rsid w:val="00E25DC7"/>
    <w:rsid w:val="00E26327"/>
    <w:rsid w:val="00E26F90"/>
    <w:rsid w:val="00E2778B"/>
    <w:rsid w:val="00E302F2"/>
    <w:rsid w:val="00E30FDB"/>
    <w:rsid w:val="00E312FF"/>
    <w:rsid w:val="00E31F42"/>
    <w:rsid w:val="00E32826"/>
    <w:rsid w:val="00E3320C"/>
    <w:rsid w:val="00E33347"/>
    <w:rsid w:val="00E33773"/>
    <w:rsid w:val="00E3413E"/>
    <w:rsid w:val="00E341DA"/>
    <w:rsid w:val="00E35226"/>
    <w:rsid w:val="00E35403"/>
    <w:rsid w:val="00E37579"/>
    <w:rsid w:val="00E37BD9"/>
    <w:rsid w:val="00E417D2"/>
    <w:rsid w:val="00E431FD"/>
    <w:rsid w:val="00E43995"/>
    <w:rsid w:val="00E43B9D"/>
    <w:rsid w:val="00E446F3"/>
    <w:rsid w:val="00E447AD"/>
    <w:rsid w:val="00E44D26"/>
    <w:rsid w:val="00E45059"/>
    <w:rsid w:val="00E46FB3"/>
    <w:rsid w:val="00E47030"/>
    <w:rsid w:val="00E47291"/>
    <w:rsid w:val="00E47453"/>
    <w:rsid w:val="00E47DEF"/>
    <w:rsid w:val="00E50365"/>
    <w:rsid w:val="00E51511"/>
    <w:rsid w:val="00E5176E"/>
    <w:rsid w:val="00E52715"/>
    <w:rsid w:val="00E5469D"/>
    <w:rsid w:val="00E54ADA"/>
    <w:rsid w:val="00E54BF2"/>
    <w:rsid w:val="00E54DC5"/>
    <w:rsid w:val="00E55A3E"/>
    <w:rsid w:val="00E56046"/>
    <w:rsid w:val="00E5648A"/>
    <w:rsid w:val="00E564FD"/>
    <w:rsid w:val="00E56AB5"/>
    <w:rsid w:val="00E56EEE"/>
    <w:rsid w:val="00E579DB"/>
    <w:rsid w:val="00E57E99"/>
    <w:rsid w:val="00E609AE"/>
    <w:rsid w:val="00E617D3"/>
    <w:rsid w:val="00E61A81"/>
    <w:rsid w:val="00E6220D"/>
    <w:rsid w:val="00E63BF0"/>
    <w:rsid w:val="00E64500"/>
    <w:rsid w:val="00E6463B"/>
    <w:rsid w:val="00E64E98"/>
    <w:rsid w:val="00E64FCB"/>
    <w:rsid w:val="00E65C0A"/>
    <w:rsid w:val="00E662F6"/>
    <w:rsid w:val="00E6682A"/>
    <w:rsid w:val="00E6683F"/>
    <w:rsid w:val="00E669F3"/>
    <w:rsid w:val="00E66A50"/>
    <w:rsid w:val="00E66A92"/>
    <w:rsid w:val="00E66AC5"/>
    <w:rsid w:val="00E66C05"/>
    <w:rsid w:val="00E66D06"/>
    <w:rsid w:val="00E675B7"/>
    <w:rsid w:val="00E67828"/>
    <w:rsid w:val="00E706E4"/>
    <w:rsid w:val="00E708E1"/>
    <w:rsid w:val="00E70AA0"/>
    <w:rsid w:val="00E70BA0"/>
    <w:rsid w:val="00E70E83"/>
    <w:rsid w:val="00E710C4"/>
    <w:rsid w:val="00E712F8"/>
    <w:rsid w:val="00E71819"/>
    <w:rsid w:val="00E71ED5"/>
    <w:rsid w:val="00E7317C"/>
    <w:rsid w:val="00E73466"/>
    <w:rsid w:val="00E745B1"/>
    <w:rsid w:val="00E74AD9"/>
    <w:rsid w:val="00E751DB"/>
    <w:rsid w:val="00E753EE"/>
    <w:rsid w:val="00E76483"/>
    <w:rsid w:val="00E7649E"/>
    <w:rsid w:val="00E769A3"/>
    <w:rsid w:val="00E76A02"/>
    <w:rsid w:val="00E80436"/>
    <w:rsid w:val="00E8117D"/>
    <w:rsid w:val="00E81D37"/>
    <w:rsid w:val="00E82521"/>
    <w:rsid w:val="00E83444"/>
    <w:rsid w:val="00E84F9E"/>
    <w:rsid w:val="00E85402"/>
    <w:rsid w:val="00E85860"/>
    <w:rsid w:val="00E85CEE"/>
    <w:rsid w:val="00E85F73"/>
    <w:rsid w:val="00E86B62"/>
    <w:rsid w:val="00E86FA0"/>
    <w:rsid w:val="00E873B9"/>
    <w:rsid w:val="00E8753E"/>
    <w:rsid w:val="00E9029D"/>
    <w:rsid w:val="00E90ECE"/>
    <w:rsid w:val="00E92147"/>
    <w:rsid w:val="00E92516"/>
    <w:rsid w:val="00E92FD5"/>
    <w:rsid w:val="00E93200"/>
    <w:rsid w:val="00E93DF8"/>
    <w:rsid w:val="00E94148"/>
    <w:rsid w:val="00E95C43"/>
    <w:rsid w:val="00E96916"/>
    <w:rsid w:val="00E96FA8"/>
    <w:rsid w:val="00E975C8"/>
    <w:rsid w:val="00EA03CF"/>
    <w:rsid w:val="00EA077C"/>
    <w:rsid w:val="00EA0CB2"/>
    <w:rsid w:val="00EA1C39"/>
    <w:rsid w:val="00EA22E6"/>
    <w:rsid w:val="00EA2336"/>
    <w:rsid w:val="00EA2941"/>
    <w:rsid w:val="00EA30DF"/>
    <w:rsid w:val="00EA3D1F"/>
    <w:rsid w:val="00EA41CD"/>
    <w:rsid w:val="00EA422A"/>
    <w:rsid w:val="00EA48D7"/>
    <w:rsid w:val="00EA4D74"/>
    <w:rsid w:val="00EA4E9A"/>
    <w:rsid w:val="00EA5627"/>
    <w:rsid w:val="00EA61D0"/>
    <w:rsid w:val="00EA7580"/>
    <w:rsid w:val="00EA796E"/>
    <w:rsid w:val="00EB0B5E"/>
    <w:rsid w:val="00EB176F"/>
    <w:rsid w:val="00EB31D1"/>
    <w:rsid w:val="00EB4119"/>
    <w:rsid w:val="00EB45B6"/>
    <w:rsid w:val="00EB47E2"/>
    <w:rsid w:val="00EB6FCB"/>
    <w:rsid w:val="00EB7D47"/>
    <w:rsid w:val="00EC0EC6"/>
    <w:rsid w:val="00EC1908"/>
    <w:rsid w:val="00EC194E"/>
    <w:rsid w:val="00EC1B6D"/>
    <w:rsid w:val="00EC2ACB"/>
    <w:rsid w:val="00EC328F"/>
    <w:rsid w:val="00EC34C6"/>
    <w:rsid w:val="00EC40B8"/>
    <w:rsid w:val="00EC4582"/>
    <w:rsid w:val="00EC4EAA"/>
    <w:rsid w:val="00EC4F8D"/>
    <w:rsid w:val="00EC6540"/>
    <w:rsid w:val="00EC6A27"/>
    <w:rsid w:val="00EC7014"/>
    <w:rsid w:val="00EC711A"/>
    <w:rsid w:val="00ED234E"/>
    <w:rsid w:val="00ED288E"/>
    <w:rsid w:val="00ED2F92"/>
    <w:rsid w:val="00ED32AB"/>
    <w:rsid w:val="00ED395E"/>
    <w:rsid w:val="00ED3B6B"/>
    <w:rsid w:val="00ED49BD"/>
    <w:rsid w:val="00ED4A9C"/>
    <w:rsid w:val="00ED4B42"/>
    <w:rsid w:val="00ED5447"/>
    <w:rsid w:val="00ED589F"/>
    <w:rsid w:val="00ED5B57"/>
    <w:rsid w:val="00ED5ECD"/>
    <w:rsid w:val="00ED606B"/>
    <w:rsid w:val="00ED6088"/>
    <w:rsid w:val="00ED62A8"/>
    <w:rsid w:val="00ED63A1"/>
    <w:rsid w:val="00ED65A4"/>
    <w:rsid w:val="00ED65B8"/>
    <w:rsid w:val="00ED6950"/>
    <w:rsid w:val="00ED6DA1"/>
    <w:rsid w:val="00ED6F32"/>
    <w:rsid w:val="00EE027F"/>
    <w:rsid w:val="00EE06B1"/>
    <w:rsid w:val="00EE07FC"/>
    <w:rsid w:val="00EE0B40"/>
    <w:rsid w:val="00EE148E"/>
    <w:rsid w:val="00EE1644"/>
    <w:rsid w:val="00EE2B4F"/>
    <w:rsid w:val="00EE41CB"/>
    <w:rsid w:val="00EE61A5"/>
    <w:rsid w:val="00EE773D"/>
    <w:rsid w:val="00EF05D5"/>
    <w:rsid w:val="00EF078A"/>
    <w:rsid w:val="00EF1A8A"/>
    <w:rsid w:val="00EF1B46"/>
    <w:rsid w:val="00EF1D6E"/>
    <w:rsid w:val="00EF1DF9"/>
    <w:rsid w:val="00EF1F0B"/>
    <w:rsid w:val="00EF291A"/>
    <w:rsid w:val="00EF2C68"/>
    <w:rsid w:val="00EF3227"/>
    <w:rsid w:val="00EF4083"/>
    <w:rsid w:val="00EF4928"/>
    <w:rsid w:val="00EF4A16"/>
    <w:rsid w:val="00EF4B27"/>
    <w:rsid w:val="00EF4B4C"/>
    <w:rsid w:val="00EF4E37"/>
    <w:rsid w:val="00EF5404"/>
    <w:rsid w:val="00EF5539"/>
    <w:rsid w:val="00EF66F5"/>
    <w:rsid w:val="00EF735F"/>
    <w:rsid w:val="00EF741D"/>
    <w:rsid w:val="00F00987"/>
    <w:rsid w:val="00F00FCF"/>
    <w:rsid w:val="00F01878"/>
    <w:rsid w:val="00F01D8A"/>
    <w:rsid w:val="00F02C24"/>
    <w:rsid w:val="00F035BC"/>
    <w:rsid w:val="00F0368B"/>
    <w:rsid w:val="00F03EF8"/>
    <w:rsid w:val="00F047E9"/>
    <w:rsid w:val="00F0555D"/>
    <w:rsid w:val="00F057D8"/>
    <w:rsid w:val="00F05987"/>
    <w:rsid w:val="00F060C1"/>
    <w:rsid w:val="00F072A1"/>
    <w:rsid w:val="00F075EB"/>
    <w:rsid w:val="00F076A8"/>
    <w:rsid w:val="00F07823"/>
    <w:rsid w:val="00F079C3"/>
    <w:rsid w:val="00F07DBB"/>
    <w:rsid w:val="00F07DFF"/>
    <w:rsid w:val="00F10387"/>
    <w:rsid w:val="00F107E4"/>
    <w:rsid w:val="00F1098D"/>
    <w:rsid w:val="00F10DC0"/>
    <w:rsid w:val="00F10DF8"/>
    <w:rsid w:val="00F10F1A"/>
    <w:rsid w:val="00F11C74"/>
    <w:rsid w:val="00F1227C"/>
    <w:rsid w:val="00F128E4"/>
    <w:rsid w:val="00F129BC"/>
    <w:rsid w:val="00F12C92"/>
    <w:rsid w:val="00F12E45"/>
    <w:rsid w:val="00F133DA"/>
    <w:rsid w:val="00F133F5"/>
    <w:rsid w:val="00F134C4"/>
    <w:rsid w:val="00F137B8"/>
    <w:rsid w:val="00F13A28"/>
    <w:rsid w:val="00F1401A"/>
    <w:rsid w:val="00F14A89"/>
    <w:rsid w:val="00F14FEE"/>
    <w:rsid w:val="00F1599F"/>
    <w:rsid w:val="00F15E57"/>
    <w:rsid w:val="00F16E37"/>
    <w:rsid w:val="00F1706F"/>
    <w:rsid w:val="00F1728F"/>
    <w:rsid w:val="00F17EFC"/>
    <w:rsid w:val="00F204E4"/>
    <w:rsid w:val="00F20E15"/>
    <w:rsid w:val="00F217BD"/>
    <w:rsid w:val="00F226F4"/>
    <w:rsid w:val="00F23430"/>
    <w:rsid w:val="00F2514D"/>
    <w:rsid w:val="00F2560B"/>
    <w:rsid w:val="00F25A9F"/>
    <w:rsid w:val="00F2667D"/>
    <w:rsid w:val="00F2727E"/>
    <w:rsid w:val="00F2729B"/>
    <w:rsid w:val="00F27670"/>
    <w:rsid w:val="00F27A1C"/>
    <w:rsid w:val="00F27F81"/>
    <w:rsid w:val="00F30807"/>
    <w:rsid w:val="00F31A24"/>
    <w:rsid w:val="00F33CBD"/>
    <w:rsid w:val="00F356A3"/>
    <w:rsid w:val="00F35DBD"/>
    <w:rsid w:val="00F35E11"/>
    <w:rsid w:val="00F36D4D"/>
    <w:rsid w:val="00F36F9D"/>
    <w:rsid w:val="00F37C8D"/>
    <w:rsid w:val="00F37F34"/>
    <w:rsid w:val="00F40081"/>
    <w:rsid w:val="00F4123E"/>
    <w:rsid w:val="00F43029"/>
    <w:rsid w:val="00F434BB"/>
    <w:rsid w:val="00F43D34"/>
    <w:rsid w:val="00F443BE"/>
    <w:rsid w:val="00F45077"/>
    <w:rsid w:val="00F453B3"/>
    <w:rsid w:val="00F459D0"/>
    <w:rsid w:val="00F46D63"/>
    <w:rsid w:val="00F473BD"/>
    <w:rsid w:val="00F47BF4"/>
    <w:rsid w:val="00F5020C"/>
    <w:rsid w:val="00F5050F"/>
    <w:rsid w:val="00F5082C"/>
    <w:rsid w:val="00F50C37"/>
    <w:rsid w:val="00F517A1"/>
    <w:rsid w:val="00F517A3"/>
    <w:rsid w:val="00F537CD"/>
    <w:rsid w:val="00F53907"/>
    <w:rsid w:val="00F53941"/>
    <w:rsid w:val="00F539F0"/>
    <w:rsid w:val="00F540B0"/>
    <w:rsid w:val="00F54100"/>
    <w:rsid w:val="00F5502D"/>
    <w:rsid w:val="00F55EF6"/>
    <w:rsid w:val="00F574E0"/>
    <w:rsid w:val="00F57699"/>
    <w:rsid w:val="00F57FF1"/>
    <w:rsid w:val="00F60642"/>
    <w:rsid w:val="00F60B32"/>
    <w:rsid w:val="00F60F96"/>
    <w:rsid w:val="00F61034"/>
    <w:rsid w:val="00F6136E"/>
    <w:rsid w:val="00F6192C"/>
    <w:rsid w:val="00F61F26"/>
    <w:rsid w:val="00F62E01"/>
    <w:rsid w:val="00F642B3"/>
    <w:rsid w:val="00F64738"/>
    <w:rsid w:val="00F65335"/>
    <w:rsid w:val="00F653E0"/>
    <w:rsid w:val="00F65C06"/>
    <w:rsid w:val="00F65D31"/>
    <w:rsid w:val="00F66733"/>
    <w:rsid w:val="00F66FAE"/>
    <w:rsid w:val="00F670C2"/>
    <w:rsid w:val="00F6711F"/>
    <w:rsid w:val="00F67E7B"/>
    <w:rsid w:val="00F700CA"/>
    <w:rsid w:val="00F701A5"/>
    <w:rsid w:val="00F70446"/>
    <w:rsid w:val="00F70D58"/>
    <w:rsid w:val="00F70E57"/>
    <w:rsid w:val="00F72407"/>
    <w:rsid w:val="00F726E6"/>
    <w:rsid w:val="00F72C28"/>
    <w:rsid w:val="00F734FA"/>
    <w:rsid w:val="00F7394F"/>
    <w:rsid w:val="00F7496B"/>
    <w:rsid w:val="00F75BE5"/>
    <w:rsid w:val="00F76BBB"/>
    <w:rsid w:val="00F774D2"/>
    <w:rsid w:val="00F77891"/>
    <w:rsid w:val="00F7793F"/>
    <w:rsid w:val="00F77BAD"/>
    <w:rsid w:val="00F807D3"/>
    <w:rsid w:val="00F80E05"/>
    <w:rsid w:val="00F812CB"/>
    <w:rsid w:val="00F81D88"/>
    <w:rsid w:val="00F82062"/>
    <w:rsid w:val="00F82746"/>
    <w:rsid w:val="00F82B29"/>
    <w:rsid w:val="00F832D8"/>
    <w:rsid w:val="00F836C4"/>
    <w:rsid w:val="00F8475C"/>
    <w:rsid w:val="00F848AB"/>
    <w:rsid w:val="00F84DA3"/>
    <w:rsid w:val="00F85432"/>
    <w:rsid w:val="00F863C4"/>
    <w:rsid w:val="00F86E51"/>
    <w:rsid w:val="00F87ABC"/>
    <w:rsid w:val="00F87F2E"/>
    <w:rsid w:val="00F90D9A"/>
    <w:rsid w:val="00F91D5C"/>
    <w:rsid w:val="00F92044"/>
    <w:rsid w:val="00F93C11"/>
    <w:rsid w:val="00F94234"/>
    <w:rsid w:val="00F9460E"/>
    <w:rsid w:val="00F96742"/>
    <w:rsid w:val="00F97A71"/>
    <w:rsid w:val="00F97F40"/>
    <w:rsid w:val="00FA03FF"/>
    <w:rsid w:val="00FA0B1B"/>
    <w:rsid w:val="00FA1DF1"/>
    <w:rsid w:val="00FA2306"/>
    <w:rsid w:val="00FA2BC2"/>
    <w:rsid w:val="00FA319B"/>
    <w:rsid w:val="00FA3295"/>
    <w:rsid w:val="00FA3581"/>
    <w:rsid w:val="00FA388B"/>
    <w:rsid w:val="00FA38A7"/>
    <w:rsid w:val="00FA3D38"/>
    <w:rsid w:val="00FA4BDE"/>
    <w:rsid w:val="00FA4E55"/>
    <w:rsid w:val="00FA68B1"/>
    <w:rsid w:val="00FA6EB0"/>
    <w:rsid w:val="00FA6FDC"/>
    <w:rsid w:val="00FA75BC"/>
    <w:rsid w:val="00FA77C4"/>
    <w:rsid w:val="00FA7A50"/>
    <w:rsid w:val="00FB0FA9"/>
    <w:rsid w:val="00FB1872"/>
    <w:rsid w:val="00FB1A79"/>
    <w:rsid w:val="00FB1BD3"/>
    <w:rsid w:val="00FB28D0"/>
    <w:rsid w:val="00FB2C3C"/>
    <w:rsid w:val="00FB31F7"/>
    <w:rsid w:val="00FB355A"/>
    <w:rsid w:val="00FB361C"/>
    <w:rsid w:val="00FB4498"/>
    <w:rsid w:val="00FC01A3"/>
    <w:rsid w:val="00FC1AA9"/>
    <w:rsid w:val="00FC23E4"/>
    <w:rsid w:val="00FC2EC0"/>
    <w:rsid w:val="00FC3DFF"/>
    <w:rsid w:val="00FC3E5C"/>
    <w:rsid w:val="00FC4059"/>
    <w:rsid w:val="00FC4200"/>
    <w:rsid w:val="00FC4FF0"/>
    <w:rsid w:val="00FC51B1"/>
    <w:rsid w:val="00FC5AE3"/>
    <w:rsid w:val="00FC5C09"/>
    <w:rsid w:val="00FC7FF5"/>
    <w:rsid w:val="00FD0888"/>
    <w:rsid w:val="00FD0EB0"/>
    <w:rsid w:val="00FD1143"/>
    <w:rsid w:val="00FD11A5"/>
    <w:rsid w:val="00FD1535"/>
    <w:rsid w:val="00FD1827"/>
    <w:rsid w:val="00FD1F7B"/>
    <w:rsid w:val="00FD2492"/>
    <w:rsid w:val="00FD34AD"/>
    <w:rsid w:val="00FD3B11"/>
    <w:rsid w:val="00FD3C06"/>
    <w:rsid w:val="00FD3D79"/>
    <w:rsid w:val="00FD3DF3"/>
    <w:rsid w:val="00FD403B"/>
    <w:rsid w:val="00FD417F"/>
    <w:rsid w:val="00FD46AB"/>
    <w:rsid w:val="00FD4988"/>
    <w:rsid w:val="00FD4B7F"/>
    <w:rsid w:val="00FD4C93"/>
    <w:rsid w:val="00FD4DDA"/>
    <w:rsid w:val="00FD5114"/>
    <w:rsid w:val="00FD5719"/>
    <w:rsid w:val="00FD5BED"/>
    <w:rsid w:val="00FD5FF3"/>
    <w:rsid w:val="00FD7E84"/>
    <w:rsid w:val="00FE09FF"/>
    <w:rsid w:val="00FE0DA7"/>
    <w:rsid w:val="00FE1820"/>
    <w:rsid w:val="00FE1EEB"/>
    <w:rsid w:val="00FE2310"/>
    <w:rsid w:val="00FE2917"/>
    <w:rsid w:val="00FE2A1B"/>
    <w:rsid w:val="00FE2B00"/>
    <w:rsid w:val="00FE2B7E"/>
    <w:rsid w:val="00FE3429"/>
    <w:rsid w:val="00FE3506"/>
    <w:rsid w:val="00FE3D56"/>
    <w:rsid w:val="00FE40F5"/>
    <w:rsid w:val="00FE45E7"/>
    <w:rsid w:val="00FE4D8E"/>
    <w:rsid w:val="00FE56E1"/>
    <w:rsid w:val="00FE5DED"/>
    <w:rsid w:val="00FE5E3A"/>
    <w:rsid w:val="00FE632B"/>
    <w:rsid w:val="00FE68A0"/>
    <w:rsid w:val="00FE6984"/>
    <w:rsid w:val="00FE6AD7"/>
    <w:rsid w:val="00FE776B"/>
    <w:rsid w:val="00FE7FD1"/>
    <w:rsid w:val="00FF0D74"/>
    <w:rsid w:val="00FF0E4C"/>
    <w:rsid w:val="00FF1119"/>
    <w:rsid w:val="00FF2035"/>
    <w:rsid w:val="00FF2630"/>
    <w:rsid w:val="00FF3A55"/>
    <w:rsid w:val="00FF3D7F"/>
    <w:rsid w:val="00FF464B"/>
    <w:rsid w:val="00FF46B9"/>
    <w:rsid w:val="00FF4D8E"/>
    <w:rsid w:val="00FF51E2"/>
    <w:rsid w:val="00FF5450"/>
    <w:rsid w:val="00FF59CF"/>
    <w:rsid w:val="00FF5EF8"/>
    <w:rsid w:val="00FF6FFA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74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sid w:val="00DE7048"/>
    <w:rPr>
      <w:i/>
      <w:iCs/>
    </w:rPr>
  </w:style>
  <w:style w:type="character" w:styleId="Forte">
    <w:name w:val="Strong"/>
    <w:uiPriority w:val="22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uiPriority w:val="39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F15E57"/>
    <w:pPr>
      <w:widowControl w:val="0"/>
      <w:suppressAutoHyphens/>
      <w:autoSpaceDE w:val="0"/>
      <w:jc w:val="center"/>
    </w:pPr>
    <w:rPr>
      <w:rFonts w:ascii="Arial Narrow" w:eastAsia="Arial Narrow" w:hAnsi="Arial Narrow" w:cs="Arial Narrow"/>
      <w:b/>
      <w:bCs/>
      <w:color w:val="000000"/>
      <w:sz w:val="28"/>
      <w:szCs w:val="28"/>
      <w:lang w:eastAsia="ar-SA"/>
    </w:rPr>
  </w:style>
  <w:style w:type="paragraph" w:customStyle="1" w:styleId="WW-Default">
    <w:name w:val="WW-Default"/>
    <w:rsid w:val="00F50C3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andard">
    <w:name w:val="Standard"/>
    <w:link w:val="StandardChar"/>
    <w:rsid w:val="00DF412C"/>
    <w:pPr>
      <w:suppressAutoHyphens/>
      <w:autoSpaceDN w:val="0"/>
      <w:textAlignment w:val="baseline"/>
    </w:pPr>
    <w:rPr>
      <w:kern w:val="3"/>
    </w:rPr>
  </w:style>
  <w:style w:type="paragraph" w:customStyle="1" w:styleId="Ttulo11">
    <w:name w:val="Título 11"/>
    <w:basedOn w:val="Standard"/>
    <w:next w:val="Normal"/>
    <w:uiPriority w:val="99"/>
    <w:rsid w:val="00DF412C"/>
    <w:pPr>
      <w:keepNext/>
      <w:jc w:val="center"/>
      <w:outlineLvl w:val="0"/>
    </w:pPr>
    <w:rPr>
      <w:rFonts w:ascii="Arial" w:hAnsi="Arial"/>
      <w:b/>
      <w:sz w:val="22"/>
    </w:rPr>
  </w:style>
  <w:style w:type="paragraph" w:customStyle="1" w:styleId="Ttulo71">
    <w:name w:val="Título 71"/>
    <w:basedOn w:val="Standard"/>
    <w:next w:val="Normal"/>
    <w:uiPriority w:val="99"/>
    <w:rsid w:val="00DF412C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customStyle="1" w:styleId="StandardChar">
    <w:name w:val="Standard Char"/>
    <w:link w:val="Standard"/>
    <w:rsid w:val="00DF412C"/>
    <w:rPr>
      <w:kern w:val="3"/>
      <w:lang w:bidi="ar-SA"/>
    </w:rPr>
  </w:style>
  <w:style w:type="paragraph" w:customStyle="1" w:styleId="yiv6260541336msonormal">
    <w:name w:val="yiv6260541336msonormal"/>
    <w:basedOn w:val="Normal"/>
    <w:rsid w:val="00ED589F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rsid w:val="006B1A50"/>
    <w:rPr>
      <w:rFonts w:ascii="Arial" w:hAnsi="Arial" w:cs="Arial"/>
      <w:b/>
      <w:bCs/>
      <w:sz w:val="26"/>
      <w:szCs w:val="26"/>
    </w:rPr>
  </w:style>
  <w:style w:type="character" w:customStyle="1" w:styleId="Ttulo2Char">
    <w:name w:val="Título 2 Char"/>
    <w:link w:val="Ttulo2"/>
    <w:rsid w:val="00B65105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A59AC"/>
    <w:rPr>
      <w:i/>
      <w:iCs/>
      <w:sz w:val="24"/>
      <w:szCs w:val="24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0A5699"/>
    <w:rPr>
      <w:sz w:val="28"/>
      <w:szCs w:val="28"/>
    </w:rPr>
  </w:style>
  <w:style w:type="paragraph" w:customStyle="1" w:styleId="06-Pargrafodetexto-CLG">
    <w:name w:val="06 - Parágrafo de texto - CLG"/>
    <w:link w:val="06-Pargrafodetexto-CLGChar"/>
    <w:uiPriority w:val="99"/>
    <w:rsid w:val="000A5699"/>
    <w:pPr>
      <w:spacing w:after="360"/>
      <w:ind w:firstLine="141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74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sid w:val="00DE7048"/>
    <w:rPr>
      <w:i/>
      <w:iCs/>
    </w:rPr>
  </w:style>
  <w:style w:type="character" w:styleId="Forte">
    <w:name w:val="Strong"/>
    <w:uiPriority w:val="22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uiPriority w:val="39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F15E57"/>
    <w:pPr>
      <w:widowControl w:val="0"/>
      <w:suppressAutoHyphens/>
      <w:autoSpaceDE w:val="0"/>
      <w:jc w:val="center"/>
    </w:pPr>
    <w:rPr>
      <w:rFonts w:ascii="Arial Narrow" w:eastAsia="Arial Narrow" w:hAnsi="Arial Narrow" w:cs="Arial Narrow"/>
      <w:b/>
      <w:bCs/>
      <w:color w:val="000000"/>
      <w:sz w:val="28"/>
      <w:szCs w:val="28"/>
      <w:lang w:eastAsia="ar-SA"/>
    </w:rPr>
  </w:style>
  <w:style w:type="paragraph" w:customStyle="1" w:styleId="WW-Default">
    <w:name w:val="WW-Default"/>
    <w:rsid w:val="00F50C3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andard">
    <w:name w:val="Standard"/>
    <w:link w:val="StandardChar"/>
    <w:rsid w:val="00DF412C"/>
    <w:pPr>
      <w:suppressAutoHyphens/>
      <w:autoSpaceDN w:val="0"/>
      <w:textAlignment w:val="baseline"/>
    </w:pPr>
    <w:rPr>
      <w:kern w:val="3"/>
    </w:rPr>
  </w:style>
  <w:style w:type="paragraph" w:customStyle="1" w:styleId="Ttulo11">
    <w:name w:val="Título 11"/>
    <w:basedOn w:val="Standard"/>
    <w:next w:val="Normal"/>
    <w:uiPriority w:val="99"/>
    <w:rsid w:val="00DF412C"/>
    <w:pPr>
      <w:keepNext/>
      <w:jc w:val="center"/>
      <w:outlineLvl w:val="0"/>
    </w:pPr>
    <w:rPr>
      <w:rFonts w:ascii="Arial" w:hAnsi="Arial"/>
      <w:b/>
      <w:sz w:val="22"/>
    </w:rPr>
  </w:style>
  <w:style w:type="paragraph" w:customStyle="1" w:styleId="Ttulo71">
    <w:name w:val="Título 71"/>
    <w:basedOn w:val="Standard"/>
    <w:next w:val="Normal"/>
    <w:uiPriority w:val="99"/>
    <w:rsid w:val="00DF412C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customStyle="1" w:styleId="StandardChar">
    <w:name w:val="Standard Char"/>
    <w:link w:val="Standard"/>
    <w:rsid w:val="00DF412C"/>
    <w:rPr>
      <w:kern w:val="3"/>
      <w:lang w:bidi="ar-SA"/>
    </w:rPr>
  </w:style>
  <w:style w:type="paragraph" w:customStyle="1" w:styleId="yiv6260541336msonormal">
    <w:name w:val="yiv6260541336msonormal"/>
    <w:basedOn w:val="Normal"/>
    <w:rsid w:val="00ED589F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rsid w:val="006B1A50"/>
    <w:rPr>
      <w:rFonts w:ascii="Arial" w:hAnsi="Arial" w:cs="Arial"/>
      <w:b/>
      <w:bCs/>
      <w:sz w:val="26"/>
      <w:szCs w:val="26"/>
    </w:rPr>
  </w:style>
  <w:style w:type="character" w:customStyle="1" w:styleId="Ttulo2Char">
    <w:name w:val="Título 2 Char"/>
    <w:link w:val="Ttulo2"/>
    <w:rsid w:val="00B65105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A59AC"/>
    <w:rPr>
      <w:i/>
      <w:iCs/>
      <w:sz w:val="24"/>
      <w:szCs w:val="24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0A5699"/>
    <w:rPr>
      <w:sz w:val="28"/>
      <w:szCs w:val="28"/>
    </w:rPr>
  </w:style>
  <w:style w:type="paragraph" w:customStyle="1" w:styleId="06-Pargrafodetexto-CLG">
    <w:name w:val="06 - Parágrafo de texto - CLG"/>
    <w:link w:val="06-Pargrafodetexto-CLGChar"/>
    <w:uiPriority w:val="99"/>
    <w:rsid w:val="000A5699"/>
    <w:pPr>
      <w:spacing w:after="360"/>
      <w:ind w:firstLine="141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rendersc.sr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EEC6-9D49-49DF-A194-1451834E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Microsoft</Company>
  <LinksUpToDate>false</LinksUpToDate>
  <CharactersWithSpaces>1378</CharactersWithSpaces>
  <SharedDoc>false</SharedDoc>
  <HLinks>
    <vt:vector size="114" baseType="variant"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6225946</vt:i4>
      </vt:variant>
      <vt:variant>
        <vt:i4>48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6225946</vt:i4>
      </vt:variant>
      <vt:variant>
        <vt:i4>45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6225946</vt:i4>
      </vt:variant>
      <vt:variant>
        <vt:i4>33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1507433</vt:i4>
      </vt:variant>
      <vt:variant>
        <vt:i4>30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24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18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Usuário do Windows</cp:lastModifiedBy>
  <cp:revision>9</cp:revision>
  <cp:lastPrinted>2019-11-23T14:09:00Z</cp:lastPrinted>
  <dcterms:created xsi:type="dcterms:W3CDTF">2019-11-23T14:09:00Z</dcterms:created>
  <dcterms:modified xsi:type="dcterms:W3CDTF">2020-04-09T19:27:00Z</dcterms:modified>
</cp:coreProperties>
</file>