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74" w:rsidRPr="00523DEF" w:rsidRDefault="00106017" w:rsidP="00177F00">
      <w:pPr>
        <w:jc w:val="center"/>
        <w:rPr>
          <w:rFonts w:asciiTheme="minorHAnsi" w:eastAsia="Batang" w:hAnsiTheme="minorHAnsi" w:cstheme="minorHAnsi"/>
          <w:b/>
        </w:rPr>
      </w:pPr>
      <w:r>
        <w:rPr>
          <w:rFonts w:asciiTheme="minorHAnsi" w:hAnsiTheme="minorHAnsi" w:cstheme="minorHAnsi"/>
          <w:b/>
        </w:rPr>
        <w:t>ERRATA 0</w:t>
      </w:r>
      <w:r w:rsidR="002B09D6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- </w:t>
      </w:r>
      <w:r w:rsidR="00F11C74" w:rsidRPr="00523DEF">
        <w:rPr>
          <w:rFonts w:asciiTheme="minorHAnsi" w:hAnsiTheme="minorHAnsi" w:cstheme="minorHAnsi"/>
          <w:b/>
        </w:rPr>
        <w:t xml:space="preserve">EDITAL </w:t>
      </w:r>
      <w:r w:rsidR="00C835C8" w:rsidRPr="00523DEF">
        <w:rPr>
          <w:rFonts w:asciiTheme="minorHAnsi" w:hAnsiTheme="minorHAnsi" w:cstheme="minorHAnsi"/>
          <w:b/>
        </w:rPr>
        <w:t xml:space="preserve">PS </w:t>
      </w:r>
      <w:r w:rsidR="00F11C74" w:rsidRPr="00523DEF">
        <w:rPr>
          <w:rFonts w:asciiTheme="minorHAnsi" w:hAnsiTheme="minorHAnsi" w:cstheme="minorHAnsi"/>
          <w:b/>
        </w:rPr>
        <w:t>Nº</w:t>
      </w:r>
      <w:r w:rsidR="005259B3" w:rsidRPr="00523DEF">
        <w:rPr>
          <w:rFonts w:asciiTheme="minorHAnsi" w:hAnsiTheme="minorHAnsi" w:cstheme="minorHAnsi"/>
          <w:b/>
        </w:rPr>
        <w:t xml:space="preserve"> </w:t>
      </w:r>
      <w:r w:rsidR="00DC7B58" w:rsidRPr="00523DEF">
        <w:rPr>
          <w:rFonts w:asciiTheme="minorHAnsi" w:hAnsiTheme="minorHAnsi" w:cstheme="minorHAnsi"/>
          <w:b/>
        </w:rPr>
        <w:t>02</w:t>
      </w:r>
      <w:r w:rsidR="007802D8" w:rsidRPr="00523DEF">
        <w:rPr>
          <w:rFonts w:asciiTheme="minorHAnsi" w:hAnsiTheme="minorHAnsi" w:cstheme="minorHAnsi"/>
          <w:b/>
        </w:rPr>
        <w:t>/2019</w:t>
      </w:r>
      <w:r w:rsidR="005259B3" w:rsidRPr="00523DEF">
        <w:rPr>
          <w:rFonts w:asciiTheme="minorHAnsi" w:eastAsia="Batang" w:hAnsiTheme="minorHAnsi" w:cstheme="minorHAnsi"/>
          <w:b/>
        </w:rPr>
        <w:t>,</w:t>
      </w:r>
      <w:r w:rsidR="00F11C74" w:rsidRPr="00523DEF">
        <w:rPr>
          <w:rFonts w:asciiTheme="minorHAnsi" w:eastAsia="Batang" w:hAnsiTheme="minorHAnsi" w:cstheme="minorHAnsi"/>
          <w:b/>
        </w:rPr>
        <w:t xml:space="preserve"> DE </w:t>
      </w:r>
      <w:r>
        <w:rPr>
          <w:rFonts w:asciiTheme="minorHAnsi" w:eastAsia="Batang" w:hAnsiTheme="minorHAnsi" w:cstheme="minorHAnsi"/>
          <w:b/>
        </w:rPr>
        <w:t>21</w:t>
      </w:r>
      <w:r w:rsidR="00DC7B58" w:rsidRPr="00523DEF">
        <w:rPr>
          <w:rFonts w:asciiTheme="minorHAnsi" w:eastAsia="Batang" w:hAnsiTheme="minorHAnsi" w:cstheme="minorHAnsi"/>
          <w:b/>
        </w:rPr>
        <w:t xml:space="preserve"> DE NOVEMBRO</w:t>
      </w:r>
      <w:r w:rsidR="00D2001A" w:rsidRPr="00523DEF">
        <w:rPr>
          <w:rFonts w:asciiTheme="minorHAnsi" w:eastAsia="Batang" w:hAnsiTheme="minorHAnsi" w:cstheme="minorHAnsi"/>
          <w:b/>
        </w:rPr>
        <w:t xml:space="preserve"> DE </w:t>
      </w:r>
      <w:r w:rsidR="00BA1E75" w:rsidRPr="00523DEF">
        <w:rPr>
          <w:rFonts w:asciiTheme="minorHAnsi" w:eastAsia="Batang" w:hAnsiTheme="minorHAnsi" w:cstheme="minorHAnsi"/>
          <w:b/>
        </w:rPr>
        <w:t>2019</w:t>
      </w:r>
      <w:r w:rsidR="007910E7" w:rsidRPr="00523DEF">
        <w:rPr>
          <w:rFonts w:asciiTheme="minorHAnsi" w:eastAsia="Batang" w:hAnsiTheme="minorHAnsi" w:cstheme="minorHAnsi"/>
          <w:b/>
        </w:rPr>
        <w:t>.</w:t>
      </w:r>
    </w:p>
    <w:p w:rsidR="00F11C74" w:rsidRPr="00523DEF" w:rsidRDefault="00F11C74" w:rsidP="00CE1A3E">
      <w:pPr>
        <w:rPr>
          <w:rFonts w:asciiTheme="minorHAnsi" w:hAnsiTheme="minorHAnsi" w:cstheme="minorHAnsi"/>
        </w:rPr>
      </w:pPr>
    </w:p>
    <w:p w:rsidR="00F11C74" w:rsidRPr="00523DEF" w:rsidRDefault="002B09D6" w:rsidP="00372EEE">
      <w:pPr>
        <w:ind w:left="4962" w:hanging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Insere aditamento a</w:t>
      </w:r>
      <w:r w:rsidR="000B4902">
        <w:rPr>
          <w:rFonts w:asciiTheme="minorHAnsi" w:hAnsiTheme="minorHAnsi" w:cstheme="minorHAnsi"/>
        </w:rPr>
        <w:t>o Anexo I d</w:t>
      </w:r>
      <w:r w:rsidR="00F14A89">
        <w:rPr>
          <w:rFonts w:asciiTheme="minorHAnsi" w:hAnsiTheme="minorHAnsi" w:cstheme="minorHAnsi"/>
        </w:rPr>
        <w:t>o Edital</w:t>
      </w:r>
      <w:r w:rsidR="0029327D" w:rsidRPr="00523DEF">
        <w:rPr>
          <w:rFonts w:asciiTheme="minorHAnsi" w:hAnsiTheme="minorHAnsi" w:cstheme="minorHAnsi"/>
        </w:rPr>
        <w:t>.</w:t>
      </w:r>
    </w:p>
    <w:p w:rsidR="002C18DC" w:rsidRPr="00523DEF" w:rsidRDefault="002C18DC" w:rsidP="00F11C74">
      <w:pPr>
        <w:jc w:val="both"/>
        <w:rPr>
          <w:rFonts w:asciiTheme="minorHAnsi" w:hAnsiTheme="minorHAnsi" w:cstheme="minorHAnsi"/>
        </w:rPr>
      </w:pPr>
    </w:p>
    <w:p w:rsidR="002B09D6" w:rsidRPr="005B72E9" w:rsidRDefault="000B4902" w:rsidP="000B4902">
      <w:pPr>
        <w:pStyle w:val="Corpodetexto"/>
        <w:ind w:firstLine="1418"/>
        <w:rPr>
          <w:rFonts w:asciiTheme="minorHAnsi" w:hAnsiTheme="minorHAnsi" w:cstheme="minorHAnsi"/>
        </w:rPr>
      </w:pPr>
      <w:r w:rsidRPr="005B72E9">
        <w:rPr>
          <w:rFonts w:asciiTheme="minorHAnsi" w:hAnsiTheme="minorHAnsi" w:cstheme="minorHAnsi"/>
        </w:rPr>
        <w:t>Fica</w:t>
      </w:r>
      <w:r w:rsidR="002B09D6" w:rsidRPr="005B72E9">
        <w:rPr>
          <w:rFonts w:asciiTheme="minorHAnsi" w:hAnsiTheme="minorHAnsi" w:cstheme="minorHAnsi"/>
        </w:rPr>
        <w:t xml:space="preserve"> aditado a OBSERVAÇÃO Nº 3 no Anexo I do presente Edital, que terá o seguinte texto:</w:t>
      </w:r>
    </w:p>
    <w:p w:rsidR="00DC2EF6" w:rsidRPr="005B72E9" w:rsidRDefault="002B09D6" w:rsidP="000B4902">
      <w:pPr>
        <w:pStyle w:val="Corpodetexto"/>
        <w:ind w:firstLine="1418"/>
        <w:rPr>
          <w:rFonts w:asciiTheme="minorHAnsi" w:hAnsiTheme="minorHAnsi" w:cstheme="minorHAnsi"/>
        </w:rPr>
      </w:pPr>
      <w:r w:rsidRPr="005B72E9">
        <w:rPr>
          <w:rFonts w:asciiTheme="minorHAnsi" w:hAnsiTheme="minorHAnsi" w:cstheme="minorHAnsi"/>
        </w:rPr>
        <w:t xml:space="preserve">3. Na classificação </w:t>
      </w:r>
      <w:r w:rsidR="005B72E9" w:rsidRPr="005B72E9">
        <w:rPr>
          <w:rFonts w:asciiTheme="minorHAnsi" w:hAnsiTheme="minorHAnsi" w:cstheme="minorHAnsi"/>
        </w:rPr>
        <w:t xml:space="preserve">final </w:t>
      </w:r>
      <w:r w:rsidRPr="005B72E9">
        <w:rPr>
          <w:rFonts w:asciiTheme="minorHAnsi" w:hAnsiTheme="minorHAnsi" w:cstheme="minorHAnsi"/>
        </w:rPr>
        <w:t>dos</w:t>
      </w:r>
      <w:r w:rsidR="00176265">
        <w:rPr>
          <w:rFonts w:asciiTheme="minorHAnsi" w:hAnsiTheme="minorHAnsi" w:cstheme="minorHAnsi"/>
        </w:rPr>
        <w:t xml:space="preserve"> candidatos</w:t>
      </w:r>
      <w:r w:rsidRPr="005B72E9">
        <w:rPr>
          <w:rFonts w:asciiTheme="minorHAnsi" w:hAnsiTheme="minorHAnsi" w:cstheme="minorHAnsi"/>
        </w:rPr>
        <w:t xml:space="preserve"> inscritos, tanto habilitados como não habilitados, será adotada a unificação de todos os candidatos</w:t>
      </w:r>
      <w:bookmarkStart w:id="0" w:name="_GoBack"/>
      <w:bookmarkEnd w:id="0"/>
      <w:r w:rsidRPr="005B72E9">
        <w:rPr>
          <w:rFonts w:asciiTheme="minorHAnsi" w:hAnsiTheme="minorHAnsi" w:cstheme="minorHAnsi"/>
        </w:rPr>
        <w:t xml:space="preserve">, </w:t>
      </w:r>
      <w:r w:rsidR="005B72E9" w:rsidRPr="005B72E9">
        <w:rPr>
          <w:rFonts w:asciiTheme="minorHAnsi" w:hAnsiTheme="minorHAnsi" w:cstheme="minorHAnsi"/>
          <w:color w:val="000000"/>
          <w:shd w:val="clear" w:color="auto" w:fill="FFFFFF"/>
        </w:rPr>
        <w:t>por </w:t>
      </w:r>
      <w:r w:rsidR="00176265">
        <w:rPr>
          <w:rStyle w:val="nanospell-typo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cargo</w:t>
      </w:r>
      <w:r w:rsidR="005B72E9" w:rsidRPr="005B72E9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5B72E9" w:rsidRPr="005B72E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B72E9">
        <w:rPr>
          <w:rFonts w:asciiTheme="minorHAnsi" w:hAnsiTheme="minorHAnsi" w:cstheme="minorHAnsi"/>
        </w:rPr>
        <w:t>independente</w:t>
      </w:r>
      <w:r w:rsidR="00176265">
        <w:rPr>
          <w:rFonts w:asciiTheme="minorHAnsi" w:hAnsiTheme="minorHAnsi" w:cstheme="minorHAnsi"/>
        </w:rPr>
        <w:t>mente</w:t>
      </w:r>
      <w:r w:rsidRPr="005B72E9">
        <w:rPr>
          <w:rFonts w:asciiTheme="minorHAnsi" w:hAnsiTheme="minorHAnsi" w:cstheme="minorHAnsi"/>
        </w:rPr>
        <w:t xml:space="preserve"> de carga horária.</w:t>
      </w:r>
    </w:p>
    <w:p w:rsidR="000B4902" w:rsidRPr="005B72E9" w:rsidRDefault="000B4902" w:rsidP="000B4902">
      <w:pPr>
        <w:pStyle w:val="Corpodetexto"/>
        <w:ind w:firstLine="1418"/>
        <w:rPr>
          <w:rFonts w:asciiTheme="minorHAnsi" w:hAnsiTheme="minorHAnsi" w:cstheme="minorHAnsi"/>
        </w:rPr>
      </w:pPr>
    </w:p>
    <w:p w:rsidR="00F11C74" w:rsidRPr="005B72E9" w:rsidRDefault="00175051" w:rsidP="00256252">
      <w:pPr>
        <w:pStyle w:val="Corpodetexto"/>
        <w:jc w:val="right"/>
        <w:rPr>
          <w:rFonts w:asciiTheme="minorHAnsi" w:hAnsiTheme="minorHAnsi" w:cstheme="minorHAnsi"/>
        </w:rPr>
      </w:pPr>
      <w:r w:rsidRPr="005B72E9">
        <w:rPr>
          <w:rFonts w:asciiTheme="minorHAnsi" w:hAnsiTheme="minorHAnsi" w:cstheme="minorHAnsi"/>
        </w:rPr>
        <w:t>Timbó Grande</w:t>
      </w:r>
      <w:r w:rsidR="005B72E9" w:rsidRPr="005B72E9">
        <w:rPr>
          <w:rFonts w:asciiTheme="minorHAnsi" w:hAnsiTheme="minorHAnsi" w:cstheme="minorHAnsi"/>
        </w:rPr>
        <w:t>, S</w:t>
      </w:r>
      <w:r w:rsidR="007810BE" w:rsidRPr="005B72E9">
        <w:rPr>
          <w:rFonts w:asciiTheme="minorHAnsi" w:hAnsiTheme="minorHAnsi" w:cstheme="minorHAnsi"/>
        </w:rPr>
        <w:t xml:space="preserve">C, </w:t>
      </w:r>
      <w:r w:rsidR="000B4902" w:rsidRPr="005B72E9">
        <w:rPr>
          <w:rFonts w:asciiTheme="minorHAnsi" w:hAnsiTheme="minorHAnsi" w:cstheme="minorHAnsi"/>
        </w:rPr>
        <w:t>2</w:t>
      </w:r>
      <w:r w:rsidR="002B09D6" w:rsidRPr="005B72E9">
        <w:rPr>
          <w:rFonts w:asciiTheme="minorHAnsi" w:hAnsiTheme="minorHAnsi" w:cstheme="minorHAnsi"/>
        </w:rPr>
        <w:t>9</w:t>
      </w:r>
      <w:r w:rsidR="00B07977" w:rsidRPr="005B72E9">
        <w:rPr>
          <w:rFonts w:asciiTheme="minorHAnsi" w:hAnsiTheme="minorHAnsi" w:cstheme="minorHAnsi"/>
        </w:rPr>
        <w:t xml:space="preserve"> novembro </w:t>
      </w:r>
      <w:r w:rsidR="00EA4E9A" w:rsidRPr="005B72E9">
        <w:rPr>
          <w:rFonts w:asciiTheme="minorHAnsi" w:hAnsiTheme="minorHAnsi" w:cstheme="minorHAnsi"/>
        </w:rPr>
        <w:t>de 2019</w:t>
      </w:r>
      <w:r w:rsidR="00F11C74" w:rsidRPr="005B72E9">
        <w:rPr>
          <w:rFonts w:asciiTheme="minorHAnsi" w:hAnsiTheme="minorHAnsi" w:cstheme="minorHAnsi"/>
        </w:rPr>
        <w:t>.</w:t>
      </w:r>
    </w:p>
    <w:p w:rsidR="00BB65DE" w:rsidRPr="00523DEF" w:rsidRDefault="00BB65DE" w:rsidP="00256252">
      <w:pPr>
        <w:pStyle w:val="Corpodetexto"/>
        <w:jc w:val="right"/>
        <w:rPr>
          <w:rFonts w:asciiTheme="minorHAnsi" w:hAnsiTheme="minorHAnsi" w:cstheme="minorHAnsi"/>
        </w:rPr>
      </w:pPr>
    </w:p>
    <w:p w:rsidR="00B07977" w:rsidRDefault="00B07977" w:rsidP="00256252">
      <w:pPr>
        <w:jc w:val="center"/>
        <w:rPr>
          <w:rFonts w:asciiTheme="minorHAnsi" w:hAnsiTheme="minorHAnsi" w:cstheme="minorHAnsi"/>
          <w:b/>
        </w:rPr>
      </w:pPr>
    </w:p>
    <w:p w:rsidR="000B4902" w:rsidRPr="00523DEF" w:rsidRDefault="000B4902" w:rsidP="00256252">
      <w:pPr>
        <w:jc w:val="center"/>
        <w:rPr>
          <w:rFonts w:asciiTheme="minorHAnsi" w:hAnsiTheme="minorHAnsi" w:cstheme="minorHAnsi"/>
          <w:b/>
        </w:rPr>
      </w:pPr>
    </w:p>
    <w:p w:rsidR="00B07977" w:rsidRPr="00523DEF" w:rsidRDefault="00B07977" w:rsidP="00256252">
      <w:pPr>
        <w:jc w:val="center"/>
        <w:rPr>
          <w:rFonts w:asciiTheme="minorHAnsi" w:hAnsiTheme="minorHAnsi" w:cstheme="minorHAnsi"/>
          <w:b/>
        </w:rPr>
      </w:pPr>
    </w:p>
    <w:p w:rsidR="00B07977" w:rsidRPr="00523DEF" w:rsidRDefault="00B07977" w:rsidP="00256252">
      <w:pPr>
        <w:jc w:val="center"/>
        <w:rPr>
          <w:rFonts w:asciiTheme="minorHAnsi" w:hAnsiTheme="minorHAnsi" w:cstheme="minorHAnsi"/>
          <w:b/>
        </w:rPr>
      </w:pPr>
    </w:p>
    <w:p w:rsidR="00B07977" w:rsidRPr="00523DEF" w:rsidRDefault="00B07977" w:rsidP="00256252">
      <w:pPr>
        <w:jc w:val="center"/>
        <w:rPr>
          <w:rFonts w:asciiTheme="minorHAnsi" w:hAnsiTheme="minorHAnsi" w:cstheme="minorHAnsi"/>
          <w:b/>
        </w:rPr>
      </w:pPr>
    </w:p>
    <w:p w:rsidR="00BB65DE" w:rsidRPr="00523DEF" w:rsidRDefault="00BB65DE" w:rsidP="00256252">
      <w:pPr>
        <w:jc w:val="center"/>
        <w:rPr>
          <w:rFonts w:asciiTheme="minorHAnsi" w:hAnsiTheme="minorHAnsi" w:cstheme="minorHAnsi"/>
        </w:rPr>
      </w:pPr>
      <w:r w:rsidRPr="00523DEF">
        <w:rPr>
          <w:rFonts w:asciiTheme="minorHAnsi" w:hAnsiTheme="minorHAnsi" w:cstheme="minorHAnsi"/>
          <w:b/>
        </w:rPr>
        <w:t>ARI JOSÉ GALESKI</w:t>
      </w:r>
      <w:r w:rsidRPr="00523DEF">
        <w:rPr>
          <w:rFonts w:asciiTheme="minorHAnsi" w:hAnsiTheme="minorHAnsi" w:cstheme="minorHAnsi"/>
        </w:rPr>
        <w:t xml:space="preserve"> </w:t>
      </w:r>
    </w:p>
    <w:p w:rsidR="001E7096" w:rsidRPr="00523DEF" w:rsidRDefault="00F11C74" w:rsidP="002B09D6">
      <w:pPr>
        <w:jc w:val="center"/>
        <w:rPr>
          <w:rFonts w:asciiTheme="minorHAnsi" w:hAnsiTheme="minorHAnsi" w:cstheme="minorHAnsi"/>
        </w:rPr>
      </w:pPr>
      <w:r w:rsidRPr="00523DEF">
        <w:rPr>
          <w:rFonts w:asciiTheme="minorHAnsi" w:hAnsiTheme="minorHAnsi" w:cstheme="minorHAnsi"/>
        </w:rPr>
        <w:t>Prefeito Municipal</w:t>
      </w:r>
    </w:p>
    <w:sectPr w:rsidR="001E7096" w:rsidRPr="00523DEF" w:rsidSect="00E431FD">
      <w:headerReference w:type="default" r:id="rId8"/>
      <w:footerReference w:type="default" r:id="rId9"/>
      <w:pgSz w:w="11907" w:h="16840" w:code="9"/>
      <w:pgMar w:top="1281" w:right="567" w:bottom="851" w:left="56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27" w:rsidRDefault="000F2B27" w:rsidP="00D95FEF">
      <w:r>
        <w:separator/>
      </w:r>
    </w:p>
  </w:endnote>
  <w:endnote w:type="continuationSeparator" w:id="0">
    <w:p w:rsidR="000F2B27" w:rsidRDefault="000F2B27" w:rsidP="00D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89" w:rsidRDefault="00F14A89">
    <w:pPr>
      <w:pStyle w:val="Rodap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4656" behindDoc="0" locked="0" layoutInCell="0" allowOverlap="1" wp14:anchorId="026D0623" wp14:editId="2B912211">
              <wp:simplePos x="0" y="0"/>
              <wp:positionH relativeFrom="page">
                <wp:posOffset>6646545</wp:posOffset>
              </wp:positionH>
              <wp:positionV relativeFrom="page">
                <wp:posOffset>9779000</wp:posOffset>
              </wp:positionV>
              <wp:extent cx="914400" cy="914400"/>
              <wp:effectExtent l="19050" t="1905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A89" w:rsidRDefault="00F14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A89" w:rsidRPr="00D95FEF" w:rsidRDefault="00F14A89">
                            <w:pPr>
                              <w:pStyle w:val="Rodap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76265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D0623" id="Group 1" o:spid="_x0000_s1026" style="position:absolute;margin-left:523.35pt;margin-top:770pt;width:1in;height:1in;z-index:251654656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" o:allowincell="f">
              <v:rect id="Rectangle 2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<v:textbox>
                  <w:txbxContent>
                    <w:p w:rsidR="00F14A89" w:rsidRDefault="00F14A89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" filled="f" fillcolor="#4f81bd" strokecolor="#4f81bd">
                <v:textbox inset=",0,,0">
                  <w:txbxContent>
                    <w:p w:rsidR="00F14A89" w:rsidRPr="00D95FEF" w:rsidRDefault="00F14A89">
                      <w:pPr>
                        <w:pStyle w:val="Rodap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176265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1</w:t>
                      </w: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27" w:rsidRDefault="000F2B27" w:rsidP="00D95FEF">
      <w:r>
        <w:separator/>
      </w:r>
    </w:p>
  </w:footnote>
  <w:footnote w:type="continuationSeparator" w:id="0">
    <w:p w:rsidR="000F2B27" w:rsidRDefault="000F2B27" w:rsidP="00D9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89" w:rsidRDefault="00F14A89" w:rsidP="00DF412C">
    <w:pPr>
      <w:shd w:val="clear" w:color="auto" w:fill="FFFFFF"/>
      <w:spacing w:line="330" w:lineRule="atLeast"/>
      <w:jc w:val="center"/>
      <w:rPr>
        <w:rFonts w:ascii="Arial Narrow" w:hAnsi="Arial Narrow" w:cs="Arial"/>
        <w:b/>
        <w:sz w:val="28"/>
        <w:szCs w:val="28"/>
      </w:rPr>
    </w:pPr>
  </w:p>
  <w:p w:rsidR="00F14A89" w:rsidRDefault="00F14A89" w:rsidP="00DF412C">
    <w:pPr>
      <w:shd w:val="clear" w:color="auto" w:fill="FFFFFF"/>
      <w:spacing w:line="330" w:lineRule="atLeast"/>
      <w:jc w:val="center"/>
      <w:rPr>
        <w:rFonts w:ascii="Arial" w:hAnsi="Arial" w:cs="Arial"/>
        <w:b/>
        <w:sz w:val="20"/>
        <w:szCs w:val="20"/>
      </w:rPr>
    </w:pPr>
    <w:r>
      <w:rPr>
        <w:rFonts w:ascii="Arial Narrow" w:hAnsi="Arial Narrow" w:cs="Arial"/>
        <w:b/>
        <w:noProof/>
        <w:sz w:val="28"/>
        <w:szCs w:val="28"/>
      </w:rPr>
      <w:drawing>
        <wp:anchor distT="0" distB="0" distL="114300" distR="114300" simplePos="0" relativeHeight="251660800" behindDoc="0" locked="0" layoutInCell="1" allowOverlap="1" wp14:anchorId="2F7C978C" wp14:editId="59CEAB47">
          <wp:simplePos x="0" y="0"/>
          <wp:positionH relativeFrom="column">
            <wp:posOffset>602107</wp:posOffset>
          </wp:positionH>
          <wp:positionV relativeFrom="paragraph">
            <wp:posOffset>22860</wp:posOffset>
          </wp:positionV>
          <wp:extent cx="885190" cy="88519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A89" w:rsidRDefault="00F14A89" w:rsidP="006D270C">
    <w:pPr>
      <w:shd w:val="clear" w:color="auto" w:fill="FFFFFF"/>
      <w:spacing w:line="330" w:lineRule="atLeas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88D9F54" wp14:editId="1C263FDF">
          <wp:simplePos x="0" y="0"/>
          <wp:positionH relativeFrom="column">
            <wp:posOffset>5077736</wp:posOffset>
          </wp:positionH>
          <wp:positionV relativeFrom="paragraph">
            <wp:posOffset>78369</wp:posOffset>
          </wp:positionV>
          <wp:extent cx="1532255" cy="403860"/>
          <wp:effectExtent l="0" t="0" r="0" b="0"/>
          <wp:wrapNone/>
          <wp:docPr id="8" name="Imagem 8" descr="Logo Escola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Escola N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</w:t>
    </w:r>
    <w:r w:rsidRPr="00DF412C">
      <w:rPr>
        <w:rFonts w:ascii="Arial" w:hAnsi="Arial" w:cs="Arial"/>
        <w:b/>
        <w:sz w:val="20"/>
        <w:szCs w:val="20"/>
      </w:rPr>
      <w:t>ESTADO DE SANTA CATARINA</w:t>
    </w:r>
  </w:p>
  <w:p w:rsidR="00F14A89" w:rsidRDefault="00F14A89" w:rsidP="00DF412C">
    <w:pPr>
      <w:pStyle w:val="Ttulo71"/>
      <w:shd w:val="clear" w:color="auto" w:fill="FFFFFF"/>
      <w:rPr>
        <w:sz w:val="20"/>
      </w:rPr>
    </w:pPr>
    <w:r w:rsidRPr="00DF412C">
      <w:rPr>
        <w:sz w:val="20"/>
      </w:rPr>
      <w:t xml:space="preserve">PREFEITURA MUNICIPAL DE </w:t>
    </w:r>
    <w:r>
      <w:rPr>
        <w:sz w:val="20"/>
      </w:rPr>
      <w:t>TIMBÓ GRANDE</w:t>
    </w:r>
  </w:p>
  <w:p w:rsidR="00F14A89" w:rsidRDefault="00F14A89" w:rsidP="0029327D"/>
  <w:p w:rsidR="00F14A89" w:rsidRPr="0029327D" w:rsidRDefault="00F14A89" w:rsidP="0029327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4" w15:restartNumberingAfterBreak="0">
    <w:nsid w:val="04526878"/>
    <w:multiLevelType w:val="hybridMultilevel"/>
    <w:tmpl w:val="6AF004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C3508"/>
    <w:multiLevelType w:val="hybridMultilevel"/>
    <w:tmpl w:val="67E2B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E158B"/>
    <w:multiLevelType w:val="hybridMultilevel"/>
    <w:tmpl w:val="5046F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651E4"/>
    <w:multiLevelType w:val="hybridMultilevel"/>
    <w:tmpl w:val="CF161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70900"/>
    <w:multiLevelType w:val="hybridMultilevel"/>
    <w:tmpl w:val="77FC9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E61C85"/>
    <w:multiLevelType w:val="hybridMultilevel"/>
    <w:tmpl w:val="E730E162"/>
    <w:lvl w:ilvl="0" w:tplc="A1E8D9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247C55"/>
    <w:multiLevelType w:val="hybridMultilevel"/>
    <w:tmpl w:val="281E925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764175B"/>
    <w:multiLevelType w:val="hybridMultilevel"/>
    <w:tmpl w:val="560C8FD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836D35"/>
    <w:multiLevelType w:val="hybridMultilevel"/>
    <w:tmpl w:val="C0F653C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20D6F"/>
    <w:multiLevelType w:val="hybridMultilevel"/>
    <w:tmpl w:val="2976E44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AA077D"/>
    <w:multiLevelType w:val="hybridMultilevel"/>
    <w:tmpl w:val="CE74B2FE"/>
    <w:lvl w:ilvl="0" w:tplc="30EAD93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2768A"/>
    <w:multiLevelType w:val="hybridMultilevel"/>
    <w:tmpl w:val="D6BC65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93574"/>
    <w:multiLevelType w:val="hybridMultilevel"/>
    <w:tmpl w:val="445E5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51FDF"/>
    <w:multiLevelType w:val="hybridMultilevel"/>
    <w:tmpl w:val="8CB231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B1BC0"/>
    <w:multiLevelType w:val="hybridMultilevel"/>
    <w:tmpl w:val="A98E515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284132"/>
    <w:multiLevelType w:val="hybridMultilevel"/>
    <w:tmpl w:val="B23AE532"/>
    <w:lvl w:ilvl="0" w:tplc="0416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42C83AE8"/>
    <w:multiLevelType w:val="hybridMultilevel"/>
    <w:tmpl w:val="8214C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E6F29"/>
    <w:multiLevelType w:val="hybridMultilevel"/>
    <w:tmpl w:val="7D2A19DA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48401099"/>
    <w:multiLevelType w:val="hybridMultilevel"/>
    <w:tmpl w:val="D0F608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03B42"/>
    <w:multiLevelType w:val="hybridMultilevel"/>
    <w:tmpl w:val="6D888F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07B28"/>
    <w:multiLevelType w:val="hybridMultilevel"/>
    <w:tmpl w:val="0C127C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ED48C9"/>
    <w:multiLevelType w:val="hybridMultilevel"/>
    <w:tmpl w:val="F1725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258D0"/>
    <w:multiLevelType w:val="hybridMultilevel"/>
    <w:tmpl w:val="E36C4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B2EBA"/>
    <w:multiLevelType w:val="hybridMultilevel"/>
    <w:tmpl w:val="A37E8C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C0797"/>
    <w:multiLevelType w:val="hybridMultilevel"/>
    <w:tmpl w:val="A344E0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330250"/>
    <w:multiLevelType w:val="hybridMultilevel"/>
    <w:tmpl w:val="C840FA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928FD"/>
    <w:multiLevelType w:val="hybridMultilevel"/>
    <w:tmpl w:val="563EE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477BD"/>
    <w:multiLevelType w:val="hybridMultilevel"/>
    <w:tmpl w:val="560C8FD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192940"/>
    <w:multiLevelType w:val="multilevel"/>
    <w:tmpl w:val="0660F498"/>
    <w:lvl w:ilvl="0">
      <w:start w:val="1"/>
      <w:numFmt w:val="decimal"/>
      <w:lvlText w:val="%1"/>
      <w:lvlJc w:val="left"/>
      <w:pPr>
        <w:ind w:left="375" w:hanging="375"/>
      </w:pPr>
      <w:rPr>
        <w:rFonts w:ascii="Tahoma" w:eastAsiaTheme="minorHAnsi" w:hAnsi="Tahoma" w:cs="Tahom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6FA55232"/>
    <w:multiLevelType w:val="hybridMultilevel"/>
    <w:tmpl w:val="1450BF2C"/>
    <w:lvl w:ilvl="0" w:tplc="245A1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721D58"/>
    <w:multiLevelType w:val="hybridMultilevel"/>
    <w:tmpl w:val="0666D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A0668"/>
    <w:multiLevelType w:val="hybridMultilevel"/>
    <w:tmpl w:val="00B6C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24"/>
  </w:num>
  <w:num w:numId="4">
    <w:abstractNumId w:val="17"/>
  </w:num>
  <w:num w:numId="5">
    <w:abstractNumId w:val="29"/>
  </w:num>
  <w:num w:numId="6">
    <w:abstractNumId w:val="16"/>
  </w:num>
  <w:num w:numId="7">
    <w:abstractNumId w:val="15"/>
  </w:num>
  <w:num w:numId="8">
    <w:abstractNumId w:val="23"/>
  </w:num>
  <w:num w:numId="9">
    <w:abstractNumId w:val="12"/>
  </w:num>
  <w:num w:numId="10">
    <w:abstractNumId w:val="4"/>
  </w:num>
  <w:num w:numId="11">
    <w:abstractNumId w:val="8"/>
  </w:num>
  <w:num w:numId="12">
    <w:abstractNumId w:val="30"/>
  </w:num>
  <w:num w:numId="13">
    <w:abstractNumId w:val="35"/>
  </w:num>
  <w:num w:numId="14">
    <w:abstractNumId w:val="26"/>
  </w:num>
  <w:num w:numId="15">
    <w:abstractNumId w:val="20"/>
  </w:num>
  <w:num w:numId="16">
    <w:abstractNumId w:val="18"/>
  </w:num>
  <w:num w:numId="17">
    <w:abstractNumId w:val="5"/>
  </w:num>
  <w:num w:numId="18">
    <w:abstractNumId w:val="28"/>
  </w:num>
  <w:num w:numId="19">
    <w:abstractNumId w:val="11"/>
  </w:num>
  <w:num w:numId="20">
    <w:abstractNumId w:val="22"/>
  </w:num>
  <w:num w:numId="21">
    <w:abstractNumId w:val="19"/>
  </w:num>
  <w:num w:numId="22">
    <w:abstractNumId w:val="21"/>
  </w:num>
  <w:num w:numId="23">
    <w:abstractNumId w:val="1"/>
  </w:num>
  <w:num w:numId="24">
    <w:abstractNumId w:val="0"/>
  </w:num>
  <w:num w:numId="25">
    <w:abstractNumId w:val="3"/>
  </w:num>
  <w:num w:numId="26">
    <w:abstractNumId w:val="7"/>
  </w:num>
  <w:num w:numId="27">
    <w:abstractNumId w:val="31"/>
  </w:num>
  <w:num w:numId="28">
    <w:abstractNumId w:val="6"/>
  </w:num>
  <w:num w:numId="29">
    <w:abstractNumId w:val="2"/>
  </w:num>
  <w:num w:numId="30">
    <w:abstractNumId w:val="25"/>
  </w:num>
  <w:num w:numId="31">
    <w:abstractNumId w:val="32"/>
  </w:num>
  <w:num w:numId="32">
    <w:abstractNumId w:val="33"/>
  </w:num>
  <w:num w:numId="33">
    <w:abstractNumId w:val="27"/>
  </w:num>
  <w:num w:numId="34">
    <w:abstractNumId w:val="13"/>
  </w:num>
  <w:num w:numId="35">
    <w:abstractNumId w:val="9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48"/>
    <w:rsid w:val="000000A8"/>
    <w:rsid w:val="0000166A"/>
    <w:rsid w:val="00002290"/>
    <w:rsid w:val="000025D6"/>
    <w:rsid w:val="000026EC"/>
    <w:rsid w:val="00005ECE"/>
    <w:rsid w:val="00006229"/>
    <w:rsid w:val="00006590"/>
    <w:rsid w:val="00007DDF"/>
    <w:rsid w:val="000106B0"/>
    <w:rsid w:val="0001134C"/>
    <w:rsid w:val="00011F6A"/>
    <w:rsid w:val="0001229D"/>
    <w:rsid w:val="00012609"/>
    <w:rsid w:val="000131F2"/>
    <w:rsid w:val="00013D4E"/>
    <w:rsid w:val="00014241"/>
    <w:rsid w:val="00014382"/>
    <w:rsid w:val="00014BEE"/>
    <w:rsid w:val="000158FE"/>
    <w:rsid w:val="00015E6A"/>
    <w:rsid w:val="0001603F"/>
    <w:rsid w:val="00016D43"/>
    <w:rsid w:val="00016E8E"/>
    <w:rsid w:val="00016FED"/>
    <w:rsid w:val="00017503"/>
    <w:rsid w:val="0002202F"/>
    <w:rsid w:val="00022804"/>
    <w:rsid w:val="00023DFF"/>
    <w:rsid w:val="00023E6F"/>
    <w:rsid w:val="00024121"/>
    <w:rsid w:val="000241E2"/>
    <w:rsid w:val="000245A7"/>
    <w:rsid w:val="000264A8"/>
    <w:rsid w:val="00026937"/>
    <w:rsid w:val="000269B2"/>
    <w:rsid w:val="00026BCE"/>
    <w:rsid w:val="00026C3D"/>
    <w:rsid w:val="000270B6"/>
    <w:rsid w:val="000274F0"/>
    <w:rsid w:val="00031709"/>
    <w:rsid w:val="000323F2"/>
    <w:rsid w:val="0003268A"/>
    <w:rsid w:val="0003275D"/>
    <w:rsid w:val="00032779"/>
    <w:rsid w:val="00032A94"/>
    <w:rsid w:val="00032C06"/>
    <w:rsid w:val="00033609"/>
    <w:rsid w:val="00033A1D"/>
    <w:rsid w:val="00033BDC"/>
    <w:rsid w:val="00033DF7"/>
    <w:rsid w:val="0003458C"/>
    <w:rsid w:val="0003488A"/>
    <w:rsid w:val="00034985"/>
    <w:rsid w:val="00034FC3"/>
    <w:rsid w:val="00035DF5"/>
    <w:rsid w:val="00035F29"/>
    <w:rsid w:val="00035F63"/>
    <w:rsid w:val="00035FE6"/>
    <w:rsid w:val="00036F13"/>
    <w:rsid w:val="00036FBB"/>
    <w:rsid w:val="0003727D"/>
    <w:rsid w:val="00037532"/>
    <w:rsid w:val="00037BBD"/>
    <w:rsid w:val="0004052C"/>
    <w:rsid w:val="000410EB"/>
    <w:rsid w:val="000411DE"/>
    <w:rsid w:val="00041508"/>
    <w:rsid w:val="000424FF"/>
    <w:rsid w:val="0004297E"/>
    <w:rsid w:val="00042B22"/>
    <w:rsid w:val="00042D6B"/>
    <w:rsid w:val="000438AF"/>
    <w:rsid w:val="00043A69"/>
    <w:rsid w:val="000441BA"/>
    <w:rsid w:val="00044CF3"/>
    <w:rsid w:val="00044F1D"/>
    <w:rsid w:val="00045ED8"/>
    <w:rsid w:val="000464D6"/>
    <w:rsid w:val="00046B84"/>
    <w:rsid w:val="00050C76"/>
    <w:rsid w:val="00050D79"/>
    <w:rsid w:val="000514E6"/>
    <w:rsid w:val="000514F7"/>
    <w:rsid w:val="00051712"/>
    <w:rsid w:val="00051FE6"/>
    <w:rsid w:val="00052952"/>
    <w:rsid w:val="00053280"/>
    <w:rsid w:val="000532DD"/>
    <w:rsid w:val="0005426C"/>
    <w:rsid w:val="00054BB9"/>
    <w:rsid w:val="00054DCA"/>
    <w:rsid w:val="00054FBF"/>
    <w:rsid w:val="00056401"/>
    <w:rsid w:val="00056602"/>
    <w:rsid w:val="00057E5F"/>
    <w:rsid w:val="00060238"/>
    <w:rsid w:val="00060D3C"/>
    <w:rsid w:val="00061AC2"/>
    <w:rsid w:val="0006250E"/>
    <w:rsid w:val="0006253F"/>
    <w:rsid w:val="00062A5F"/>
    <w:rsid w:val="000630B3"/>
    <w:rsid w:val="000633CD"/>
    <w:rsid w:val="000642D3"/>
    <w:rsid w:val="000649F1"/>
    <w:rsid w:val="00064A1C"/>
    <w:rsid w:val="00064E62"/>
    <w:rsid w:val="0006559C"/>
    <w:rsid w:val="000655D3"/>
    <w:rsid w:val="00065840"/>
    <w:rsid w:val="00065E56"/>
    <w:rsid w:val="00066D23"/>
    <w:rsid w:val="000676D6"/>
    <w:rsid w:val="00070D42"/>
    <w:rsid w:val="00071A21"/>
    <w:rsid w:val="000721A3"/>
    <w:rsid w:val="00072E05"/>
    <w:rsid w:val="0007363C"/>
    <w:rsid w:val="00073A06"/>
    <w:rsid w:val="00074C2E"/>
    <w:rsid w:val="00075069"/>
    <w:rsid w:val="00075FC5"/>
    <w:rsid w:val="00077AE6"/>
    <w:rsid w:val="00077ED9"/>
    <w:rsid w:val="000800D5"/>
    <w:rsid w:val="00080544"/>
    <w:rsid w:val="00081108"/>
    <w:rsid w:val="0008111A"/>
    <w:rsid w:val="0008161F"/>
    <w:rsid w:val="00081771"/>
    <w:rsid w:val="00081DF0"/>
    <w:rsid w:val="00081F33"/>
    <w:rsid w:val="00081F74"/>
    <w:rsid w:val="0008264A"/>
    <w:rsid w:val="00082801"/>
    <w:rsid w:val="00084292"/>
    <w:rsid w:val="000846B8"/>
    <w:rsid w:val="000849DE"/>
    <w:rsid w:val="00084E7D"/>
    <w:rsid w:val="00086416"/>
    <w:rsid w:val="0008647C"/>
    <w:rsid w:val="000878F1"/>
    <w:rsid w:val="00087EE7"/>
    <w:rsid w:val="00091394"/>
    <w:rsid w:val="00091765"/>
    <w:rsid w:val="00091D13"/>
    <w:rsid w:val="0009229C"/>
    <w:rsid w:val="00092BAC"/>
    <w:rsid w:val="00092E62"/>
    <w:rsid w:val="000931A0"/>
    <w:rsid w:val="00093348"/>
    <w:rsid w:val="000933F0"/>
    <w:rsid w:val="00093DB4"/>
    <w:rsid w:val="00094DDC"/>
    <w:rsid w:val="00094FF5"/>
    <w:rsid w:val="00095A0D"/>
    <w:rsid w:val="00095FDD"/>
    <w:rsid w:val="00096A23"/>
    <w:rsid w:val="000970AA"/>
    <w:rsid w:val="00097799"/>
    <w:rsid w:val="000A06FD"/>
    <w:rsid w:val="000A0CDF"/>
    <w:rsid w:val="000A15C4"/>
    <w:rsid w:val="000A1C72"/>
    <w:rsid w:val="000A1D58"/>
    <w:rsid w:val="000A21F6"/>
    <w:rsid w:val="000A279B"/>
    <w:rsid w:val="000A34BF"/>
    <w:rsid w:val="000A4579"/>
    <w:rsid w:val="000A53DA"/>
    <w:rsid w:val="000A5699"/>
    <w:rsid w:val="000A6B08"/>
    <w:rsid w:val="000A6CA6"/>
    <w:rsid w:val="000A6CDF"/>
    <w:rsid w:val="000B02A1"/>
    <w:rsid w:val="000B12AE"/>
    <w:rsid w:val="000B15F4"/>
    <w:rsid w:val="000B1803"/>
    <w:rsid w:val="000B19A4"/>
    <w:rsid w:val="000B1EEE"/>
    <w:rsid w:val="000B2678"/>
    <w:rsid w:val="000B3028"/>
    <w:rsid w:val="000B3F8F"/>
    <w:rsid w:val="000B42D0"/>
    <w:rsid w:val="000B4902"/>
    <w:rsid w:val="000B4B27"/>
    <w:rsid w:val="000B5821"/>
    <w:rsid w:val="000B6279"/>
    <w:rsid w:val="000B628F"/>
    <w:rsid w:val="000B66E9"/>
    <w:rsid w:val="000B7B6C"/>
    <w:rsid w:val="000B7C15"/>
    <w:rsid w:val="000B7E19"/>
    <w:rsid w:val="000B7F84"/>
    <w:rsid w:val="000C199B"/>
    <w:rsid w:val="000C1B51"/>
    <w:rsid w:val="000C2308"/>
    <w:rsid w:val="000C2853"/>
    <w:rsid w:val="000C358D"/>
    <w:rsid w:val="000C3950"/>
    <w:rsid w:val="000C572C"/>
    <w:rsid w:val="000C6703"/>
    <w:rsid w:val="000C6CFD"/>
    <w:rsid w:val="000C704A"/>
    <w:rsid w:val="000C78F4"/>
    <w:rsid w:val="000D0604"/>
    <w:rsid w:val="000D08B5"/>
    <w:rsid w:val="000D0B19"/>
    <w:rsid w:val="000D1059"/>
    <w:rsid w:val="000D1418"/>
    <w:rsid w:val="000D1FFE"/>
    <w:rsid w:val="000D2530"/>
    <w:rsid w:val="000D26B6"/>
    <w:rsid w:val="000D279F"/>
    <w:rsid w:val="000D3538"/>
    <w:rsid w:val="000D3B6A"/>
    <w:rsid w:val="000D40E3"/>
    <w:rsid w:val="000D55CC"/>
    <w:rsid w:val="000D6449"/>
    <w:rsid w:val="000D6B5F"/>
    <w:rsid w:val="000D75FC"/>
    <w:rsid w:val="000D76A0"/>
    <w:rsid w:val="000D7B23"/>
    <w:rsid w:val="000D7B78"/>
    <w:rsid w:val="000D7DC3"/>
    <w:rsid w:val="000E1C40"/>
    <w:rsid w:val="000E1C50"/>
    <w:rsid w:val="000E339C"/>
    <w:rsid w:val="000E411F"/>
    <w:rsid w:val="000E46AB"/>
    <w:rsid w:val="000E4C12"/>
    <w:rsid w:val="000E56C9"/>
    <w:rsid w:val="000E62E1"/>
    <w:rsid w:val="000E666D"/>
    <w:rsid w:val="000E6754"/>
    <w:rsid w:val="000E6D42"/>
    <w:rsid w:val="000E7230"/>
    <w:rsid w:val="000E7BE7"/>
    <w:rsid w:val="000F0020"/>
    <w:rsid w:val="000F093B"/>
    <w:rsid w:val="000F0E88"/>
    <w:rsid w:val="000F1038"/>
    <w:rsid w:val="000F15B5"/>
    <w:rsid w:val="000F175B"/>
    <w:rsid w:val="000F1CD9"/>
    <w:rsid w:val="000F2520"/>
    <w:rsid w:val="000F2B27"/>
    <w:rsid w:val="000F3825"/>
    <w:rsid w:val="000F4C3B"/>
    <w:rsid w:val="000F5014"/>
    <w:rsid w:val="000F5CD8"/>
    <w:rsid w:val="000F60B7"/>
    <w:rsid w:val="000F6504"/>
    <w:rsid w:val="000F7BA1"/>
    <w:rsid w:val="000F7EFD"/>
    <w:rsid w:val="001001FF"/>
    <w:rsid w:val="001004DF"/>
    <w:rsid w:val="001005BF"/>
    <w:rsid w:val="00100671"/>
    <w:rsid w:val="00101EAB"/>
    <w:rsid w:val="00101FCF"/>
    <w:rsid w:val="00102B1F"/>
    <w:rsid w:val="00103FEC"/>
    <w:rsid w:val="00104A48"/>
    <w:rsid w:val="0010588D"/>
    <w:rsid w:val="00106017"/>
    <w:rsid w:val="00106AD6"/>
    <w:rsid w:val="00106F82"/>
    <w:rsid w:val="00107B42"/>
    <w:rsid w:val="0011025D"/>
    <w:rsid w:val="00111F42"/>
    <w:rsid w:val="0011293F"/>
    <w:rsid w:val="0011316B"/>
    <w:rsid w:val="001133E8"/>
    <w:rsid w:val="00113576"/>
    <w:rsid w:val="001150B8"/>
    <w:rsid w:val="00116067"/>
    <w:rsid w:val="00117576"/>
    <w:rsid w:val="00117A70"/>
    <w:rsid w:val="00120D34"/>
    <w:rsid w:val="00121A70"/>
    <w:rsid w:val="001223CE"/>
    <w:rsid w:val="001234C9"/>
    <w:rsid w:val="00123D80"/>
    <w:rsid w:val="001256E0"/>
    <w:rsid w:val="0012577B"/>
    <w:rsid w:val="00125BBC"/>
    <w:rsid w:val="00125D45"/>
    <w:rsid w:val="00125DB8"/>
    <w:rsid w:val="00126822"/>
    <w:rsid w:val="00126D66"/>
    <w:rsid w:val="00131354"/>
    <w:rsid w:val="00131A9C"/>
    <w:rsid w:val="00132F63"/>
    <w:rsid w:val="00133B4E"/>
    <w:rsid w:val="001351F1"/>
    <w:rsid w:val="001353CE"/>
    <w:rsid w:val="00135612"/>
    <w:rsid w:val="001358EB"/>
    <w:rsid w:val="00135C2C"/>
    <w:rsid w:val="00137029"/>
    <w:rsid w:val="00137434"/>
    <w:rsid w:val="00137ECE"/>
    <w:rsid w:val="0014005D"/>
    <w:rsid w:val="0014142A"/>
    <w:rsid w:val="0014154B"/>
    <w:rsid w:val="001418C0"/>
    <w:rsid w:val="00141D6A"/>
    <w:rsid w:val="0014268B"/>
    <w:rsid w:val="00142A8E"/>
    <w:rsid w:val="00142DE1"/>
    <w:rsid w:val="00142E34"/>
    <w:rsid w:val="001439AC"/>
    <w:rsid w:val="00143FFB"/>
    <w:rsid w:val="001445E2"/>
    <w:rsid w:val="00144FCD"/>
    <w:rsid w:val="0014554D"/>
    <w:rsid w:val="00145BAA"/>
    <w:rsid w:val="001461DD"/>
    <w:rsid w:val="00146214"/>
    <w:rsid w:val="0014621D"/>
    <w:rsid w:val="0014674E"/>
    <w:rsid w:val="00146F9B"/>
    <w:rsid w:val="001470E3"/>
    <w:rsid w:val="0014760B"/>
    <w:rsid w:val="00147BCA"/>
    <w:rsid w:val="00147E84"/>
    <w:rsid w:val="0015027B"/>
    <w:rsid w:val="00150EBC"/>
    <w:rsid w:val="0015274C"/>
    <w:rsid w:val="00153A96"/>
    <w:rsid w:val="00153B62"/>
    <w:rsid w:val="00154675"/>
    <w:rsid w:val="00155314"/>
    <w:rsid w:val="00155A94"/>
    <w:rsid w:val="00155D07"/>
    <w:rsid w:val="00156A9C"/>
    <w:rsid w:val="00156C1C"/>
    <w:rsid w:val="00157F19"/>
    <w:rsid w:val="001601C7"/>
    <w:rsid w:val="001604F4"/>
    <w:rsid w:val="0016110F"/>
    <w:rsid w:val="0016350F"/>
    <w:rsid w:val="001637C0"/>
    <w:rsid w:val="00164442"/>
    <w:rsid w:val="00165F14"/>
    <w:rsid w:val="00166C43"/>
    <w:rsid w:val="00166D9F"/>
    <w:rsid w:val="00167AA8"/>
    <w:rsid w:val="00170C43"/>
    <w:rsid w:val="00171A74"/>
    <w:rsid w:val="00172D86"/>
    <w:rsid w:val="00174014"/>
    <w:rsid w:val="00174C06"/>
    <w:rsid w:val="00175051"/>
    <w:rsid w:val="001760BC"/>
    <w:rsid w:val="00176265"/>
    <w:rsid w:val="00177137"/>
    <w:rsid w:val="00177BD2"/>
    <w:rsid w:val="00177C40"/>
    <w:rsid w:val="00177C5C"/>
    <w:rsid w:val="00177F00"/>
    <w:rsid w:val="001805E0"/>
    <w:rsid w:val="00180AD9"/>
    <w:rsid w:val="00181330"/>
    <w:rsid w:val="001814D8"/>
    <w:rsid w:val="00181DF5"/>
    <w:rsid w:val="001823F8"/>
    <w:rsid w:val="001835FE"/>
    <w:rsid w:val="0018365D"/>
    <w:rsid w:val="001841C8"/>
    <w:rsid w:val="001849DF"/>
    <w:rsid w:val="00184C61"/>
    <w:rsid w:val="0018509E"/>
    <w:rsid w:val="001855BC"/>
    <w:rsid w:val="00185EA0"/>
    <w:rsid w:val="0018622E"/>
    <w:rsid w:val="0018626C"/>
    <w:rsid w:val="00186FAB"/>
    <w:rsid w:val="00190007"/>
    <w:rsid w:val="001904E4"/>
    <w:rsid w:val="00190EB1"/>
    <w:rsid w:val="00191E15"/>
    <w:rsid w:val="0019275D"/>
    <w:rsid w:val="00193B8F"/>
    <w:rsid w:val="0019479F"/>
    <w:rsid w:val="00194BB4"/>
    <w:rsid w:val="00194F5D"/>
    <w:rsid w:val="00196539"/>
    <w:rsid w:val="00197D68"/>
    <w:rsid w:val="001A06F9"/>
    <w:rsid w:val="001A07FE"/>
    <w:rsid w:val="001A13F2"/>
    <w:rsid w:val="001A1C4C"/>
    <w:rsid w:val="001A1EAC"/>
    <w:rsid w:val="001A21E5"/>
    <w:rsid w:val="001A359A"/>
    <w:rsid w:val="001A3685"/>
    <w:rsid w:val="001A3FCD"/>
    <w:rsid w:val="001A431B"/>
    <w:rsid w:val="001A4A5D"/>
    <w:rsid w:val="001A4B37"/>
    <w:rsid w:val="001A4BB2"/>
    <w:rsid w:val="001A4E44"/>
    <w:rsid w:val="001A529C"/>
    <w:rsid w:val="001A581D"/>
    <w:rsid w:val="001A5A63"/>
    <w:rsid w:val="001A5F44"/>
    <w:rsid w:val="001A613C"/>
    <w:rsid w:val="001A61EB"/>
    <w:rsid w:val="001A6C43"/>
    <w:rsid w:val="001A73E3"/>
    <w:rsid w:val="001A7884"/>
    <w:rsid w:val="001A7A54"/>
    <w:rsid w:val="001A7EF0"/>
    <w:rsid w:val="001B02C5"/>
    <w:rsid w:val="001B0911"/>
    <w:rsid w:val="001B0D64"/>
    <w:rsid w:val="001B0D98"/>
    <w:rsid w:val="001B1440"/>
    <w:rsid w:val="001B1743"/>
    <w:rsid w:val="001B176C"/>
    <w:rsid w:val="001B19A7"/>
    <w:rsid w:val="001B1A2A"/>
    <w:rsid w:val="001B1A30"/>
    <w:rsid w:val="001B24B4"/>
    <w:rsid w:val="001B3E99"/>
    <w:rsid w:val="001B3F7E"/>
    <w:rsid w:val="001B42AE"/>
    <w:rsid w:val="001B662C"/>
    <w:rsid w:val="001B74F1"/>
    <w:rsid w:val="001B79CF"/>
    <w:rsid w:val="001C1297"/>
    <w:rsid w:val="001C1E21"/>
    <w:rsid w:val="001C2861"/>
    <w:rsid w:val="001C2FF8"/>
    <w:rsid w:val="001C3707"/>
    <w:rsid w:val="001C3D4E"/>
    <w:rsid w:val="001C4059"/>
    <w:rsid w:val="001C4597"/>
    <w:rsid w:val="001C4C49"/>
    <w:rsid w:val="001C5105"/>
    <w:rsid w:val="001C578A"/>
    <w:rsid w:val="001C5BB4"/>
    <w:rsid w:val="001C6238"/>
    <w:rsid w:val="001C6C36"/>
    <w:rsid w:val="001C6ED6"/>
    <w:rsid w:val="001C77AB"/>
    <w:rsid w:val="001D329E"/>
    <w:rsid w:val="001D3463"/>
    <w:rsid w:val="001D4817"/>
    <w:rsid w:val="001D4825"/>
    <w:rsid w:val="001D4A2E"/>
    <w:rsid w:val="001D51C2"/>
    <w:rsid w:val="001D5A46"/>
    <w:rsid w:val="001D5BCE"/>
    <w:rsid w:val="001D705C"/>
    <w:rsid w:val="001D752B"/>
    <w:rsid w:val="001D7B55"/>
    <w:rsid w:val="001D7C38"/>
    <w:rsid w:val="001D7D4E"/>
    <w:rsid w:val="001D7D9E"/>
    <w:rsid w:val="001D7F1A"/>
    <w:rsid w:val="001E005C"/>
    <w:rsid w:val="001E177D"/>
    <w:rsid w:val="001E18A0"/>
    <w:rsid w:val="001E5C77"/>
    <w:rsid w:val="001E5FC1"/>
    <w:rsid w:val="001E6C06"/>
    <w:rsid w:val="001E7096"/>
    <w:rsid w:val="001F0257"/>
    <w:rsid w:val="001F04EC"/>
    <w:rsid w:val="001F0BD5"/>
    <w:rsid w:val="001F1782"/>
    <w:rsid w:val="001F1B28"/>
    <w:rsid w:val="001F2063"/>
    <w:rsid w:val="001F2A10"/>
    <w:rsid w:val="001F3746"/>
    <w:rsid w:val="001F3830"/>
    <w:rsid w:val="001F3CE5"/>
    <w:rsid w:val="001F4353"/>
    <w:rsid w:val="001F4DD3"/>
    <w:rsid w:val="001F4F45"/>
    <w:rsid w:val="001F54C1"/>
    <w:rsid w:val="001F5CDE"/>
    <w:rsid w:val="001F66EF"/>
    <w:rsid w:val="001F6F1F"/>
    <w:rsid w:val="001F7DFA"/>
    <w:rsid w:val="0020024E"/>
    <w:rsid w:val="0020096C"/>
    <w:rsid w:val="00200CA4"/>
    <w:rsid w:val="00200ED0"/>
    <w:rsid w:val="00201123"/>
    <w:rsid w:val="00201E07"/>
    <w:rsid w:val="00203F13"/>
    <w:rsid w:val="002051D1"/>
    <w:rsid w:val="00206646"/>
    <w:rsid w:val="002067BB"/>
    <w:rsid w:val="0020681F"/>
    <w:rsid w:val="00206D8D"/>
    <w:rsid w:val="002071E4"/>
    <w:rsid w:val="002109A0"/>
    <w:rsid w:val="00210DC4"/>
    <w:rsid w:val="00210E14"/>
    <w:rsid w:val="002117E5"/>
    <w:rsid w:val="002121C8"/>
    <w:rsid w:val="00212F44"/>
    <w:rsid w:val="00213148"/>
    <w:rsid w:val="00213260"/>
    <w:rsid w:val="002145F4"/>
    <w:rsid w:val="002149F6"/>
    <w:rsid w:val="00214A69"/>
    <w:rsid w:val="002152D3"/>
    <w:rsid w:val="00215B06"/>
    <w:rsid w:val="002165AE"/>
    <w:rsid w:val="00217844"/>
    <w:rsid w:val="00217934"/>
    <w:rsid w:val="00217C34"/>
    <w:rsid w:val="0022011B"/>
    <w:rsid w:val="0022073C"/>
    <w:rsid w:val="002220A8"/>
    <w:rsid w:val="002230DC"/>
    <w:rsid w:val="002234E5"/>
    <w:rsid w:val="00223F9F"/>
    <w:rsid w:val="002245FA"/>
    <w:rsid w:val="00224AE2"/>
    <w:rsid w:val="00224C92"/>
    <w:rsid w:val="00225223"/>
    <w:rsid w:val="00226F4A"/>
    <w:rsid w:val="00227078"/>
    <w:rsid w:val="002277C2"/>
    <w:rsid w:val="00227DB1"/>
    <w:rsid w:val="00230209"/>
    <w:rsid w:val="002311F6"/>
    <w:rsid w:val="002319F0"/>
    <w:rsid w:val="00232EF7"/>
    <w:rsid w:val="00232F7F"/>
    <w:rsid w:val="0023321E"/>
    <w:rsid w:val="00233EC1"/>
    <w:rsid w:val="00234026"/>
    <w:rsid w:val="00234EE5"/>
    <w:rsid w:val="00235388"/>
    <w:rsid w:val="00235719"/>
    <w:rsid w:val="002358BB"/>
    <w:rsid w:val="00235A17"/>
    <w:rsid w:val="00235BBA"/>
    <w:rsid w:val="00235C99"/>
    <w:rsid w:val="00235D51"/>
    <w:rsid w:val="00235D5B"/>
    <w:rsid w:val="00236198"/>
    <w:rsid w:val="00236774"/>
    <w:rsid w:val="0024048F"/>
    <w:rsid w:val="00241C90"/>
    <w:rsid w:val="00243316"/>
    <w:rsid w:val="00243CFD"/>
    <w:rsid w:val="0024536A"/>
    <w:rsid w:val="00245740"/>
    <w:rsid w:val="0024598F"/>
    <w:rsid w:val="00246D43"/>
    <w:rsid w:val="00246E45"/>
    <w:rsid w:val="00247807"/>
    <w:rsid w:val="00247E44"/>
    <w:rsid w:val="00250302"/>
    <w:rsid w:val="0025074A"/>
    <w:rsid w:val="00250BCD"/>
    <w:rsid w:val="00250E7C"/>
    <w:rsid w:val="0025102C"/>
    <w:rsid w:val="002513BC"/>
    <w:rsid w:val="002515F0"/>
    <w:rsid w:val="0025178E"/>
    <w:rsid w:val="002519DB"/>
    <w:rsid w:val="00252E0C"/>
    <w:rsid w:val="00254C63"/>
    <w:rsid w:val="00254DF5"/>
    <w:rsid w:val="002555C9"/>
    <w:rsid w:val="002556DF"/>
    <w:rsid w:val="00255DD8"/>
    <w:rsid w:val="00256101"/>
    <w:rsid w:val="00256252"/>
    <w:rsid w:val="002576E4"/>
    <w:rsid w:val="00257D2F"/>
    <w:rsid w:val="0026196D"/>
    <w:rsid w:val="00262538"/>
    <w:rsid w:val="002629DE"/>
    <w:rsid w:val="00262D83"/>
    <w:rsid w:val="0026301E"/>
    <w:rsid w:val="00263C22"/>
    <w:rsid w:val="00264F93"/>
    <w:rsid w:val="002650D1"/>
    <w:rsid w:val="0026550F"/>
    <w:rsid w:val="002655A1"/>
    <w:rsid w:val="00265CC8"/>
    <w:rsid w:val="00265EDE"/>
    <w:rsid w:val="002661A2"/>
    <w:rsid w:val="002664E2"/>
    <w:rsid w:val="002665AE"/>
    <w:rsid w:val="00266EE2"/>
    <w:rsid w:val="00267826"/>
    <w:rsid w:val="0026799F"/>
    <w:rsid w:val="00267D8E"/>
    <w:rsid w:val="00271A8C"/>
    <w:rsid w:val="002720C7"/>
    <w:rsid w:val="00272C35"/>
    <w:rsid w:val="00273F22"/>
    <w:rsid w:val="00274CC6"/>
    <w:rsid w:val="00274F9F"/>
    <w:rsid w:val="00275273"/>
    <w:rsid w:val="00275758"/>
    <w:rsid w:val="00275AF9"/>
    <w:rsid w:val="00275F17"/>
    <w:rsid w:val="0027615B"/>
    <w:rsid w:val="00276D8D"/>
    <w:rsid w:val="0028056A"/>
    <w:rsid w:val="00280B30"/>
    <w:rsid w:val="00280CBE"/>
    <w:rsid w:val="0028305A"/>
    <w:rsid w:val="0028338F"/>
    <w:rsid w:val="00284172"/>
    <w:rsid w:val="00284A9E"/>
    <w:rsid w:val="00284E22"/>
    <w:rsid w:val="0028515F"/>
    <w:rsid w:val="0028621F"/>
    <w:rsid w:val="0028678C"/>
    <w:rsid w:val="002871B3"/>
    <w:rsid w:val="00287273"/>
    <w:rsid w:val="002873BB"/>
    <w:rsid w:val="00287902"/>
    <w:rsid w:val="00287A27"/>
    <w:rsid w:val="00287FCF"/>
    <w:rsid w:val="002902CC"/>
    <w:rsid w:val="002905F0"/>
    <w:rsid w:val="00290C33"/>
    <w:rsid w:val="00292F58"/>
    <w:rsid w:val="0029327D"/>
    <w:rsid w:val="00293A90"/>
    <w:rsid w:val="00294B6C"/>
    <w:rsid w:val="002963CC"/>
    <w:rsid w:val="002969D5"/>
    <w:rsid w:val="00297239"/>
    <w:rsid w:val="0029767D"/>
    <w:rsid w:val="002A066D"/>
    <w:rsid w:val="002A0BED"/>
    <w:rsid w:val="002A2525"/>
    <w:rsid w:val="002A3073"/>
    <w:rsid w:val="002A3E1D"/>
    <w:rsid w:val="002A3E28"/>
    <w:rsid w:val="002A53DB"/>
    <w:rsid w:val="002A57AC"/>
    <w:rsid w:val="002A60F5"/>
    <w:rsid w:val="002A61F4"/>
    <w:rsid w:val="002A63BA"/>
    <w:rsid w:val="002A6811"/>
    <w:rsid w:val="002A6AB4"/>
    <w:rsid w:val="002B0248"/>
    <w:rsid w:val="002B0620"/>
    <w:rsid w:val="002B07FC"/>
    <w:rsid w:val="002B09D6"/>
    <w:rsid w:val="002B0B98"/>
    <w:rsid w:val="002B1B86"/>
    <w:rsid w:val="002B2602"/>
    <w:rsid w:val="002B2F3F"/>
    <w:rsid w:val="002B30D3"/>
    <w:rsid w:val="002B3147"/>
    <w:rsid w:val="002B39F7"/>
    <w:rsid w:val="002B3A01"/>
    <w:rsid w:val="002B3A16"/>
    <w:rsid w:val="002B4827"/>
    <w:rsid w:val="002B48C1"/>
    <w:rsid w:val="002B4E72"/>
    <w:rsid w:val="002B50D1"/>
    <w:rsid w:val="002B54BB"/>
    <w:rsid w:val="002B5DAE"/>
    <w:rsid w:val="002B6072"/>
    <w:rsid w:val="002B608A"/>
    <w:rsid w:val="002B6125"/>
    <w:rsid w:val="002B7BC9"/>
    <w:rsid w:val="002C18DC"/>
    <w:rsid w:val="002C2CCD"/>
    <w:rsid w:val="002C3513"/>
    <w:rsid w:val="002C3578"/>
    <w:rsid w:val="002C3831"/>
    <w:rsid w:val="002C3DF8"/>
    <w:rsid w:val="002C49A5"/>
    <w:rsid w:val="002C5DA3"/>
    <w:rsid w:val="002C66B1"/>
    <w:rsid w:val="002D0701"/>
    <w:rsid w:val="002D1032"/>
    <w:rsid w:val="002D1B94"/>
    <w:rsid w:val="002D1E90"/>
    <w:rsid w:val="002D343A"/>
    <w:rsid w:val="002D36F9"/>
    <w:rsid w:val="002D4FA3"/>
    <w:rsid w:val="002D65AD"/>
    <w:rsid w:val="002D6789"/>
    <w:rsid w:val="002D6F38"/>
    <w:rsid w:val="002D7F46"/>
    <w:rsid w:val="002E1616"/>
    <w:rsid w:val="002E31F2"/>
    <w:rsid w:val="002E33BD"/>
    <w:rsid w:val="002E3533"/>
    <w:rsid w:val="002E3771"/>
    <w:rsid w:val="002E3E12"/>
    <w:rsid w:val="002E54C0"/>
    <w:rsid w:val="002E55CE"/>
    <w:rsid w:val="002E575E"/>
    <w:rsid w:val="002E6D7C"/>
    <w:rsid w:val="002F1C04"/>
    <w:rsid w:val="002F1CAB"/>
    <w:rsid w:val="002F210D"/>
    <w:rsid w:val="002F2567"/>
    <w:rsid w:val="002F26E1"/>
    <w:rsid w:val="002F27F7"/>
    <w:rsid w:val="002F325E"/>
    <w:rsid w:val="002F331B"/>
    <w:rsid w:val="002F3B17"/>
    <w:rsid w:val="002F3F29"/>
    <w:rsid w:val="002F4106"/>
    <w:rsid w:val="002F504D"/>
    <w:rsid w:val="002F547C"/>
    <w:rsid w:val="002F5A9E"/>
    <w:rsid w:val="002F6567"/>
    <w:rsid w:val="002F6893"/>
    <w:rsid w:val="002F6D88"/>
    <w:rsid w:val="002F7391"/>
    <w:rsid w:val="002F74DE"/>
    <w:rsid w:val="002F7FB0"/>
    <w:rsid w:val="0030000B"/>
    <w:rsid w:val="00300723"/>
    <w:rsid w:val="00301032"/>
    <w:rsid w:val="00301E99"/>
    <w:rsid w:val="00302667"/>
    <w:rsid w:val="003028CC"/>
    <w:rsid w:val="003034A7"/>
    <w:rsid w:val="00303D2B"/>
    <w:rsid w:val="00304432"/>
    <w:rsid w:val="0030506B"/>
    <w:rsid w:val="00305C3A"/>
    <w:rsid w:val="00306726"/>
    <w:rsid w:val="00306CFC"/>
    <w:rsid w:val="003076EA"/>
    <w:rsid w:val="003102E2"/>
    <w:rsid w:val="00311318"/>
    <w:rsid w:val="0031142E"/>
    <w:rsid w:val="0031198B"/>
    <w:rsid w:val="00311D05"/>
    <w:rsid w:val="00312477"/>
    <w:rsid w:val="00312766"/>
    <w:rsid w:val="00312948"/>
    <w:rsid w:val="00312C52"/>
    <w:rsid w:val="00314125"/>
    <w:rsid w:val="00314147"/>
    <w:rsid w:val="0031417D"/>
    <w:rsid w:val="003168CF"/>
    <w:rsid w:val="003171F8"/>
    <w:rsid w:val="00317891"/>
    <w:rsid w:val="00320DB0"/>
    <w:rsid w:val="003210FF"/>
    <w:rsid w:val="003211C0"/>
    <w:rsid w:val="00321571"/>
    <w:rsid w:val="003215BA"/>
    <w:rsid w:val="00321CE7"/>
    <w:rsid w:val="00323DFB"/>
    <w:rsid w:val="0032586D"/>
    <w:rsid w:val="00325908"/>
    <w:rsid w:val="003260FD"/>
    <w:rsid w:val="003265D7"/>
    <w:rsid w:val="003276DA"/>
    <w:rsid w:val="00330275"/>
    <w:rsid w:val="0033063C"/>
    <w:rsid w:val="00330F2A"/>
    <w:rsid w:val="003314B7"/>
    <w:rsid w:val="00331814"/>
    <w:rsid w:val="00332FEE"/>
    <w:rsid w:val="00333204"/>
    <w:rsid w:val="00333F67"/>
    <w:rsid w:val="003342B1"/>
    <w:rsid w:val="00334956"/>
    <w:rsid w:val="00334D32"/>
    <w:rsid w:val="00335662"/>
    <w:rsid w:val="00335F8D"/>
    <w:rsid w:val="00335FAE"/>
    <w:rsid w:val="0033631F"/>
    <w:rsid w:val="0033651F"/>
    <w:rsid w:val="003368C9"/>
    <w:rsid w:val="00336C68"/>
    <w:rsid w:val="00340E6F"/>
    <w:rsid w:val="0034174E"/>
    <w:rsid w:val="00342A20"/>
    <w:rsid w:val="00342FEC"/>
    <w:rsid w:val="003434DE"/>
    <w:rsid w:val="00343BA7"/>
    <w:rsid w:val="00343CA2"/>
    <w:rsid w:val="00344045"/>
    <w:rsid w:val="00344A6C"/>
    <w:rsid w:val="00345A9F"/>
    <w:rsid w:val="00345F70"/>
    <w:rsid w:val="0034627E"/>
    <w:rsid w:val="00346979"/>
    <w:rsid w:val="00347413"/>
    <w:rsid w:val="0035039F"/>
    <w:rsid w:val="00350A66"/>
    <w:rsid w:val="00350E5E"/>
    <w:rsid w:val="00352192"/>
    <w:rsid w:val="003524DA"/>
    <w:rsid w:val="00353E0C"/>
    <w:rsid w:val="00353EF1"/>
    <w:rsid w:val="00354564"/>
    <w:rsid w:val="0035558E"/>
    <w:rsid w:val="00355676"/>
    <w:rsid w:val="00355A09"/>
    <w:rsid w:val="003566B7"/>
    <w:rsid w:val="00357CAA"/>
    <w:rsid w:val="003603E6"/>
    <w:rsid w:val="00360897"/>
    <w:rsid w:val="00361AB8"/>
    <w:rsid w:val="0036230E"/>
    <w:rsid w:val="003629A0"/>
    <w:rsid w:val="00362B8E"/>
    <w:rsid w:val="00362CA6"/>
    <w:rsid w:val="0036395A"/>
    <w:rsid w:val="00363AB5"/>
    <w:rsid w:val="0036424B"/>
    <w:rsid w:val="00364834"/>
    <w:rsid w:val="003649BF"/>
    <w:rsid w:val="003650D7"/>
    <w:rsid w:val="0036553A"/>
    <w:rsid w:val="0036590E"/>
    <w:rsid w:val="00365A8B"/>
    <w:rsid w:val="0036679A"/>
    <w:rsid w:val="00366A57"/>
    <w:rsid w:val="0036726E"/>
    <w:rsid w:val="003708F1"/>
    <w:rsid w:val="003709FD"/>
    <w:rsid w:val="00370C2A"/>
    <w:rsid w:val="00370D3D"/>
    <w:rsid w:val="00370FB8"/>
    <w:rsid w:val="003712A7"/>
    <w:rsid w:val="0037218C"/>
    <w:rsid w:val="00372518"/>
    <w:rsid w:val="00372EEE"/>
    <w:rsid w:val="003730C6"/>
    <w:rsid w:val="00373511"/>
    <w:rsid w:val="003736C2"/>
    <w:rsid w:val="00374642"/>
    <w:rsid w:val="003752E8"/>
    <w:rsid w:val="003753DF"/>
    <w:rsid w:val="00375866"/>
    <w:rsid w:val="003761B0"/>
    <w:rsid w:val="00376B48"/>
    <w:rsid w:val="00377F82"/>
    <w:rsid w:val="00380B97"/>
    <w:rsid w:val="00380FB1"/>
    <w:rsid w:val="003812F9"/>
    <w:rsid w:val="00381FA5"/>
    <w:rsid w:val="003829CE"/>
    <w:rsid w:val="00382B80"/>
    <w:rsid w:val="00383F1F"/>
    <w:rsid w:val="003853C0"/>
    <w:rsid w:val="00385896"/>
    <w:rsid w:val="00386028"/>
    <w:rsid w:val="00386769"/>
    <w:rsid w:val="00386F73"/>
    <w:rsid w:val="00387273"/>
    <w:rsid w:val="003875C0"/>
    <w:rsid w:val="00387C1B"/>
    <w:rsid w:val="00391D97"/>
    <w:rsid w:val="00392B92"/>
    <w:rsid w:val="00393421"/>
    <w:rsid w:val="00393EB4"/>
    <w:rsid w:val="0039431B"/>
    <w:rsid w:val="00394BD6"/>
    <w:rsid w:val="00394DCF"/>
    <w:rsid w:val="00395A6C"/>
    <w:rsid w:val="003968F2"/>
    <w:rsid w:val="0039731C"/>
    <w:rsid w:val="003A0236"/>
    <w:rsid w:val="003A0451"/>
    <w:rsid w:val="003A08B0"/>
    <w:rsid w:val="003A1A44"/>
    <w:rsid w:val="003A1CBD"/>
    <w:rsid w:val="003A224C"/>
    <w:rsid w:val="003A3005"/>
    <w:rsid w:val="003A3D1E"/>
    <w:rsid w:val="003A3F5A"/>
    <w:rsid w:val="003A41F4"/>
    <w:rsid w:val="003A4687"/>
    <w:rsid w:val="003A49E6"/>
    <w:rsid w:val="003A4F1D"/>
    <w:rsid w:val="003A5349"/>
    <w:rsid w:val="003B2098"/>
    <w:rsid w:val="003B2229"/>
    <w:rsid w:val="003B2379"/>
    <w:rsid w:val="003B2728"/>
    <w:rsid w:val="003B2D70"/>
    <w:rsid w:val="003B36E6"/>
    <w:rsid w:val="003B4257"/>
    <w:rsid w:val="003B445B"/>
    <w:rsid w:val="003B4670"/>
    <w:rsid w:val="003B53BF"/>
    <w:rsid w:val="003B5C6F"/>
    <w:rsid w:val="003B616E"/>
    <w:rsid w:val="003B61D9"/>
    <w:rsid w:val="003B6F65"/>
    <w:rsid w:val="003B7054"/>
    <w:rsid w:val="003B7464"/>
    <w:rsid w:val="003C00EB"/>
    <w:rsid w:val="003C0777"/>
    <w:rsid w:val="003C1058"/>
    <w:rsid w:val="003C11B0"/>
    <w:rsid w:val="003C1824"/>
    <w:rsid w:val="003C18D0"/>
    <w:rsid w:val="003C198E"/>
    <w:rsid w:val="003C2627"/>
    <w:rsid w:val="003C267F"/>
    <w:rsid w:val="003C3BC7"/>
    <w:rsid w:val="003C3E98"/>
    <w:rsid w:val="003C65B6"/>
    <w:rsid w:val="003C74E4"/>
    <w:rsid w:val="003D0EBB"/>
    <w:rsid w:val="003D1C09"/>
    <w:rsid w:val="003D3BB8"/>
    <w:rsid w:val="003D47AF"/>
    <w:rsid w:val="003D4FA1"/>
    <w:rsid w:val="003D59AA"/>
    <w:rsid w:val="003D5A6E"/>
    <w:rsid w:val="003D6564"/>
    <w:rsid w:val="003E0D66"/>
    <w:rsid w:val="003E0F2C"/>
    <w:rsid w:val="003E14CC"/>
    <w:rsid w:val="003E1752"/>
    <w:rsid w:val="003E2A21"/>
    <w:rsid w:val="003E2D20"/>
    <w:rsid w:val="003E3143"/>
    <w:rsid w:val="003E3E43"/>
    <w:rsid w:val="003E3F80"/>
    <w:rsid w:val="003E418A"/>
    <w:rsid w:val="003E4F0F"/>
    <w:rsid w:val="003E5657"/>
    <w:rsid w:val="003E5698"/>
    <w:rsid w:val="003E5B43"/>
    <w:rsid w:val="003E5E22"/>
    <w:rsid w:val="003E797D"/>
    <w:rsid w:val="003E7AF4"/>
    <w:rsid w:val="003E7F52"/>
    <w:rsid w:val="003F0064"/>
    <w:rsid w:val="003F1139"/>
    <w:rsid w:val="003F13C4"/>
    <w:rsid w:val="003F1ABD"/>
    <w:rsid w:val="003F1EFA"/>
    <w:rsid w:val="003F1F92"/>
    <w:rsid w:val="003F2F5D"/>
    <w:rsid w:val="003F3AF1"/>
    <w:rsid w:val="003F41FE"/>
    <w:rsid w:val="003F43E5"/>
    <w:rsid w:val="003F511F"/>
    <w:rsid w:val="003F5B0B"/>
    <w:rsid w:val="003F5F22"/>
    <w:rsid w:val="003F5F87"/>
    <w:rsid w:val="003F6585"/>
    <w:rsid w:val="003F6AEC"/>
    <w:rsid w:val="003F6BA1"/>
    <w:rsid w:val="0040027E"/>
    <w:rsid w:val="00400C86"/>
    <w:rsid w:val="0040173D"/>
    <w:rsid w:val="00402793"/>
    <w:rsid w:val="0040308F"/>
    <w:rsid w:val="00403276"/>
    <w:rsid w:val="00403280"/>
    <w:rsid w:val="004033DF"/>
    <w:rsid w:val="00403507"/>
    <w:rsid w:val="00403514"/>
    <w:rsid w:val="00403886"/>
    <w:rsid w:val="00403B08"/>
    <w:rsid w:val="00404055"/>
    <w:rsid w:val="004040C1"/>
    <w:rsid w:val="004046CC"/>
    <w:rsid w:val="00404D25"/>
    <w:rsid w:val="00404F1E"/>
    <w:rsid w:val="004050C5"/>
    <w:rsid w:val="004050E1"/>
    <w:rsid w:val="00405D22"/>
    <w:rsid w:val="004063DA"/>
    <w:rsid w:val="00407906"/>
    <w:rsid w:val="0040798A"/>
    <w:rsid w:val="00407BCB"/>
    <w:rsid w:val="004104E9"/>
    <w:rsid w:val="00410798"/>
    <w:rsid w:val="00410D3D"/>
    <w:rsid w:val="00410E7D"/>
    <w:rsid w:val="00410EF1"/>
    <w:rsid w:val="00412150"/>
    <w:rsid w:val="0041351F"/>
    <w:rsid w:val="004144DB"/>
    <w:rsid w:val="00414AF3"/>
    <w:rsid w:val="00416F05"/>
    <w:rsid w:val="00420D43"/>
    <w:rsid w:val="00421CB4"/>
    <w:rsid w:val="00421DA8"/>
    <w:rsid w:val="00423263"/>
    <w:rsid w:val="004239B1"/>
    <w:rsid w:val="004239CC"/>
    <w:rsid w:val="00425D74"/>
    <w:rsid w:val="00425E33"/>
    <w:rsid w:val="004268BE"/>
    <w:rsid w:val="0043031E"/>
    <w:rsid w:val="00430932"/>
    <w:rsid w:val="00430A3E"/>
    <w:rsid w:val="004311EB"/>
    <w:rsid w:val="004316A4"/>
    <w:rsid w:val="00431C0A"/>
    <w:rsid w:val="004320F0"/>
    <w:rsid w:val="00432133"/>
    <w:rsid w:val="00432333"/>
    <w:rsid w:val="004325E3"/>
    <w:rsid w:val="0043267C"/>
    <w:rsid w:val="00432803"/>
    <w:rsid w:val="0043300B"/>
    <w:rsid w:val="00433337"/>
    <w:rsid w:val="00433743"/>
    <w:rsid w:val="00433E43"/>
    <w:rsid w:val="00434A7B"/>
    <w:rsid w:val="0043563F"/>
    <w:rsid w:val="004369E5"/>
    <w:rsid w:val="00437407"/>
    <w:rsid w:val="0043775F"/>
    <w:rsid w:val="00437E6A"/>
    <w:rsid w:val="00440A2B"/>
    <w:rsid w:val="00440BA5"/>
    <w:rsid w:val="00441FD9"/>
    <w:rsid w:val="00442712"/>
    <w:rsid w:val="004433B4"/>
    <w:rsid w:val="0044383D"/>
    <w:rsid w:val="00445716"/>
    <w:rsid w:val="004457B4"/>
    <w:rsid w:val="00445C59"/>
    <w:rsid w:val="004470EA"/>
    <w:rsid w:val="00447340"/>
    <w:rsid w:val="004473AE"/>
    <w:rsid w:val="00447855"/>
    <w:rsid w:val="0045025F"/>
    <w:rsid w:val="004517F0"/>
    <w:rsid w:val="00452437"/>
    <w:rsid w:val="00452F11"/>
    <w:rsid w:val="00452F55"/>
    <w:rsid w:val="0045321D"/>
    <w:rsid w:val="004539EE"/>
    <w:rsid w:val="00453E5F"/>
    <w:rsid w:val="00454A6F"/>
    <w:rsid w:val="00454FC9"/>
    <w:rsid w:val="00455B23"/>
    <w:rsid w:val="00456316"/>
    <w:rsid w:val="004566EE"/>
    <w:rsid w:val="00460403"/>
    <w:rsid w:val="004606B3"/>
    <w:rsid w:val="00460B37"/>
    <w:rsid w:val="0046158E"/>
    <w:rsid w:val="00461641"/>
    <w:rsid w:val="00462805"/>
    <w:rsid w:val="00462A23"/>
    <w:rsid w:val="00463901"/>
    <w:rsid w:val="00463ACC"/>
    <w:rsid w:val="0046422C"/>
    <w:rsid w:val="0046452E"/>
    <w:rsid w:val="0046562E"/>
    <w:rsid w:val="00466A28"/>
    <w:rsid w:val="00466EF0"/>
    <w:rsid w:val="00467896"/>
    <w:rsid w:val="00467B15"/>
    <w:rsid w:val="00467D94"/>
    <w:rsid w:val="00470850"/>
    <w:rsid w:val="004715D9"/>
    <w:rsid w:val="00471612"/>
    <w:rsid w:val="004716E8"/>
    <w:rsid w:val="004728B4"/>
    <w:rsid w:val="00472AF0"/>
    <w:rsid w:val="00472C39"/>
    <w:rsid w:val="00473376"/>
    <w:rsid w:val="00473455"/>
    <w:rsid w:val="004735F0"/>
    <w:rsid w:val="00473E2F"/>
    <w:rsid w:val="004755AC"/>
    <w:rsid w:val="004762ED"/>
    <w:rsid w:val="0047631C"/>
    <w:rsid w:val="00477377"/>
    <w:rsid w:val="004775A0"/>
    <w:rsid w:val="00480B6C"/>
    <w:rsid w:val="00480E94"/>
    <w:rsid w:val="004812B4"/>
    <w:rsid w:val="00481477"/>
    <w:rsid w:val="00481822"/>
    <w:rsid w:val="004829D3"/>
    <w:rsid w:val="00483804"/>
    <w:rsid w:val="00485EF8"/>
    <w:rsid w:val="00487859"/>
    <w:rsid w:val="004900C9"/>
    <w:rsid w:val="004902DE"/>
    <w:rsid w:val="0049056A"/>
    <w:rsid w:val="00490696"/>
    <w:rsid w:val="00490C34"/>
    <w:rsid w:val="004916F1"/>
    <w:rsid w:val="004927B8"/>
    <w:rsid w:val="00492D88"/>
    <w:rsid w:val="0049319B"/>
    <w:rsid w:val="00493A1A"/>
    <w:rsid w:val="00494F51"/>
    <w:rsid w:val="00494FE3"/>
    <w:rsid w:val="00495090"/>
    <w:rsid w:val="004954B5"/>
    <w:rsid w:val="00495B1A"/>
    <w:rsid w:val="00496042"/>
    <w:rsid w:val="0049650F"/>
    <w:rsid w:val="00496638"/>
    <w:rsid w:val="0049722B"/>
    <w:rsid w:val="004A084F"/>
    <w:rsid w:val="004A0B1F"/>
    <w:rsid w:val="004A0ED8"/>
    <w:rsid w:val="004A283B"/>
    <w:rsid w:val="004A293D"/>
    <w:rsid w:val="004A2AC5"/>
    <w:rsid w:val="004A33CB"/>
    <w:rsid w:val="004A346F"/>
    <w:rsid w:val="004A3B1D"/>
    <w:rsid w:val="004A4862"/>
    <w:rsid w:val="004A4AC6"/>
    <w:rsid w:val="004A4D69"/>
    <w:rsid w:val="004A4FC5"/>
    <w:rsid w:val="004A5174"/>
    <w:rsid w:val="004A710A"/>
    <w:rsid w:val="004A72EE"/>
    <w:rsid w:val="004A7EF9"/>
    <w:rsid w:val="004B2134"/>
    <w:rsid w:val="004B2BB1"/>
    <w:rsid w:val="004B2C15"/>
    <w:rsid w:val="004B459A"/>
    <w:rsid w:val="004B53B3"/>
    <w:rsid w:val="004B6132"/>
    <w:rsid w:val="004B7008"/>
    <w:rsid w:val="004B7457"/>
    <w:rsid w:val="004C03DD"/>
    <w:rsid w:val="004C0F67"/>
    <w:rsid w:val="004C25ED"/>
    <w:rsid w:val="004C26D2"/>
    <w:rsid w:val="004C35D8"/>
    <w:rsid w:val="004C40F6"/>
    <w:rsid w:val="004C4870"/>
    <w:rsid w:val="004C519A"/>
    <w:rsid w:val="004C543A"/>
    <w:rsid w:val="004C6380"/>
    <w:rsid w:val="004C6C26"/>
    <w:rsid w:val="004D0635"/>
    <w:rsid w:val="004D12DE"/>
    <w:rsid w:val="004D13F8"/>
    <w:rsid w:val="004D190A"/>
    <w:rsid w:val="004D1DEB"/>
    <w:rsid w:val="004D287B"/>
    <w:rsid w:val="004D3053"/>
    <w:rsid w:val="004D3323"/>
    <w:rsid w:val="004D38C6"/>
    <w:rsid w:val="004D43BA"/>
    <w:rsid w:val="004D4E25"/>
    <w:rsid w:val="004D5A82"/>
    <w:rsid w:val="004D667B"/>
    <w:rsid w:val="004D6AF3"/>
    <w:rsid w:val="004D6B52"/>
    <w:rsid w:val="004D79BB"/>
    <w:rsid w:val="004D79FE"/>
    <w:rsid w:val="004D7A2D"/>
    <w:rsid w:val="004E0408"/>
    <w:rsid w:val="004E1371"/>
    <w:rsid w:val="004E1426"/>
    <w:rsid w:val="004E16BA"/>
    <w:rsid w:val="004E1F4C"/>
    <w:rsid w:val="004E24DC"/>
    <w:rsid w:val="004E273E"/>
    <w:rsid w:val="004E2F7A"/>
    <w:rsid w:val="004E30BF"/>
    <w:rsid w:val="004E3E4D"/>
    <w:rsid w:val="004E415F"/>
    <w:rsid w:val="004E4EB9"/>
    <w:rsid w:val="004E4F68"/>
    <w:rsid w:val="004E54B4"/>
    <w:rsid w:val="004E554F"/>
    <w:rsid w:val="004E614A"/>
    <w:rsid w:val="004E616D"/>
    <w:rsid w:val="004E6502"/>
    <w:rsid w:val="004E6553"/>
    <w:rsid w:val="004E7205"/>
    <w:rsid w:val="004E7C65"/>
    <w:rsid w:val="004F139E"/>
    <w:rsid w:val="004F1899"/>
    <w:rsid w:val="004F30B0"/>
    <w:rsid w:val="004F31D9"/>
    <w:rsid w:val="004F325E"/>
    <w:rsid w:val="004F37C3"/>
    <w:rsid w:val="004F394F"/>
    <w:rsid w:val="004F42C4"/>
    <w:rsid w:val="004F5B06"/>
    <w:rsid w:val="004F636D"/>
    <w:rsid w:val="004F7877"/>
    <w:rsid w:val="004F7EEB"/>
    <w:rsid w:val="00501383"/>
    <w:rsid w:val="00502FE1"/>
    <w:rsid w:val="0050331F"/>
    <w:rsid w:val="005034AA"/>
    <w:rsid w:val="00505F63"/>
    <w:rsid w:val="0050611A"/>
    <w:rsid w:val="00506272"/>
    <w:rsid w:val="00506460"/>
    <w:rsid w:val="0050660A"/>
    <w:rsid w:val="00506A9D"/>
    <w:rsid w:val="00507A62"/>
    <w:rsid w:val="00507C32"/>
    <w:rsid w:val="0051062E"/>
    <w:rsid w:val="0051175C"/>
    <w:rsid w:val="00511971"/>
    <w:rsid w:val="00511B07"/>
    <w:rsid w:val="00512E46"/>
    <w:rsid w:val="005144CA"/>
    <w:rsid w:val="00514CC4"/>
    <w:rsid w:val="00516AB5"/>
    <w:rsid w:val="0051783F"/>
    <w:rsid w:val="00517A92"/>
    <w:rsid w:val="00517C88"/>
    <w:rsid w:val="005202C3"/>
    <w:rsid w:val="0052202F"/>
    <w:rsid w:val="00523DEF"/>
    <w:rsid w:val="00524914"/>
    <w:rsid w:val="005250E1"/>
    <w:rsid w:val="00525405"/>
    <w:rsid w:val="0052586A"/>
    <w:rsid w:val="005259B3"/>
    <w:rsid w:val="00525FE8"/>
    <w:rsid w:val="00527607"/>
    <w:rsid w:val="00527B16"/>
    <w:rsid w:val="0053047B"/>
    <w:rsid w:val="005311AB"/>
    <w:rsid w:val="00531423"/>
    <w:rsid w:val="00531841"/>
    <w:rsid w:val="0053235C"/>
    <w:rsid w:val="00532797"/>
    <w:rsid w:val="005329F2"/>
    <w:rsid w:val="00532EB2"/>
    <w:rsid w:val="0053330B"/>
    <w:rsid w:val="00533652"/>
    <w:rsid w:val="005337DC"/>
    <w:rsid w:val="00533C07"/>
    <w:rsid w:val="00535477"/>
    <w:rsid w:val="005362F9"/>
    <w:rsid w:val="00537736"/>
    <w:rsid w:val="00537FDE"/>
    <w:rsid w:val="005412BD"/>
    <w:rsid w:val="00542671"/>
    <w:rsid w:val="00543217"/>
    <w:rsid w:val="00543A02"/>
    <w:rsid w:val="00543DEF"/>
    <w:rsid w:val="00544E97"/>
    <w:rsid w:val="00545D9C"/>
    <w:rsid w:val="005461F7"/>
    <w:rsid w:val="005463EA"/>
    <w:rsid w:val="00546474"/>
    <w:rsid w:val="00546491"/>
    <w:rsid w:val="00546973"/>
    <w:rsid w:val="00546DA3"/>
    <w:rsid w:val="00547044"/>
    <w:rsid w:val="00547262"/>
    <w:rsid w:val="005505CE"/>
    <w:rsid w:val="005508B4"/>
    <w:rsid w:val="00550C54"/>
    <w:rsid w:val="00550DD8"/>
    <w:rsid w:val="00551388"/>
    <w:rsid w:val="0055166D"/>
    <w:rsid w:val="00552567"/>
    <w:rsid w:val="00552B48"/>
    <w:rsid w:val="005535D3"/>
    <w:rsid w:val="00554336"/>
    <w:rsid w:val="0055518A"/>
    <w:rsid w:val="0055527A"/>
    <w:rsid w:val="00555364"/>
    <w:rsid w:val="00555C8D"/>
    <w:rsid w:val="00555DF7"/>
    <w:rsid w:val="005566DC"/>
    <w:rsid w:val="005574B8"/>
    <w:rsid w:val="005577CF"/>
    <w:rsid w:val="00557909"/>
    <w:rsid w:val="00557A79"/>
    <w:rsid w:val="00557E22"/>
    <w:rsid w:val="00563707"/>
    <w:rsid w:val="00563879"/>
    <w:rsid w:val="00563BD2"/>
    <w:rsid w:val="00566224"/>
    <w:rsid w:val="00566448"/>
    <w:rsid w:val="00566AE1"/>
    <w:rsid w:val="00566D27"/>
    <w:rsid w:val="00566E2B"/>
    <w:rsid w:val="0056725E"/>
    <w:rsid w:val="00567A2F"/>
    <w:rsid w:val="005703E4"/>
    <w:rsid w:val="00570AAB"/>
    <w:rsid w:val="005710F3"/>
    <w:rsid w:val="00571FCF"/>
    <w:rsid w:val="00572BEB"/>
    <w:rsid w:val="005732DB"/>
    <w:rsid w:val="00574174"/>
    <w:rsid w:val="005747A3"/>
    <w:rsid w:val="00574D41"/>
    <w:rsid w:val="00574DC2"/>
    <w:rsid w:val="00576C17"/>
    <w:rsid w:val="00576C71"/>
    <w:rsid w:val="00576D95"/>
    <w:rsid w:val="00576DC7"/>
    <w:rsid w:val="005770FD"/>
    <w:rsid w:val="00577AB0"/>
    <w:rsid w:val="00577BDC"/>
    <w:rsid w:val="005806E0"/>
    <w:rsid w:val="0058104F"/>
    <w:rsid w:val="0058124C"/>
    <w:rsid w:val="00581693"/>
    <w:rsid w:val="00581A45"/>
    <w:rsid w:val="00582263"/>
    <w:rsid w:val="00582957"/>
    <w:rsid w:val="005835D1"/>
    <w:rsid w:val="0058397B"/>
    <w:rsid w:val="00584594"/>
    <w:rsid w:val="00584A5A"/>
    <w:rsid w:val="00584F10"/>
    <w:rsid w:val="00585321"/>
    <w:rsid w:val="005856D5"/>
    <w:rsid w:val="005862D4"/>
    <w:rsid w:val="005864A8"/>
    <w:rsid w:val="00587D4C"/>
    <w:rsid w:val="0059010E"/>
    <w:rsid w:val="00590C45"/>
    <w:rsid w:val="00591851"/>
    <w:rsid w:val="00591F97"/>
    <w:rsid w:val="0059235F"/>
    <w:rsid w:val="005926A3"/>
    <w:rsid w:val="00592E1B"/>
    <w:rsid w:val="00593AB1"/>
    <w:rsid w:val="00594171"/>
    <w:rsid w:val="005941D8"/>
    <w:rsid w:val="00595659"/>
    <w:rsid w:val="005957D4"/>
    <w:rsid w:val="005969BC"/>
    <w:rsid w:val="00596F0A"/>
    <w:rsid w:val="005974BF"/>
    <w:rsid w:val="00597760"/>
    <w:rsid w:val="00597A79"/>
    <w:rsid w:val="005A055B"/>
    <w:rsid w:val="005A1BB6"/>
    <w:rsid w:val="005A1DC8"/>
    <w:rsid w:val="005A2552"/>
    <w:rsid w:val="005A2684"/>
    <w:rsid w:val="005A26F4"/>
    <w:rsid w:val="005A42C6"/>
    <w:rsid w:val="005A434D"/>
    <w:rsid w:val="005A4911"/>
    <w:rsid w:val="005A545E"/>
    <w:rsid w:val="005A65BC"/>
    <w:rsid w:val="005A6ED2"/>
    <w:rsid w:val="005A7CA3"/>
    <w:rsid w:val="005B2BBA"/>
    <w:rsid w:val="005B2BCC"/>
    <w:rsid w:val="005B3BBF"/>
    <w:rsid w:val="005B3DDE"/>
    <w:rsid w:val="005B3E19"/>
    <w:rsid w:val="005B40F2"/>
    <w:rsid w:val="005B5105"/>
    <w:rsid w:val="005B526A"/>
    <w:rsid w:val="005B5650"/>
    <w:rsid w:val="005B59D2"/>
    <w:rsid w:val="005B59F3"/>
    <w:rsid w:val="005B688E"/>
    <w:rsid w:val="005B6A1A"/>
    <w:rsid w:val="005B72E9"/>
    <w:rsid w:val="005B7401"/>
    <w:rsid w:val="005C16C9"/>
    <w:rsid w:val="005C1BFF"/>
    <w:rsid w:val="005C1F90"/>
    <w:rsid w:val="005C2CC0"/>
    <w:rsid w:val="005C338D"/>
    <w:rsid w:val="005C37CE"/>
    <w:rsid w:val="005C4651"/>
    <w:rsid w:val="005C5373"/>
    <w:rsid w:val="005C5726"/>
    <w:rsid w:val="005C6E30"/>
    <w:rsid w:val="005C73C2"/>
    <w:rsid w:val="005C759F"/>
    <w:rsid w:val="005D0F38"/>
    <w:rsid w:val="005D11F2"/>
    <w:rsid w:val="005D2CA2"/>
    <w:rsid w:val="005D38E5"/>
    <w:rsid w:val="005D4F53"/>
    <w:rsid w:val="005D5138"/>
    <w:rsid w:val="005D5581"/>
    <w:rsid w:val="005D63A9"/>
    <w:rsid w:val="005D665B"/>
    <w:rsid w:val="005D6E29"/>
    <w:rsid w:val="005D6F99"/>
    <w:rsid w:val="005D70AA"/>
    <w:rsid w:val="005D745B"/>
    <w:rsid w:val="005D7E2B"/>
    <w:rsid w:val="005E08C5"/>
    <w:rsid w:val="005E0923"/>
    <w:rsid w:val="005E0B14"/>
    <w:rsid w:val="005E0D4F"/>
    <w:rsid w:val="005E0D59"/>
    <w:rsid w:val="005E1153"/>
    <w:rsid w:val="005E13B6"/>
    <w:rsid w:val="005E1457"/>
    <w:rsid w:val="005E18A5"/>
    <w:rsid w:val="005E3952"/>
    <w:rsid w:val="005E3BC1"/>
    <w:rsid w:val="005E3EA6"/>
    <w:rsid w:val="005E41BE"/>
    <w:rsid w:val="005E4ADD"/>
    <w:rsid w:val="005E5894"/>
    <w:rsid w:val="005E6876"/>
    <w:rsid w:val="005E6F99"/>
    <w:rsid w:val="005E7B7E"/>
    <w:rsid w:val="005F01F7"/>
    <w:rsid w:val="005F0846"/>
    <w:rsid w:val="005F1AD8"/>
    <w:rsid w:val="005F20F0"/>
    <w:rsid w:val="005F3D4F"/>
    <w:rsid w:val="005F4BE3"/>
    <w:rsid w:val="005F4D68"/>
    <w:rsid w:val="005F5304"/>
    <w:rsid w:val="005F5F6D"/>
    <w:rsid w:val="005F6856"/>
    <w:rsid w:val="005F6C7C"/>
    <w:rsid w:val="005F7CAC"/>
    <w:rsid w:val="00600341"/>
    <w:rsid w:val="00601506"/>
    <w:rsid w:val="006017B9"/>
    <w:rsid w:val="006023C9"/>
    <w:rsid w:val="00602BA2"/>
    <w:rsid w:val="00603012"/>
    <w:rsid w:val="0060361E"/>
    <w:rsid w:val="00604A86"/>
    <w:rsid w:val="0060521A"/>
    <w:rsid w:val="00605EB3"/>
    <w:rsid w:val="00606937"/>
    <w:rsid w:val="00607063"/>
    <w:rsid w:val="00607072"/>
    <w:rsid w:val="006106F2"/>
    <w:rsid w:val="00610C88"/>
    <w:rsid w:val="00611309"/>
    <w:rsid w:val="006114CF"/>
    <w:rsid w:val="0061156F"/>
    <w:rsid w:val="00611B3D"/>
    <w:rsid w:val="006120F4"/>
    <w:rsid w:val="006124AF"/>
    <w:rsid w:val="006138D9"/>
    <w:rsid w:val="00613A5A"/>
    <w:rsid w:val="00613F3D"/>
    <w:rsid w:val="00614042"/>
    <w:rsid w:val="00614563"/>
    <w:rsid w:val="00614FCF"/>
    <w:rsid w:val="00615248"/>
    <w:rsid w:val="006154D9"/>
    <w:rsid w:val="006177DA"/>
    <w:rsid w:val="006216E4"/>
    <w:rsid w:val="00621C2E"/>
    <w:rsid w:val="00621FC4"/>
    <w:rsid w:val="00622D63"/>
    <w:rsid w:val="00622EEE"/>
    <w:rsid w:val="00623CD3"/>
    <w:rsid w:val="006246F4"/>
    <w:rsid w:val="0062528A"/>
    <w:rsid w:val="00625AF2"/>
    <w:rsid w:val="006274AA"/>
    <w:rsid w:val="00627672"/>
    <w:rsid w:val="00627B32"/>
    <w:rsid w:val="00627BC6"/>
    <w:rsid w:val="00627BE5"/>
    <w:rsid w:val="00630175"/>
    <w:rsid w:val="0063017D"/>
    <w:rsid w:val="0063106C"/>
    <w:rsid w:val="006318E6"/>
    <w:rsid w:val="006319F5"/>
    <w:rsid w:val="0063313D"/>
    <w:rsid w:val="0063373D"/>
    <w:rsid w:val="00634250"/>
    <w:rsid w:val="0063433A"/>
    <w:rsid w:val="006343D6"/>
    <w:rsid w:val="006347CE"/>
    <w:rsid w:val="00634EC7"/>
    <w:rsid w:val="0063534A"/>
    <w:rsid w:val="00635D2B"/>
    <w:rsid w:val="006363E4"/>
    <w:rsid w:val="00637252"/>
    <w:rsid w:val="00637C65"/>
    <w:rsid w:val="00637CE8"/>
    <w:rsid w:val="00637D7E"/>
    <w:rsid w:val="0064005F"/>
    <w:rsid w:val="0064114A"/>
    <w:rsid w:val="006416E5"/>
    <w:rsid w:val="006429F5"/>
    <w:rsid w:val="00642A9D"/>
    <w:rsid w:val="006432A4"/>
    <w:rsid w:val="006436C2"/>
    <w:rsid w:val="00643784"/>
    <w:rsid w:val="00643F8B"/>
    <w:rsid w:val="00644A78"/>
    <w:rsid w:val="00644F41"/>
    <w:rsid w:val="0064511A"/>
    <w:rsid w:val="006452B1"/>
    <w:rsid w:val="006457D2"/>
    <w:rsid w:val="006457E6"/>
    <w:rsid w:val="0064649F"/>
    <w:rsid w:val="00646EDC"/>
    <w:rsid w:val="0064720F"/>
    <w:rsid w:val="00647813"/>
    <w:rsid w:val="00647C9B"/>
    <w:rsid w:val="006511DB"/>
    <w:rsid w:val="006521DC"/>
    <w:rsid w:val="00652853"/>
    <w:rsid w:val="00653F59"/>
    <w:rsid w:val="00653FA0"/>
    <w:rsid w:val="0065494D"/>
    <w:rsid w:val="006550AE"/>
    <w:rsid w:val="00655259"/>
    <w:rsid w:val="0065575A"/>
    <w:rsid w:val="00655C6B"/>
    <w:rsid w:val="00655FAC"/>
    <w:rsid w:val="006569FB"/>
    <w:rsid w:val="006608C3"/>
    <w:rsid w:val="00660A2D"/>
    <w:rsid w:val="006612A4"/>
    <w:rsid w:val="0066192D"/>
    <w:rsid w:val="006627A3"/>
    <w:rsid w:val="00662AF0"/>
    <w:rsid w:val="006634E8"/>
    <w:rsid w:val="00664A25"/>
    <w:rsid w:val="00664BD5"/>
    <w:rsid w:val="00665711"/>
    <w:rsid w:val="006664BD"/>
    <w:rsid w:val="00666B17"/>
    <w:rsid w:val="006671AD"/>
    <w:rsid w:val="00667317"/>
    <w:rsid w:val="006673F5"/>
    <w:rsid w:val="00667628"/>
    <w:rsid w:val="00667675"/>
    <w:rsid w:val="00667DB3"/>
    <w:rsid w:val="0067078A"/>
    <w:rsid w:val="00670C72"/>
    <w:rsid w:val="0067103A"/>
    <w:rsid w:val="00671864"/>
    <w:rsid w:val="00672009"/>
    <w:rsid w:val="00673D0A"/>
    <w:rsid w:val="0067428C"/>
    <w:rsid w:val="00674737"/>
    <w:rsid w:val="00674B84"/>
    <w:rsid w:val="00675922"/>
    <w:rsid w:val="00675A7E"/>
    <w:rsid w:val="00675B5E"/>
    <w:rsid w:val="00675DB4"/>
    <w:rsid w:val="00676261"/>
    <w:rsid w:val="006763F2"/>
    <w:rsid w:val="00676BA8"/>
    <w:rsid w:val="00676F48"/>
    <w:rsid w:val="0067734D"/>
    <w:rsid w:val="0067745D"/>
    <w:rsid w:val="00677D7F"/>
    <w:rsid w:val="00680F1C"/>
    <w:rsid w:val="00681009"/>
    <w:rsid w:val="00682479"/>
    <w:rsid w:val="00682763"/>
    <w:rsid w:val="00682EC4"/>
    <w:rsid w:val="00683855"/>
    <w:rsid w:val="00684282"/>
    <w:rsid w:val="006849BA"/>
    <w:rsid w:val="006849D6"/>
    <w:rsid w:val="00684B11"/>
    <w:rsid w:val="00685D25"/>
    <w:rsid w:val="006864EF"/>
    <w:rsid w:val="0068653B"/>
    <w:rsid w:val="006901D4"/>
    <w:rsid w:val="00690469"/>
    <w:rsid w:val="00691027"/>
    <w:rsid w:val="006915FA"/>
    <w:rsid w:val="00691B4C"/>
    <w:rsid w:val="006920D8"/>
    <w:rsid w:val="00692583"/>
    <w:rsid w:val="0069291F"/>
    <w:rsid w:val="00692DF9"/>
    <w:rsid w:val="006936CC"/>
    <w:rsid w:val="006939AE"/>
    <w:rsid w:val="00693E4A"/>
    <w:rsid w:val="0069426E"/>
    <w:rsid w:val="00696106"/>
    <w:rsid w:val="00696107"/>
    <w:rsid w:val="00696F08"/>
    <w:rsid w:val="00696F2F"/>
    <w:rsid w:val="00697D0B"/>
    <w:rsid w:val="006A0325"/>
    <w:rsid w:val="006A04DC"/>
    <w:rsid w:val="006A0EDF"/>
    <w:rsid w:val="006A144D"/>
    <w:rsid w:val="006A1A1F"/>
    <w:rsid w:val="006A1AB4"/>
    <w:rsid w:val="006A2711"/>
    <w:rsid w:val="006A27E2"/>
    <w:rsid w:val="006A2800"/>
    <w:rsid w:val="006A3699"/>
    <w:rsid w:val="006A3A78"/>
    <w:rsid w:val="006A3B22"/>
    <w:rsid w:val="006A407F"/>
    <w:rsid w:val="006A43DA"/>
    <w:rsid w:val="006A49B4"/>
    <w:rsid w:val="006A49EC"/>
    <w:rsid w:val="006A5585"/>
    <w:rsid w:val="006A56C4"/>
    <w:rsid w:val="006A5D2B"/>
    <w:rsid w:val="006A6395"/>
    <w:rsid w:val="006A6491"/>
    <w:rsid w:val="006A69D0"/>
    <w:rsid w:val="006A6E3E"/>
    <w:rsid w:val="006A765C"/>
    <w:rsid w:val="006B07FE"/>
    <w:rsid w:val="006B0F00"/>
    <w:rsid w:val="006B1145"/>
    <w:rsid w:val="006B1777"/>
    <w:rsid w:val="006B1A50"/>
    <w:rsid w:val="006B1C03"/>
    <w:rsid w:val="006B2212"/>
    <w:rsid w:val="006B228B"/>
    <w:rsid w:val="006B2BAC"/>
    <w:rsid w:val="006B5A5E"/>
    <w:rsid w:val="006B5E2C"/>
    <w:rsid w:val="006B71D9"/>
    <w:rsid w:val="006C0EDF"/>
    <w:rsid w:val="006C0FC3"/>
    <w:rsid w:val="006C2A8D"/>
    <w:rsid w:val="006C2DDC"/>
    <w:rsid w:val="006C3CE5"/>
    <w:rsid w:val="006C4BA3"/>
    <w:rsid w:val="006C4D82"/>
    <w:rsid w:val="006C5271"/>
    <w:rsid w:val="006C53A5"/>
    <w:rsid w:val="006C5929"/>
    <w:rsid w:val="006C6294"/>
    <w:rsid w:val="006D0149"/>
    <w:rsid w:val="006D270C"/>
    <w:rsid w:val="006D2DF0"/>
    <w:rsid w:val="006D3527"/>
    <w:rsid w:val="006D3D0A"/>
    <w:rsid w:val="006D3F87"/>
    <w:rsid w:val="006D4FC3"/>
    <w:rsid w:val="006D542C"/>
    <w:rsid w:val="006D5753"/>
    <w:rsid w:val="006D5C6C"/>
    <w:rsid w:val="006D5F29"/>
    <w:rsid w:val="006D5FCA"/>
    <w:rsid w:val="006D620C"/>
    <w:rsid w:val="006D630E"/>
    <w:rsid w:val="006D7C7E"/>
    <w:rsid w:val="006E0555"/>
    <w:rsid w:val="006E1FFA"/>
    <w:rsid w:val="006E245E"/>
    <w:rsid w:val="006E27B7"/>
    <w:rsid w:val="006E317B"/>
    <w:rsid w:val="006E425F"/>
    <w:rsid w:val="006E4DE6"/>
    <w:rsid w:val="006E66EB"/>
    <w:rsid w:val="006E694C"/>
    <w:rsid w:val="006E6BD9"/>
    <w:rsid w:val="006E7189"/>
    <w:rsid w:val="006E733F"/>
    <w:rsid w:val="006E7DDC"/>
    <w:rsid w:val="006E7E78"/>
    <w:rsid w:val="006F0675"/>
    <w:rsid w:val="006F0BC6"/>
    <w:rsid w:val="006F1D49"/>
    <w:rsid w:val="006F32D2"/>
    <w:rsid w:val="006F3822"/>
    <w:rsid w:val="006F3BF9"/>
    <w:rsid w:val="006F67D8"/>
    <w:rsid w:val="006F7746"/>
    <w:rsid w:val="006F789F"/>
    <w:rsid w:val="007005CA"/>
    <w:rsid w:val="00700BD7"/>
    <w:rsid w:val="0070187B"/>
    <w:rsid w:val="00702227"/>
    <w:rsid w:val="007023E7"/>
    <w:rsid w:val="0070290E"/>
    <w:rsid w:val="00702C26"/>
    <w:rsid w:val="00702F64"/>
    <w:rsid w:val="0070335F"/>
    <w:rsid w:val="007037A1"/>
    <w:rsid w:val="00703C97"/>
    <w:rsid w:val="0070467F"/>
    <w:rsid w:val="00705725"/>
    <w:rsid w:val="00705B6E"/>
    <w:rsid w:val="00705C31"/>
    <w:rsid w:val="00705F74"/>
    <w:rsid w:val="00706E92"/>
    <w:rsid w:val="00707385"/>
    <w:rsid w:val="00711153"/>
    <w:rsid w:val="007119D4"/>
    <w:rsid w:val="00712D2D"/>
    <w:rsid w:val="0071371A"/>
    <w:rsid w:val="007138E5"/>
    <w:rsid w:val="007166C9"/>
    <w:rsid w:val="00716761"/>
    <w:rsid w:val="0071680C"/>
    <w:rsid w:val="00716B0B"/>
    <w:rsid w:val="00716D36"/>
    <w:rsid w:val="00717299"/>
    <w:rsid w:val="00717A0E"/>
    <w:rsid w:val="00720A7B"/>
    <w:rsid w:val="007213C8"/>
    <w:rsid w:val="00721B02"/>
    <w:rsid w:val="007223DB"/>
    <w:rsid w:val="00722D12"/>
    <w:rsid w:val="007231FE"/>
    <w:rsid w:val="007244D1"/>
    <w:rsid w:val="00724798"/>
    <w:rsid w:val="00724A55"/>
    <w:rsid w:val="00724B6C"/>
    <w:rsid w:val="00725138"/>
    <w:rsid w:val="00725A1B"/>
    <w:rsid w:val="00725E0B"/>
    <w:rsid w:val="00726F4A"/>
    <w:rsid w:val="00726F99"/>
    <w:rsid w:val="00727287"/>
    <w:rsid w:val="007275C9"/>
    <w:rsid w:val="0073027A"/>
    <w:rsid w:val="0073050D"/>
    <w:rsid w:val="007310FC"/>
    <w:rsid w:val="007327D8"/>
    <w:rsid w:val="00733F6E"/>
    <w:rsid w:val="007342CE"/>
    <w:rsid w:val="007351D5"/>
    <w:rsid w:val="00735641"/>
    <w:rsid w:val="0073573A"/>
    <w:rsid w:val="00735CED"/>
    <w:rsid w:val="007360C4"/>
    <w:rsid w:val="007362C9"/>
    <w:rsid w:val="007364D2"/>
    <w:rsid w:val="00736656"/>
    <w:rsid w:val="00736AB5"/>
    <w:rsid w:val="0073743B"/>
    <w:rsid w:val="007378E0"/>
    <w:rsid w:val="00740323"/>
    <w:rsid w:val="007405A2"/>
    <w:rsid w:val="00741E3D"/>
    <w:rsid w:val="00741F32"/>
    <w:rsid w:val="0074260D"/>
    <w:rsid w:val="00742E66"/>
    <w:rsid w:val="007443CA"/>
    <w:rsid w:val="007448BA"/>
    <w:rsid w:val="00744E37"/>
    <w:rsid w:val="00746029"/>
    <w:rsid w:val="007464B8"/>
    <w:rsid w:val="007475AB"/>
    <w:rsid w:val="0074787A"/>
    <w:rsid w:val="00747B45"/>
    <w:rsid w:val="00747DBC"/>
    <w:rsid w:val="00750AD4"/>
    <w:rsid w:val="00750E51"/>
    <w:rsid w:val="00750E68"/>
    <w:rsid w:val="00751E6A"/>
    <w:rsid w:val="00752A39"/>
    <w:rsid w:val="00752A92"/>
    <w:rsid w:val="0075305D"/>
    <w:rsid w:val="00753147"/>
    <w:rsid w:val="007531AD"/>
    <w:rsid w:val="007543F0"/>
    <w:rsid w:val="007553D4"/>
    <w:rsid w:val="00755494"/>
    <w:rsid w:val="00756C8B"/>
    <w:rsid w:val="00756DF0"/>
    <w:rsid w:val="00757197"/>
    <w:rsid w:val="00757423"/>
    <w:rsid w:val="0075771E"/>
    <w:rsid w:val="007578AA"/>
    <w:rsid w:val="007626E0"/>
    <w:rsid w:val="007634EB"/>
    <w:rsid w:val="0076440C"/>
    <w:rsid w:val="00764622"/>
    <w:rsid w:val="00765124"/>
    <w:rsid w:val="007657A7"/>
    <w:rsid w:val="00765A91"/>
    <w:rsid w:val="007667FE"/>
    <w:rsid w:val="00766EBC"/>
    <w:rsid w:val="00767237"/>
    <w:rsid w:val="00767F31"/>
    <w:rsid w:val="00771033"/>
    <w:rsid w:val="007713F9"/>
    <w:rsid w:val="007718A8"/>
    <w:rsid w:val="007729D1"/>
    <w:rsid w:val="00773E5B"/>
    <w:rsid w:val="00774337"/>
    <w:rsid w:val="00775728"/>
    <w:rsid w:val="00775D1E"/>
    <w:rsid w:val="007764DC"/>
    <w:rsid w:val="00777A1C"/>
    <w:rsid w:val="00777F49"/>
    <w:rsid w:val="007802D8"/>
    <w:rsid w:val="007810BE"/>
    <w:rsid w:val="007813AB"/>
    <w:rsid w:val="007815C7"/>
    <w:rsid w:val="00781729"/>
    <w:rsid w:val="00782EEA"/>
    <w:rsid w:val="00783E1E"/>
    <w:rsid w:val="007848AB"/>
    <w:rsid w:val="0078494B"/>
    <w:rsid w:val="00784B01"/>
    <w:rsid w:val="00784F43"/>
    <w:rsid w:val="00785DAF"/>
    <w:rsid w:val="00787327"/>
    <w:rsid w:val="007877B9"/>
    <w:rsid w:val="007878FB"/>
    <w:rsid w:val="00790805"/>
    <w:rsid w:val="007910E7"/>
    <w:rsid w:val="00791688"/>
    <w:rsid w:val="0079323F"/>
    <w:rsid w:val="00793AD9"/>
    <w:rsid w:val="00794CEB"/>
    <w:rsid w:val="00795495"/>
    <w:rsid w:val="007956BF"/>
    <w:rsid w:val="0079639F"/>
    <w:rsid w:val="007974E4"/>
    <w:rsid w:val="007979BA"/>
    <w:rsid w:val="007A080F"/>
    <w:rsid w:val="007A1EFD"/>
    <w:rsid w:val="007A1FF5"/>
    <w:rsid w:val="007A2034"/>
    <w:rsid w:val="007A210E"/>
    <w:rsid w:val="007A25C5"/>
    <w:rsid w:val="007A2CB7"/>
    <w:rsid w:val="007A3361"/>
    <w:rsid w:val="007A3A24"/>
    <w:rsid w:val="007A4C17"/>
    <w:rsid w:val="007A4C7D"/>
    <w:rsid w:val="007A5014"/>
    <w:rsid w:val="007A610B"/>
    <w:rsid w:val="007A6524"/>
    <w:rsid w:val="007A7667"/>
    <w:rsid w:val="007A7A98"/>
    <w:rsid w:val="007A7D20"/>
    <w:rsid w:val="007B039C"/>
    <w:rsid w:val="007B08E4"/>
    <w:rsid w:val="007B15A5"/>
    <w:rsid w:val="007B27E9"/>
    <w:rsid w:val="007B3170"/>
    <w:rsid w:val="007B51DD"/>
    <w:rsid w:val="007B55EC"/>
    <w:rsid w:val="007B5773"/>
    <w:rsid w:val="007B5B02"/>
    <w:rsid w:val="007B5F6D"/>
    <w:rsid w:val="007B636F"/>
    <w:rsid w:val="007B7AD2"/>
    <w:rsid w:val="007B7F5A"/>
    <w:rsid w:val="007B7FC0"/>
    <w:rsid w:val="007C012D"/>
    <w:rsid w:val="007C07CF"/>
    <w:rsid w:val="007C11AF"/>
    <w:rsid w:val="007C169F"/>
    <w:rsid w:val="007C2C73"/>
    <w:rsid w:val="007C3E21"/>
    <w:rsid w:val="007C458C"/>
    <w:rsid w:val="007C5996"/>
    <w:rsid w:val="007C6EAA"/>
    <w:rsid w:val="007D054A"/>
    <w:rsid w:val="007D1A81"/>
    <w:rsid w:val="007D1CE1"/>
    <w:rsid w:val="007D242D"/>
    <w:rsid w:val="007D2923"/>
    <w:rsid w:val="007D2BAC"/>
    <w:rsid w:val="007D4039"/>
    <w:rsid w:val="007D40B9"/>
    <w:rsid w:val="007D432F"/>
    <w:rsid w:val="007D487D"/>
    <w:rsid w:val="007D4B8D"/>
    <w:rsid w:val="007D56CD"/>
    <w:rsid w:val="007D5F25"/>
    <w:rsid w:val="007D65C0"/>
    <w:rsid w:val="007D65C3"/>
    <w:rsid w:val="007D69D4"/>
    <w:rsid w:val="007D6EF0"/>
    <w:rsid w:val="007D7470"/>
    <w:rsid w:val="007E1CA2"/>
    <w:rsid w:val="007E1DB6"/>
    <w:rsid w:val="007E3CE0"/>
    <w:rsid w:val="007E414B"/>
    <w:rsid w:val="007E4BD9"/>
    <w:rsid w:val="007E56C1"/>
    <w:rsid w:val="007E60D3"/>
    <w:rsid w:val="007E780E"/>
    <w:rsid w:val="007F0B5F"/>
    <w:rsid w:val="007F1C33"/>
    <w:rsid w:val="007F1D04"/>
    <w:rsid w:val="007F1D5B"/>
    <w:rsid w:val="007F203A"/>
    <w:rsid w:val="007F3734"/>
    <w:rsid w:val="007F3A50"/>
    <w:rsid w:val="007F3B2A"/>
    <w:rsid w:val="007F3E16"/>
    <w:rsid w:val="007F44A7"/>
    <w:rsid w:val="007F4DF5"/>
    <w:rsid w:val="007F600D"/>
    <w:rsid w:val="007F6866"/>
    <w:rsid w:val="007F793E"/>
    <w:rsid w:val="007F7CE4"/>
    <w:rsid w:val="008001CA"/>
    <w:rsid w:val="008005F4"/>
    <w:rsid w:val="0080192B"/>
    <w:rsid w:val="00802B80"/>
    <w:rsid w:val="00803154"/>
    <w:rsid w:val="00803827"/>
    <w:rsid w:val="008043F1"/>
    <w:rsid w:val="00804A24"/>
    <w:rsid w:val="00805200"/>
    <w:rsid w:val="0080599B"/>
    <w:rsid w:val="00806BB8"/>
    <w:rsid w:val="00806C9D"/>
    <w:rsid w:val="00807352"/>
    <w:rsid w:val="008074BB"/>
    <w:rsid w:val="00807DF6"/>
    <w:rsid w:val="00810382"/>
    <w:rsid w:val="0081049B"/>
    <w:rsid w:val="0081050A"/>
    <w:rsid w:val="00810815"/>
    <w:rsid w:val="00811108"/>
    <w:rsid w:val="00811685"/>
    <w:rsid w:val="00811C3D"/>
    <w:rsid w:val="00812036"/>
    <w:rsid w:val="00812188"/>
    <w:rsid w:val="008121CF"/>
    <w:rsid w:val="00812682"/>
    <w:rsid w:val="00812E31"/>
    <w:rsid w:val="008137A0"/>
    <w:rsid w:val="00813ADD"/>
    <w:rsid w:val="00813F75"/>
    <w:rsid w:val="008148F6"/>
    <w:rsid w:val="0081522A"/>
    <w:rsid w:val="00815572"/>
    <w:rsid w:val="00815F22"/>
    <w:rsid w:val="00816F20"/>
    <w:rsid w:val="00817B84"/>
    <w:rsid w:val="00817FF0"/>
    <w:rsid w:val="0082059C"/>
    <w:rsid w:val="0082067B"/>
    <w:rsid w:val="00821095"/>
    <w:rsid w:val="00821F6A"/>
    <w:rsid w:val="008223A2"/>
    <w:rsid w:val="00822497"/>
    <w:rsid w:val="00822958"/>
    <w:rsid w:val="00824026"/>
    <w:rsid w:val="00824091"/>
    <w:rsid w:val="0082523B"/>
    <w:rsid w:val="00825AB9"/>
    <w:rsid w:val="00825D2B"/>
    <w:rsid w:val="0082611E"/>
    <w:rsid w:val="00826983"/>
    <w:rsid w:val="00826C35"/>
    <w:rsid w:val="00826D12"/>
    <w:rsid w:val="00827EFC"/>
    <w:rsid w:val="008301E2"/>
    <w:rsid w:val="00831119"/>
    <w:rsid w:val="00832754"/>
    <w:rsid w:val="00832917"/>
    <w:rsid w:val="00832E7E"/>
    <w:rsid w:val="00833481"/>
    <w:rsid w:val="0083456A"/>
    <w:rsid w:val="00834BC7"/>
    <w:rsid w:val="00834D79"/>
    <w:rsid w:val="00835132"/>
    <w:rsid w:val="00836586"/>
    <w:rsid w:val="00837F55"/>
    <w:rsid w:val="008427ED"/>
    <w:rsid w:val="008435A8"/>
    <w:rsid w:val="00843621"/>
    <w:rsid w:val="008439EB"/>
    <w:rsid w:val="00844983"/>
    <w:rsid w:val="00844AAC"/>
    <w:rsid w:val="00844D19"/>
    <w:rsid w:val="0084555B"/>
    <w:rsid w:val="0084606F"/>
    <w:rsid w:val="00846CA3"/>
    <w:rsid w:val="00846CC5"/>
    <w:rsid w:val="008471AD"/>
    <w:rsid w:val="0084758D"/>
    <w:rsid w:val="00850613"/>
    <w:rsid w:val="00850FE1"/>
    <w:rsid w:val="0085205A"/>
    <w:rsid w:val="0085229B"/>
    <w:rsid w:val="0085448F"/>
    <w:rsid w:val="00856F22"/>
    <w:rsid w:val="0085796D"/>
    <w:rsid w:val="00860E02"/>
    <w:rsid w:val="008615D5"/>
    <w:rsid w:val="0086298B"/>
    <w:rsid w:val="00863787"/>
    <w:rsid w:val="00863A41"/>
    <w:rsid w:val="00863A67"/>
    <w:rsid w:val="00864201"/>
    <w:rsid w:val="008647EF"/>
    <w:rsid w:val="00864DF7"/>
    <w:rsid w:val="00865068"/>
    <w:rsid w:val="00865243"/>
    <w:rsid w:val="008655CC"/>
    <w:rsid w:val="0086567E"/>
    <w:rsid w:val="00865A9C"/>
    <w:rsid w:val="008721F8"/>
    <w:rsid w:val="0087366A"/>
    <w:rsid w:val="0087369C"/>
    <w:rsid w:val="00874319"/>
    <w:rsid w:val="008756CA"/>
    <w:rsid w:val="00875AF5"/>
    <w:rsid w:val="00876510"/>
    <w:rsid w:val="008768C9"/>
    <w:rsid w:val="00876FEB"/>
    <w:rsid w:val="008770CD"/>
    <w:rsid w:val="00877349"/>
    <w:rsid w:val="008779D5"/>
    <w:rsid w:val="00877BF6"/>
    <w:rsid w:val="00880691"/>
    <w:rsid w:val="00880A13"/>
    <w:rsid w:val="008814BC"/>
    <w:rsid w:val="0088191A"/>
    <w:rsid w:val="00881B23"/>
    <w:rsid w:val="00881D34"/>
    <w:rsid w:val="00881E8F"/>
    <w:rsid w:val="00881F80"/>
    <w:rsid w:val="00882E31"/>
    <w:rsid w:val="00882EB3"/>
    <w:rsid w:val="00883324"/>
    <w:rsid w:val="0088369A"/>
    <w:rsid w:val="00883714"/>
    <w:rsid w:val="00883A89"/>
    <w:rsid w:val="00885356"/>
    <w:rsid w:val="0088679F"/>
    <w:rsid w:val="00886B3A"/>
    <w:rsid w:val="00887614"/>
    <w:rsid w:val="008877B7"/>
    <w:rsid w:val="00890B4B"/>
    <w:rsid w:val="0089135F"/>
    <w:rsid w:val="00891538"/>
    <w:rsid w:val="00892557"/>
    <w:rsid w:val="008930BF"/>
    <w:rsid w:val="008933E1"/>
    <w:rsid w:val="00893B41"/>
    <w:rsid w:val="00894468"/>
    <w:rsid w:val="0089449D"/>
    <w:rsid w:val="00894A07"/>
    <w:rsid w:val="00895908"/>
    <w:rsid w:val="00895A34"/>
    <w:rsid w:val="00896610"/>
    <w:rsid w:val="00896AA4"/>
    <w:rsid w:val="00896C9B"/>
    <w:rsid w:val="008971D4"/>
    <w:rsid w:val="00897C8B"/>
    <w:rsid w:val="008A15E6"/>
    <w:rsid w:val="008A23C8"/>
    <w:rsid w:val="008A32C7"/>
    <w:rsid w:val="008A3760"/>
    <w:rsid w:val="008A3946"/>
    <w:rsid w:val="008A4BE3"/>
    <w:rsid w:val="008A4BF3"/>
    <w:rsid w:val="008A4C8F"/>
    <w:rsid w:val="008A56FC"/>
    <w:rsid w:val="008A5AB3"/>
    <w:rsid w:val="008A684B"/>
    <w:rsid w:val="008A6D85"/>
    <w:rsid w:val="008B035D"/>
    <w:rsid w:val="008B05E2"/>
    <w:rsid w:val="008B20EA"/>
    <w:rsid w:val="008B28C7"/>
    <w:rsid w:val="008B2F14"/>
    <w:rsid w:val="008B389D"/>
    <w:rsid w:val="008B3AEC"/>
    <w:rsid w:val="008B47F4"/>
    <w:rsid w:val="008B4980"/>
    <w:rsid w:val="008B4C83"/>
    <w:rsid w:val="008B4E69"/>
    <w:rsid w:val="008B6011"/>
    <w:rsid w:val="008B6620"/>
    <w:rsid w:val="008B67A5"/>
    <w:rsid w:val="008C0C14"/>
    <w:rsid w:val="008C148F"/>
    <w:rsid w:val="008C245F"/>
    <w:rsid w:val="008C33B8"/>
    <w:rsid w:val="008C37C6"/>
    <w:rsid w:val="008C790D"/>
    <w:rsid w:val="008C7FEE"/>
    <w:rsid w:val="008D0256"/>
    <w:rsid w:val="008D0B1F"/>
    <w:rsid w:val="008D0C15"/>
    <w:rsid w:val="008D1CFD"/>
    <w:rsid w:val="008D23EE"/>
    <w:rsid w:val="008D26F6"/>
    <w:rsid w:val="008D2BC2"/>
    <w:rsid w:val="008D2C24"/>
    <w:rsid w:val="008D2E51"/>
    <w:rsid w:val="008D3219"/>
    <w:rsid w:val="008D34F7"/>
    <w:rsid w:val="008D3D1D"/>
    <w:rsid w:val="008D5E8D"/>
    <w:rsid w:val="008D6C0D"/>
    <w:rsid w:val="008E0F7E"/>
    <w:rsid w:val="008E10CC"/>
    <w:rsid w:val="008E182F"/>
    <w:rsid w:val="008E18CF"/>
    <w:rsid w:val="008E1A8F"/>
    <w:rsid w:val="008E1D81"/>
    <w:rsid w:val="008E1E9E"/>
    <w:rsid w:val="008E234A"/>
    <w:rsid w:val="008E28F3"/>
    <w:rsid w:val="008E3618"/>
    <w:rsid w:val="008E3BDE"/>
    <w:rsid w:val="008E3C92"/>
    <w:rsid w:val="008E3CC9"/>
    <w:rsid w:val="008E47C6"/>
    <w:rsid w:val="008E4A9B"/>
    <w:rsid w:val="008E4D11"/>
    <w:rsid w:val="008E4F7C"/>
    <w:rsid w:val="008E51EA"/>
    <w:rsid w:val="008E575A"/>
    <w:rsid w:val="008E596D"/>
    <w:rsid w:val="008E68CA"/>
    <w:rsid w:val="008E6C75"/>
    <w:rsid w:val="008E726D"/>
    <w:rsid w:val="008E7806"/>
    <w:rsid w:val="008E7931"/>
    <w:rsid w:val="008E7A7D"/>
    <w:rsid w:val="008F0329"/>
    <w:rsid w:val="008F0432"/>
    <w:rsid w:val="008F0548"/>
    <w:rsid w:val="008F11A1"/>
    <w:rsid w:val="008F1805"/>
    <w:rsid w:val="008F235A"/>
    <w:rsid w:val="008F28AB"/>
    <w:rsid w:val="008F2DB3"/>
    <w:rsid w:val="008F4C9E"/>
    <w:rsid w:val="008F4E0B"/>
    <w:rsid w:val="008F5764"/>
    <w:rsid w:val="008F5CF1"/>
    <w:rsid w:val="008F5DBB"/>
    <w:rsid w:val="008F65EF"/>
    <w:rsid w:val="008F6791"/>
    <w:rsid w:val="008F71CB"/>
    <w:rsid w:val="008F7334"/>
    <w:rsid w:val="008F752B"/>
    <w:rsid w:val="008F782D"/>
    <w:rsid w:val="00901382"/>
    <w:rsid w:val="00901A50"/>
    <w:rsid w:val="00901A66"/>
    <w:rsid w:val="00901D1C"/>
    <w:rsid w:val="00902937"/>
    <w:rsid w:val="0090323E"/>
    <w:rsid w:val="00904254"/>
    <w:rsid w:val="009045FC"/>
    <w:rsid w:val="00904CD8"/>
    <w:rsid w:val="009051FB"/>
    <w:rsid w:val="00905F91"/>
    <w:rsid w:val="00906354"/>
    <w:rsid w:val="00906B9A"/>
    <w:rsid w:val="009103FC"/>
    <w:rsid w:val="00911B4D"/>
    <w:rsid w:val="00911D7E"/>
    <w:rsid w:val="009129B0"/>
    <w:rsid w:val="0091387C"/>
    <w:rsid w:val="009138EB"/>
    <w:rsid w:val="0091390C"/>
    <w:rsid w:val="00913C88"/>
    <w:rsid w:val="00914D7C"/>
    <w:rsid w:val="00915038"/>
    <w:rsid w:val="00915472"/>
    <w:rsid w:val="00915484"/>
    <w:rsid w:val="00915691"/>
    <w:rsid w:val="00916E06"/>
    <w:rsid w:val="0091762E"/>
    <w:rsid w:val="009207AC"/>
    <w:rsid w:val="00920D10"/>
    <w:rsid w:val="009230D2"/>
    <w:rsid w:val="00923A3E"/>
    <w:rsid w:val="009243C8"/>
    <w:rsid w:val="00924643"/>
    <w:rsid w:val="00924763"/>
    <w:rsid w:val="00924DDF"/>
    <w:rsid w:val="00925447"/>
    <w:rsid w:val="009254C8"/>
    <w:rsid w:val="00925B39"/>
    <w:rsid w:val="00926DA4"/>
    <w:rsid w:val="0092722B"/>
    <w:rsid w:val="00927684"/>
    <w:rsid w:val="00930148"/>
    <w:rsid w:val="0093031A"/>
    <w:rsid w:val="00930A9B"/>
    <w:rsid w:val="00930EB8"/>
    <w:rsid w:val="0093268E"/>
    <w:rsid w:val="009326A2"/>
    <w:rsid w:val="0093338C"/>
    <w:rsid w:val="00933AA1"/>
    <w:rsid w:val="00934F47"/>
    <w:rsid w:val="0093561E"/>
    <w:rsid w:val="009359A1"/>
    <w:rsid w:val="00935F66"/>
    <w:rsid w:val="0093699E"/>
    <w:rsid w:val="009374AF"/>
    <w:rsid w:val="00940478"/>
    <w:rsid w:val="00941833"/>
    <w:rsid w:val="00941E5C"/>
    <w:rsid w:val="009439ED"/>
    <w:rsid w:val="00943A36"/>
    <w:rsid w:val="00943B78"/>
    <w:rsid w:val="00943ECC"/>
    <w:rsid w:val="00943F1C"/>
    <w:rsid w:val="0094458C"/>
    <w:rsid w:val="00944C0C"/>
    <w:rsid w:val="00945D66"/>
    <w:rsid w:val="0094651A"/>
    <w:rsid w:val="00946B92"/>
    <w:rsid w:val="00947002"/>
    <w:rsid w:val="00947B37"/>
    <w:rsid w:val="00947C19"/>
    <w:rsid w:val="009502BC"/>
    <w:rsid w:val="0095057E"/>
    <w:rsid w:val="00950A02"/>
    <w:rsid w:val="009514A3"/>
    <w:rsid w:val="00951BDA"/>
    <w:rsid w:val="00952DF2"/>
    <w:rsid w:val="00952E98"/>
    <w:rsid w:val="009533D7"/>
    <w:rsid w:val="00953759"/>
    <w:rsid w:val="009549F9"/>
    <w:rsid w:val="00954B3E"/>
    <w:rsid w:val="00954BCE"/>
    <w:rsid w:val="00955C49"/>
    <w:rsid w:val="00955D0C"/>
    <w:rsid w:val="00955E47"/>
    <w:rsid w:val="009571B3"/>
    <w:rsid w:val="009574A4"/>
    <w:rsid w:val="00957761"/>
    <w:rsid w:val="00957D49"/>
    <w:rsid w:val="0096002E"/>
    <w:rsid w:val="0096035C"/>
    <w:rsid w:val="00960734"/>
    <w:rsid w:val="009607D7"/>
    <w:rsid w:val="00960CDB"/>
    <w:rsid w:val="0096321D"/>
    <w:rsid w:val="00963643"/>
    <w:rsid w:val="00963A5F"/>
    <w:rsid w:val="009640E7"/>
    <w:rsid w:val="0096454D"/>
    <w:rsid w:val="00964677"/>
    <w:rsid w:val="00964D94"/>
    <w:rsid w:val="00965318"/>
    <w:rsid w:val="009658D3"/>
    <w:rsid w:val="00967718"/>
    <w:rsid w:val="0097062F"/>
    <w:rsid w:val="0097090F"/>
    <w:rsid w:val="00970A3F"/>
    <w:rsid w:val="00973E3E"/>
    <w:rsid w:val="00975015"/>
    <w:rsid w:val="009762A6"/>
    <w:rsid w:val="0097634A"/>
    <w:rsid w:val="0097659B"/>
    <w:rsid w:val="0097683A"/>
    <w:rsid w:val="00976ABE"/>
    <w:rsid w:val="0097746A"/>
    <w:rsid w:val="00977F0C"/>
    <w:rsid w:val="0098032F"/>
    <w:rsid w:val="00980D64"/>
    <w:rsid w:val="009813CF"/>
    <w:rsid w:val="00981436"/>
    <w:rsid w:val="009821ED"/>
    <w:rsid w:val="00982200"/>
    <w:rsid w:val="00982A53"/>
    <w:rsid w:val="00982EE2"/>
    <w:rsid w:val="00984BA1"/>
    <w:rsid w:val="00984E35"/>
    <w:rsid w:val="00986234"/>
    <w:rsid w:val="009902FB"/>
    <w:rsid w:val="00990968"/>
    <w:rsid w:val="00991BE9"/>
    <w:rsid w:val="00992F74"/>
    <w:rsid w:val="00993BC0"/>
    <w:rsid w:val="00994536"/>
    <w:rsid w:val="009948B5"/>
    <w:rsid w:val="00995897"/>
    <w:rsid w:val="009961EB"/>
    <w:rsid w:val="009963DE"/>
    <w:rsid w:val="00996499"/>
    <w:rsid w:val="009964DE"/>
    <w:rsid w:val="00996A17"/>
    <w:rsid w:val="00996FA0"/>
    <w:rsid w:val="00997E17"/>
    <w:rsid w:val="009A06E5"/>
    <w:rsid w:val="009A0C15"/>
    <w:rsid w:val="009A149E"/>
    <w:rsid w:val="009A1882"/>
    <w:rsid w:val="009A1CD8"/>
    <w:rsid w:val="009A30DB"/>
    <w:rsid w:val="009A427D"/>
    <w:rsid w:val="009A4A81"/>
    <w:rsid w:val="009A56BF"/>
    <w:rsid w:val="009A7D80"/>
    <w:rsid w:val="009B166C"/>
    <w:rsid w:val="009B1733"/>
    <w:rsid w:val="009B1994"/>
    <w:rsid w:val="009B22AB"/>
    <w:rsid w:val="009B3E79"/>
    <w:rsid w:val="009B3ECF"/>
    <w:rsid w:val="009B45E4"/>
    <w:rsid w:val="009B4768"/>
    <w:rsid w:val="009B5031"/>
    <w:rsid w:val="009B56AC"/>
    <w:rsid w:val="009B5884"/>
    <w:rsid w:val="009B597F"/>
    <w:rsid w:val="009B6624"/>
    <w:rsid w:val="009B673E"/>
    <w:rsid w:val="009B74F5"/>
    <w:rsid w:val="009C0431"/>
    <w:rsid w:val="009C0D5F"/>
    <w:rsid w:val="009C1174"/>
    <w:rsid w:val="009C2CE1"/>
    <w:rsid w:val="009C2D47"/>
    <w:rsid w:val="009C2F20"/>
    <w:rsid w:val="009C3DE3"/>
    <w:rsid w:val="009C4166"/>
    <w:rsid w:val="009C4360"/>
    <w:rsid w:val="009C5B2C"/>
    <w:rsid w:val="009C65EB"/>
    <w:rsid w:val="009C6742"/>
    <w:rsid w:val="009C6A01"/>
    <w:rsid w:val="009C786C"/>
    <w:rsid w:val="009D2835"/>
    <w:rsid w:val="009D2EC4"/>
    <w:rsid w:val="009D2F4E"/>
    <w:rsid w:val="009D311F"/>
    <w:rsid w:val="009D3190"/>
    <w:rsid w:val="009D3662"/>
    <w:rsid w:val="009D3F82"/>
    <w:rsid w:val="009D3FA4"/>
    <w:rsid w:val="009D4437"/>
    <w:rsid w:val="009D60FF"/>
    <w:rsid w:val="009D6A88"/>
    <w:rsid w:val="009D6FFA"/>
    <w:rsid w:val="009D76EB"/>
    <w:rsid w:val="009D7947"/>
    <w:rsid w:val="009D7F94"/>
    <w:rsid w:val="009E00C4"/>
    <w:rsid w:val="009E0569"/>
    <w:rsid w:val="009E35E9"/>
    <w:rsid w:val="009E3BA8"/>
    <w:rsid w:val="009E3D51"/>
    <w:rsid w:val="009E4979"/>
    <w:rsid w:val="009E521B"/>
    <w:rsid w:val="009E7FDC"/>
    <w:rsid w:val="009F0575"/>
    <w:rsid w:val="009F0602"/>
    <w:rsid w:val="009F23E7"/>
    <w:rsid w:val="009F2BB9"/>
    <w:rsid w:val="009F3202"/>
    <w:rsid w:val="009F38C0"/>
    <w:rsid w:val="009F4084"/>
    <w:rsid w:val="009F54F6"/>
    <w:rsid w:val="009F55B8"/>
    <w:rsid w:val="009F5A88"/>
    <w:rsid w:val="009F6291"/>
    <w:rsid w:val="009F6C32"/>
    <w:rsid w:val="009F7A66"/>
    <w:rsid w:val="00A00DA6"/>
    <w:rsid w:val="00A017F0"/>
    <w:rsid w:val="00A01827"/>
    <w:rsid w:val="00A02F5A"/>
    <w:rsid w:val="00A03BF3"/>
    <w:rsid w:val="00A03D1B"/>
    <w:rsid w:val="00A052E2"/>
    <w:rsid w:val="00A0544F"/>
    <w:rsid w:val="00A05508"/>
    <w:rsid w:val="00A05B51"/>
    <w:rsid w:val="00A05FF9"/>
    <w:rsid w:val="00A062B6"/>
    <w:rsid w:val="00A07B30"/>
    <w:rsid w:val="00A1157A"/>
    <w:rsid w:val="00A11D64"/>
    <w:rsid w:val="00A123FA"/>
    <w:rsid w:val="00A125E0"/>
    <w:rsid w:val="00A13DC0"/>
    <w:rsid w:val="00A13F72"/>
    <w:rsid w:val="00A14C1F"/>
    <w:rsid w:val="00A155A3"/>
    <w:rsid w:val="00A155C4"/>
    <w:rsid w:val="00A165CB"/>
    <w:rsid w:val="00A173B3"/>
    <w:rsid w:val="00A1744F"/>
    <w:rsid w:val="00A1786C"/>
    <w:rsid w:val="00A20CFF"/>
    <w:rsid w:val="00A20DD8"/>
    <w:rsid w:val="00A21F24"/>
    <w:rsid w:val="00A22F5E"/>
    <w:rsid w:val="00A2312C"/>
    <w:rsid w:val="00A2423C"/>
    <w:rsid w:val="00A244F7"/>
    <w:rsid w:val="00A248F7"/>
    <w:rsid w:val="00A24B11"/>
    <w:rsid w:val="00A24F89"/>
    <w:rsid w:val="00A25259"/>
    <w:rsid w:val="00A2621A"/>
    <w:rsid w:val="00A26830"/>
    <w:rsid w:val="00A272B3"/>
    <w:rsid w:val="00A27F5A"/>
    <w:rsid w:val="00A3019A"/>
    <w:rsid w:val="00A30492"/>
    <w:rsid w:val="00A31C0D"/>
    <w:rsid w:val="00A31D4A"/>
    <w:rsid w:val="00A32592"/>
    <w:rsid w:val="00A32734"/>
    <w:rsid w:val="00A33B0C"/>
    <w:rsid w:val="00A34F9E"/>
    <w:rsid w:val="00A35006"/>
    <w:rsid w:val="00A35642"/>
    <w:rsid w:val="00A3581D"/>
    <w:rsid w:val="00A36459"/>
    <w:rsid w:val="00A36939"/>
    <w:rsid w:val="00A36BCE"/>
    <w:rsid w:val="00A37166"/>
    <w:rsid w:val="00A37324"/>
    <w:rsid w:val="00A3780C"/>
    <w:rsid w:val="00A37C86"/>
    <w:rsid w:val="00A37C9C"/>
    <w:rsid w:val="00A4051A"/>
    <w:rsid w:val="00A40876"/>
    <w:rsid w:val="00A41600"/>
    <w:rsid w:val="00A42415"/>
    <w:rsid w:val="00A42B8C"/>
    <w:rsid w:val="00A42EAD"/>
    <w:rsid w:val="00A43924"/>
    <w:rsid w:val="00A43B77"/>
    <w:rsid w:val="00A441D2"/>
    <w:rsid w:val="00A44E0C"/>
    <w:rsid w:val="00A45387"/>
    <w:rsid w:val="00A455D2"/>
    <w:rsid w:val="00A45B45"/>
    <w:rsid w:val="00A4653F"/>
    <w:rsid w:val="00A47475"/>
    <w:rsid w:val="00A47847"/>
    <w:rsid w:val="00A51BAA"/>
    <w:rsid w:val="00A524B4"/>
    <w:rsid w:val="00A52CAF"/>
    <w:rsid w:val="00A52EA0"/>
    <w:rsid w:val="00A53288"/>
    <w:rsid w:val="00A54001"/>
    <w:rsid w:val="00A55939"/>
    <w:rsid w:val="00A55A26"/>
    <w:rsid w:val="00A55B4E"/>
    <w:rsid w:val="00A55ED7"/>
    <w:rsid w:val="00A55FD2"/>
    <w:rsid w:val="00A57CB8"/>
    <w:rsid w:val="00A6035B"/>
    <w:rsid w:val="00A624C5"/>
    <w:rsid w:val="00A63598"/>
    <w:rsid w:val="00A63A71"/>
    <w:rsid w:val="00A63FEF"/>
    <w:rsid w:val="00A662EA"/>
    <w:rsid w:val="00A664DF"/>
    <w:rsid w:val="00A6675A"/>
    <w:rsid w:val="00A668B0"/>
    <w:rsid w:val="00A66981"/>
    <w:rsid w:val="00A66B73"/>
    <w:rsid w:val="00A66F25"/>
    <w:rsid w:val="00A67217"/>
    <w:rsid w:val="00A7012A"/>
    <w:rsid w:val="00A705A2"/>
    <w:rsid w:val="00A70D8F"/>
    <w:rsid w:val="00A71201"/>
    <w:rsid w:val="00A72248"/>
    <w:rsid w:val="00A72B1C"/>
    <w:rsid w:val="00A72B79"/>
    <w:rsid w:val="00A73997"/>
    <w:rsid w:val="00A7401D"/>
    <w:rsid w:val="00A7431A"/>
    <w:rsid w:val="00A743DA"/>
    <w:rsid w:val="00A74D29"/>
    <w:rsid w:val="00A76459"/>
    <w:rsid w:val="00A768B9"/>
    <w:rsid w:val="00A77BDF"/>
    <w:rsid w:val="00A77C91"/>
    <w:rsid w:val="00A80008"/>
    <w:rsid w:val="00A80710"/>
    <w:rsid w:val="00A82CE4"/>
    <w:rsid w:val="00A831FD"/>
    <w:rsid w:val="00A84453"/>
    <w:rsid w:val="00A84527"/>
    <w:rsid w:val="00A846BB"/>
    <w:rsid w:val="00A8512C"/>
    <w:rsid w:val="00A85FB2"/>
    <w:rsid w:val="00A861D6"/>
    <w:rsid w:val="00A86D68"/>
    <w:rsid w:val="00A87108"/>
    <w:rsid w:val="00A87A99"/>
    <w:rsid w:val="00A87F9F"/>
    <w:rsid w:val="00A90382"/>
    <w:rsid w:val="00A90A01"/>
    <w:rsid w:val="00A90DDC"/>
    <w:rsid w:val="00A90F3C"/>
    <w:rsid w:val="00A92D51"/>
    <w:rsid w:val="00A93433"/>
    <w:rsid w:val="00A9390A"/>
    <w:rsid w:val="00A944BD"/>
    <w:rsid w:val="00A9509D"/>
    <w:rsid w:val="00A95CAE"/>
    <w:rsid w:val="00A95F97"/>
    <w:rsid w:val="00A96D6C"/>
    <w:rsid w:val="00A976BC"/>
    <w:rsid w:val="00A97893"/>
    <w:rsid w:val="00A97A1C"/>
    <w:rsid w:val="00AA072C"/>
    <w:rsid w:val="00AA0F6B"/>
    <w:rsid w:val="00AA149D"/>
    <w:rsid w:val="00AA14BF"/>
    <w:rsid w:val="00AA2048"/>
    <w:rsid w:val="00AA3787"/>
    <w:rsid w:val="00AA3CC1"/>
    <w:rsid w:val="00AA4A57"/>
    <w:rsid w:val="00AA5026"/>
    <w:rsid w:val="00AA5E4B"/>
    <w:rsid w:val="00AA61FA"/>
    <w:rsid w:val="00AA6722"/>
    <w:rsid w:val="00AA6CB3"/>
    <w:rsid w:val="00AA6CC4"/>
    <w:rsid w:val="00AA7303"/>
    <w:rsid w:val="00AB07CF"/>
    <w:rsid w:val="00AB0A4F"/>
    <w:rsid w:val="00AB0B3E"/>
    <w:rsid w:val="00AB0B72"/>
    <w:rsid w:val="00AB11C6"/>
    <w:rsid w:val="00AB222E"/>
    <w:rsid w:val="00AB2A6E"/>
    <w:rsid w:val="00AB38F1"/>
    <w:rsid w:val="00AB4A73"/>
    <w:rsid w:val="00AB5805"/>
    <w:rsid w:val="00AB6C98"/>
    <w:rsid w:val="00AB6DD0"/>
    <w:rsid w:val="00AB72DD"/>
    <w:rsid w:val="00AB79FC"/>
    <w:rsid w:val="00AC08E1"/>
    <w:rsid w:val="00AC14C0"/>
    <w:rsid w:val="00AC21FE"/>
    <w:rsid w:val="00AC2D22"/>
    <w:rsid w:val="00AC4BD1"/>
    <w:rsid w:val="00AC500A"/>
    <w:rsid w:val="00AC5474"/>
    <w:rsid w:val="00AC6496"/>
    <w:rsid w:val="00AC6867"/>
    <w:rsid w:val="00AC6BEF"/>
    <w:rsid w:val="00AC7471"/>
    <w:rsid w:val="00AC74B5"/>
    <w:rsid w:val="00AC7D73"/>
    <w:rsid w:val="00AD0179"/>
    <w:rsid w:val="00AD0379"/>
    <w:rsid w:val="00AD06D0"/>
    <w:rsid w:val="00AD07B3"/>
    <w:rsid w:val="00AD1915"/>
    <w:rsid w:val="00AD1A4C"/>
    <w:rsid w:val="00AD1CF4"/>
    <w:rsid w:val="00AD1F05"/>
    <w:rsid w:val="00AD2A4E"/>
    <w:rsid w:val="00AD2D54"/>
    <w:rsid w:val="00AD2D56"/>
    <w:rsid w:val="00AD47D0"/>
    <w:rsid w:val="00AD4B11"/>
    <w:rsid w:val="00AD4F06"/>
    <w:rsid w:val="00AD5884"/>
    <w:rsid w:val="00AD5DBD"/>
    <w:rsid w:val="00AD63A1"/>
    <w:rsid w:val="00AD654D"/>
    <w:rsid w:val="00AD7391"/>
    <w:rsid w:val="00AE08BE"/>
    <w:rsid w:val="00AE0C04"/>
    <w:rsid w:val="00AE0C27"/>
    <w:rsid w:val="00AE31BF"/>
    <w:rsid w:val="00AE347A"/>
    <w:rsid w:val="00AE4975"/>
    <w:rsid w:val="00AE4A2F"/>
    <w:rsid w:val="00AE4D73"/>
    <w:rsid w:val="00AE518D"/>
    <w:rsid w:val="00AE5204"/>
    <w:rsid w:val="00AE625F"/>
    <w:rsid w:val="00AE751E"/>
    <w:rsid w:val="00AF0215"/>
    <w:rsid w:val="00AF0AB9"/>
    <w:rsid w:val="00AF0D10"/>
    <w:rsid w:val="00AF1A8A"/>
    <w:rsid w:val="00AF3A45"/>
    <w:rsid w:val="00AF450B"/>
    <w:rsid w:val="00AF4D92"/>
    <w:rsid w:val="00AF4E7C"/>
    <w:rsid w:val="00AF55EC"/>
    <w:rsid w:val="00AF6C4E"/>
    <w:rsid w:val="00AF7112"/>
    <w:rsid w:val="00AF7B67"/>
    <w:rsid w:val="00AF7E89"/>
    <w:rsid w:val="00B006BC"/>
    <w:rsid w:val="00B00BA4"/>
    <w:rsid w:val="00B01133"/>
    <w:rsid w:val="00B011C1"/>
    <w:rsid w:val="00B01D0F"/>
    <w:rsid w:val="00B02CA7"/>
    <w:rsid w:val="00B03607"/>
    <w:rsid w:val="00B036D1"/>
    <w:rsid w:val="00B0380B"/>
    <w:rsid w:val="00B039DD"/>
    <w:rsid w:val="00B03DCB"/>
    <w:rsid w:val="00B03F3A"/>
    <w:rsid w:val="00B0456F"/>
    <w:rsid w:val="00B04630"/>
    <w:rsid w:val="00B05423"/>
    <w:rsid w:val="00B07054"/>
    <w:rsid w:val="00B0778C"/>
    <w:rsid w:val="00B07977"/>
    <w:rsid w:val="00B07D19"/>
    <w:rsid w:val="00B10620"/>
    <w:rsid w:val="00B1072C"/>
    <w:rsid w:val="00B11A6F"/>
    <w:rsid w:val="00B12584"/>
    <w:rsid w:val="00B128FD"/>
    <w:rsid w:val="00B13240"/>
    <w:rsid w:val="00B142FD"/>
    <w:rsid w:val="00B14717"/>
    <w:rsid w:val="00B14877"/>
    <w:rsid w:val="00B15814"/>
    <w:rsid w:val="00B15E0A"/>
    <w:rsid w:val="00B15E37"/>
    <w:rsid w:val="00B1604A"/>
    <w:rsid w:val="00B16355"/>
    <w:rsid w:val="00B16B0B"/>
    <w:rsid w:val="00B16C0F"/>
    <w:rsid w:val="00B179FC"/>
    <w:rsid w:val="00B17ECB"/>
    <w:rsid w:val="00B20D14"/>
    <w:rsid w:val="00B21356"/>
    <w:rsid w:val="00B22C07"/>
    <w:rsid w:val="00B22D3B"/>
    <w:rsid w:val="00B230B1"/>
    <w:rsid w:val="00B234F7"/>
    <w:rsid w:val="00B250F7"/>
    <w:rsid w:val="00B27577"/>
    <w:rsid w:val="00B27B66"/>
    <w:rsid w:val="00B304E8"/>
    <w:rsid w:val="00B323CA"/>
    <w:rsid w:val="00B32412"/>
    <w:rsid w:val="00B327A3"/>
    <w:rsid w:val="00B337AA"/>
    <w:rsid w:val="00B33B10"/>
    <w:rsid w:val="00B35B32"/>
    <w:rsid w:val="00B368FF"/>
    <w:rsid w:val="00B3695E"/>
    <w:rsid w:val="00B37BA5"/>
    <w:rsid w:val="00B40971"/>
    <w:rsid w:val="00B41335"/>
    <w:rsid w:val="00B41FD6"/>
    <w:rsid w:val="00B424B9"/>
    <w:rsid w:val="00B42C74"/>
    <w:rsid w:val="00B43DAF"/>
    <w:rsid w:val="00B44196"/>
    <w:rsid w:val="00B44241"/>
    <w:rsid w:val="00B442D2"/>
    <w:rsid w:val="00B45016"/>
    <w:rsid w:val="00B459D0"/>
    <w:rsid w:val="00B463B6"/>
    <w:rsid w:val="00B47002"/>
    <w:rsid w:val="00B474CA"/>
    <w:rsid w:val="00B505D0"/>
    <w:rsid w:val="00B523B0"/>
    <w:rsid w:val="00B5256D"/>
    <w:rsid w:val="00B52D56"/>
    <w:rsid w:val="00B54A28"/>
    <w:rsid w:val="00B54E13"/>
    <w:rsid w:val="00B55026"/>
    <w:rsid w:val="00B5552B"/>
    <w:rsid w:val="00B55707"/>
    <w:rsid w:val="00B55DF0"/>
    <w:rsid w:val="00B561D4"/>
    <w:rsid w:val="00B56347"/>
    <w:rsid w:val="00B56E37"/>
    <w:rsid w:val="00B62219"/>
    <w:rsid w:val="00B626CE"/>
    <w:rsid w:val="00B62914"/>
    <w:rsid w:val="00B62B09"/>
    <w:rsid w:val="00B6304D"/>
    <w:rsid w:val="00B6320D"/>
    <w:rsid w:val="00B639B9"/>
    <w:rsid w:val="00B63D68"/>
    <w:rsid w:val="00B650AA"/>
    <w:rsid w:val="00B65105"/>
    <w:rsid w:val="00B6517F"/>
    <w:rsid w:val="00B66596"/>
    <w:rsid w:val="00B6664C"/>
    <w:rsid w:val="00B6670D"/>
    <w:rsid w:val="00B6707A"/>
    <w:rsid w:val="00B67DE9"/>
    <w:rsid w:val="00B713E3"/>
    <w:rsid w:val="00B71CEB"/>
    <w:rsid w:val="00B72793"/>
    <w:rsid w:val="00B7288D"/>
    <w:rsid w:val="00B72C83"/>
    <w:rsid w:val="00B72EBC"/>
    <w:rsid w:val="00B732C5"/>
    <w:rsid w:val="00B736E1"/>
    <w:rsid w:val="00B73F85"/>
    <w:rsid w:val="00B74338"/>
    <w:rsid w:val="00B74FEB"/>
    <w:rsid w:val="00B75289"/>
    <w:rsid w:val="00B75B82"/>
    <w:rsid w:val="00B76254"/>
    <w:rsid w:val="00B76711"/>
    <w:rsid w:val="00B76B85"/>
    <w:rsid w:val="00B77350"/>
    <w:rsid w:val="00B80406"/>
    <w:rsid w:val="00B80B67"/>
    <w:rsid w:val="00B80D51"/>
    <w:rsid w:val="00B81144"/>
    <w:rsid w:val="00B8293A"/>
    <w:rsid w:val="00B83554"/>
    <w:rsid w:val="00B83E5E"/>
    <w:rsid w:val="00B842B1"/>
    <w:rsid w:val="00B84B21"/>
    <w:rsid w:val="00B84F1B"/>
    <w:rsid w:val="00B8613B"/>
    <w:rsid w:val="00B86D9D"/>
    <w:rsid w:val="00B86DDD"/>
    <w:rsid w:val="00B87D0B"/>
    <w:rsid w:val="00B90131"/>
    <w:rsid w:val="00B90B48"/>
    <w:rsid w:val="00B9172A"/>
    <w:rsid w:val="00B92243"/>
    <w:rsid w:val="00B923EF"/>
    <w:rsid w:val="00B940CF"/>
    <w:rsid w:val="00B958B2"/>
    <w:rsid w:val="00B95C49"/>
    <w:rsid w:val="00B965B7"/>
    <w:rsid w:val="00B97D1F"/>
    <w:rsid w:val="00B97E06"/>
    <w:rsid w:val="00BA05DE"/>
    <w:rsid w:val="00BA0A9A"/>
    <w:rsid w:val="00BA1861"/>
    <w:rsid w:val="00BA1E75"/>
    <w:rsid w:val="00BA2A0A"/>
    <w:rsid w:val="00BA384C"/>
    <w:rsid w:val="00BA488B"/>
    <w:rsid w:val="00BA4CE2"/>
    <w:rsid w:val="00BA4D2E"/>
    <w:rsid w:val="00BA555F"/>
    <w:rsid w:val="00BA5F34"/>
    <w:rsid w:val="00BA645D"/>
    <w:rsid w:val="00BA66E4"/>
    <w:rsid w:val="00BA6F3E"/>
    <w:rsid w:val="00BA6F8F"/>
    <w:rsid w:val="00BA7820"/>
    <w:rsid w:val="00BA7A01"/>
    <w:rsid w:val="00BB0B0F"/>
    <w:rsid w:val="00BB0C7B"/>
    <w:rsid w:val="00BB0CAF"/>
    <w:rsid w:val="00BB0ED4"/>
    <w:rsid w:val="00BB1468"/>
    <w:rsid w:val="00BB15A4"/>
    <w:rsid w:val="00BB3C57"/>
    <w:rsid w:val="00BB3F23"/>
    <w:rsid w:val="00BB42F0"/>
    <w:rsid w:val="00BB4DEC"/>
    <w:rsid w:val="00BB56F0"/>
    <w:rsid w:val="00BB60AB"/>
    <w:rsid w:val="00BB619C"/>
    <w:rsid w:val="00BB65DE"/>
    <w:rsid w:val="00BB6E65"/>
    <w:rsid w:val="00BC0BD8"/>
    <w:rsid w:val="00BC2620"/>
    <w:rsid w:val="00BC2C98"/>
    <w:rsid w:val="00BC495E"/>
    <w:rsid w:val="00BC53AD"/>
    <w:rsid w:val="00BC5C64"/>
    <w:rsid w:val="00BC5FCD"/>
    <w:rsid w:val="00BC6092"/>
    <w:rsid w:val="00BC6393"/>
    <w:rsid w:val="00BC64F5"/>
    <w:rsid w:val="00BC7BD4"/>
    <w:rsid w:val="00BD04CF"/>
    <w:rsid w:val="00BD0FC9"/>
    <w:rsid w:val="00BD2045"/>
    <w:rsid w:val="00BD2630"/>
    <w:rsid w:val="00BD3B6E"/>
    <w:rsid w:val="00BD4AD8"/>
    <w:rsid w:val="00BD4F44"/>
    <w:rsid w:val="00BD579F"/>
    <w:rsid w:val="00BD71FA"/>
    <w:rsid w:val="00BD7DE5"/>
    <w:rsid w:val="00BE04F5"/>
    <w:rsid w:val="00BE183D"/>
    <w:rsid w:val="00BE2EE1"/>
    <w:rsid w:val="00BE30EE"/>
    <w:rsid w:val="00BE4279"/>
    <w:rsid w:val="00BE55D7"/>
    <w:rsid w:val="00BE6B8C"/>
    <w:rsid w:val="00BE701A"/>
    <w:rsid w:val="00BF043A"/>
    <w:rsid w:val="00BF064F"/>
    <w:rsid w:val="00BF12D2"/>
    <w:rsid w:val="00BF2918"/>
    <w:rsid w:val="00BF2EB2"/>
    <w:rsid w:val="00BF3729"/>
    <w:rsid w:val="00BF671F"/>
    <w:rsid w:val="00BF6BD5"/>
    <w:rsid w:val="00BF6C41"/>
    <w:rsid w:val="00BF7029"/>
    <w:rsid w:val="00BF7399"/>
    <w:rsid w:val="00BF751E"/>
    <w:rsid w:val="00BF7EE5"/>
    <w:rsid w:val="00C00501"/>
    <w:rsid w:val="00C01CB6"/>
    <w:rsid w:val="00C01DFF"/>
    <w:rsid w:val="00C022D6"/>
    <w:rsid w:val="00C02321"/>
    <w:rsid w:val="00C02384"/>
    <w:rsid w:val="00C02E44"/>
    <w:rsid w:val="00C03C6C"/>
    <w:rsid w:val="00C03F69"/>
    <w:rsid w:val="00C03FB5"/>
    <w:rsid w:val="00C04053"/>
    <w:rsid w:val="00C04456"/>
    <w:rsid w:val="00C04495"/>
    <w:rsid w:val="00C049F1"/>
    <w:rsid w:val="00C0607F"/>
    <w:rsid w:val="00C063EE"/>
    <w:rsid w:val="00C06DCA"/>
    <w:rsid w:val="00C0758F"/>
    <w:rsid w:val="00C079C5"/>
    <w:rsid w:val="00C07A91"/>
    <w:rsid w:val="00C07E4F"/>
    <w:rsid w:val="00C101F9"/>
    <w:rsid w:val="00C1058E"/>
    <w:rsid w:val="00C107F2"/>
    <w:rsid w:val="00C10848"/>
    <w:rsid w:val="00C110AD"/>
    <w:rsid w:val="00C11444"/>
    <w:rsid w:val="00C1174D"/>
    <w:rsid w:val="00C11797"/>
    <w:rsid w:val="00C121FC"/>
    <w:rsid w:val="00C131C1"/>
    <w:rsid w:val="00C14178"/>
    <w:rsid w:val="00C1475B"/>
    <w:rsid w:val="00C148A5"/>
    <w:rsid w:val="00C16C88"/>
    <w:rsid w:val="00C178EE"/>
    <w:rsid w:val="00C21513"/>
    <w:rsid w:val="00C22187"/>
    <w:rsid w:val="00C22A6A"/>
    <w:rsid w:val="00C2491E"/>
    <w:rsid w:val="00C2507A"/>
    <w:rsid w:val="00C253E1"/>
    <w:rsid w:val="00C258D0"/>
    <w:rsid w:val="00C25C48"/>
    <w:rsid w:val="00C25C5A"/>
    <w:rsid w:val="00C26723"/>
    <w:rsid w:val="00C26AFD"/>
    <w:rsid w:val="00C26CD9"/>
    <w:rsid w:val="00C26FF6"/>
    <w:rsid w:val="00C27123"/>
    <w:rsid w:val="00C278A7"/>
    <w:rsid w:val="00C30045"/>
    <w:rsid w:val="00C302FC"/>
    <w:rsid w:val="00C305B3"/>
    <w:rsid w:val="00C306E2"/>
    <w:rsid w:val="00C3085E"/>
    <w:rsid w:val="00C30BB1"/>
    <w:rsid w:val="00C31549"/>
    <w:rsid w:val="00C3155F"/>
    <w:rsid w:val="00C320AB"/>
    <w:rsid w:val="00C32191"/>
    <w:rsid w:val="00C321E6"/>
    <w:rsid w:val="00C323F5"/>
    <w:rsid w:val="00C32447"/>
    <w:rsid w:val="00C32F3C"/>
    <w:rsid w:val="00C33664"/>
    <w:rsid w:val="00C34540"/>
    <w:rsid w:val="00C34B5D"/>
    <w:rsid w:val="00C34EAA"/>
    <w:rsid w:val="00C35568"/>
    <w:rsid w:val="00C3701A"/>
    <w:rsid w:val="00C372D5"/>
    <w:rsid w:val="00C3740B"/>
    <w:rsid w:val="00C37F1F"/>
    <w:rsid w:val="00C4024D"/>
    <w:rsid w:val="00C40310"/>
    <w:rsid w:val="00C432A7"/>
    <w:rsid w:val="00C433D7"/>
    <w:rsid w:val="00C43456"/>
    <w:rsid w:val="00C440A2"/>
    <w:rsid w:val="00C4439D"/>
    <w:rsid w:val="00C44417"/>
    <w:rsid w:val="00C445E0"/>
    <w:rsid w:val="00C4470D"/>
    <w:rsid w:val="00C44AE4"/>
    <w:rsid w:val="00C44F2F"/>
    <w:rsid w:val="00C45CE5"/>
    <w:rsid w:val="00C46506"/>
    <w:rsid w:val="00C47BE7"/>
    <w:rsid w:val="00C50967"/>
    <w:rsid w:val="00C50FFA"/>
    <w:rsid w:val="00C53BEF"/>
    <w:rsid w:val="00C54523"/>
    <w:rsid w:val="00C54837"/>
    <w:rsid w:val="00C54DF4"/>
    <w:rsid w:val="00C575A1"/>
    <w:rsid w:val="00C57A1D"/>
    <w:rsid w:val="00C57D77"/>
    <w:rsid w:val="00C60216"/>
    <w:rsid w:val="00C607B5"/>
    <w:rsid w:val="00C60865"/>
    <w:rsid w:val="00C61C96"/>
    <w:rsid w:val="00C620D5"/>
    <w:rsid w:val="00C626A2"/>
    <w:rsid w:val="00C6397E"/>
    <w:rsid w:val="00C63B4B"/>
    <w:rsid w:val="00C651C7"/>
    <w:rsid w:val="00C65E97"/>
    <w:rsid w:val="00C672F9"/>
    <w:rsid w:val="00C674C4"/>
    <w:rsid w:val="00C67B20"/>
    <w:rsid w:val="00C67D64"/>
    <w:rsid w:val="00C67EF3"/>
    <w:rsid w:val="00C70784"/>
    <w:rsid w:val="00C71774"/>
    <w:rsid w:val="00C73382"/>
    <w:rsid w:val="00C74503"/>
    <w:rsid w:val="00C74862"/>
    <w:rsid w:val="00C74F00"/>
    <w:rsid w:val="00C75217"/>
    <w:rsid w:val="00C760C0"/>
    <w:rsid w:val="00C7637C"/>
    <w:rsid w:val="00C76B71"/>
    <w:rsid w:val="00C773DC"/>
    <w:rsid w:val="00C77878"/>
    <w:rsid w:val="00C80418"/>
    <w:rsid w:val="00C804DF"/>
    <w:rsid w:val="00C80EE7"/>
    <w:rsid w:val="00C8130E"/>
    <w:rsid w:val="00C81CBD"/>
    <w:rsid w:val="00C82561"/>
    <w:rsid w:val="00C83141"/>
    <w:rsid w:val="00C835C8"/>
    <w:rsid w:val="00C85003"/>
    <w:rsid w:val="00C85355"/>
    <w:rsid w:val="00C86546"/>
    <w:rsid w:val="00C87B1A"/>
    <w:rsid w:val="00C87B7E"/>
    <w:rsid w:val="00C90021"/>
    <w:rsid w:val="00C901BB"/>
    <w:rsid w:val="00C9091C"/>
    <w:rsid w:val="00C909D5"/>
    <w:rsid w:val="00C90DC8"/>
    <w:rsid w:val="00C91EE8"/>
    <w:rsid w:val="00C92CDF"/>
    <w:rsid w:val="00C93756"/>
    <w:rsid w:val="00C93E15"/>
    <w:rsid w:val="00C93E1B"/>
    <w:rsid w:val="00C9416E"/>
    <w:rsid w:val="00C94EF6"/>
    <w:rsid w:val="00C95349"/>
    <w:rsid w:val="00C9608A"/>
    <w:rsid w:val="00C96590"/>
    <w:rsid w:val="00CA001E"/>
    <w:rsid w:val="00CA04D5"/>
    <w:rsid w:val="00CA125A"/>
    <w:rsid w:val="00CA1716"/>
    <w:rsid w:val="00CA32F6"/>
    <w:rsid w:val="00CA3641"/>
    <w:rsid w:val="00CA369C"/>
    <w:rsid w:val="00CA39A4"/>
    <w:rsid w:val="00CA3A28"/>
    <w:rsid w:val="00CA4D37"/>
    <w:rsid w:val="00CA58B3"/>
    <w:rsid w:val="00CA5CBB"/>
    <w:rsid w:val="00CA5D80"/>
    <w:rsid w:val="00CA5F5B"/>
    <w:rsid w:val="00CA64BA"/>
    <w:rsid w:val="00CA6946"/>
    <w:rsid w:val="00CA6E04"/>
    <w:rsid w:val="00CA71C4"/>
    <w:rsid w:val="00CB0634"/>
    <w:rsid w:val="00CB238C"/>
    <w:rsid w:val="00CB2640"/>
    <w:rsid w:val="00CB3346"/>
    <w:rsid w:val="00CB469B"/>
    <w:rsid w:val="00CB596E"/>
    <w:rsid w:val="00CB6063"/>
    <w:rsid w:val="00CB6146"/>
    <w:rsid w:val="00CB7695"/>
    <w:rsid w:val="00CB77F4"/>
    <w:rsid w:val="00CB798A"/>
    <w:rsid w:val="00CB7F4E"/>
    <w:rsid w:val="00CC0388"/>
    <w:rsid w:val="00CC09F2"/>
    <w:rsid w:val="00CC1017"/>
    <w:rsid w:val="00CC1BE5"/>
    <w:rsid w:val="00CC20AD"/>
    <w:rsid w:val="00CC2194"/>
    <w:rsid w:val="00CC2270"/>
    <w:rsid w:val="00CC2F44"/>
    <w:rsid w:val="00CC3B1E"/>
    <w:rsid w:val="00CC46EC"/>
    <w:rsid w:val="00CC5337"/>
    <w:rsid w:val="00CC583C"/>
    <w:rsid w:val="00CC5F66"/>
    <w:rsid w:val="00CC7CC2"/>
    <w:rsid w:val="00CD02E1"/>
    <w:rsid w:val="00CD0C2C"/>
    <w:rsid w:val="00CD2D93"/>
    <w:rsid w:val="00CD2E58"/>
    <w:rsid w:val="00CD31D3"/>
    <w:rsid w:val="00CD35FB"/>
    <w:rsid w:val="00CD36D7"/>
    <w:rsid w:val="00CD43BE"/>
    <w:rsid w:val="00CD4ED9"/>
    <w:rsid w:val="00CD4EF7"/>
    <w:rsid w:val="00CD5121"/>
    <w:rsid w:val="00CD51E3"/>
    <w:rsid w:val="00CD6448"/>
    <w:rsid w:val="00CD73AE"/>
    <w:rsid w:val="00CD7FAD"/>
    <w:rsid w:val="00CE0B78"/>
    <w:rsid w:val="00CE10BF"/>
    <w:rsid w:val="00CE1A3E"/>
    <w:rsid w:val="00CE1BF2"/>
    <w:rsid w:val="00CE2329"/>
    <w:rsid w:val="00CE3256"/>
    <w:rsid w:val="00CE35C9"/>
    <w:rsid w:val="00CE4921"/>
    <w:rsid w:val="00CE4F8A"/>
    <w:rsid w:val="00CE4FFC"/>
    <w:rsid w:val="00CE5304"/>
    <w:rsid w:val="00CE5915"/>
    <w:rsid w:val="00CE6447"/>
    <w:rsid w:val="00CE650F"/>
    <w:rsid w:val="00CE7C95"/>
    <w:rsid w:val="00CE7DA7"/>
    <w:rsid w:val="00CE7DDC"/>
    <w:rsid w:val="00CF0566"/>
    <w:rsid w:val="00CF0E3D"/>
    <w:rsid w:val="00CF2B6B"/>
    <w:rsid w:val="00CF328E"/>
    <w:rsid w:val="00CF3DE8"/>
    <w:rsid w:val="00CF5382"/>
    <w:rsid w:val="00CF5A36"/>
    <w:rsid w:val="00CF62BA"/>
    <w:rsid w:val="00CF7DBD"/>
    <w:rsid w:val="00D004C1"/>
    <w:rsid w:val="00D004FB"/>
    <w:rsid w:val="00D00B26"/>
    <w:rsid w:val="00D0140B"/>
    <w:rsid w:val="00D01500"/>
    <w:rsid w:val="00D01BB8"/>
    <w:rsid w:val="00D02112"/>
    <w:rsid w:val="00D027F3"/>
    <w:rsid w:val="00D03062"/>
    <w:rsid w:val="00D03165"/>
    <w:rsid w:val="00D04258"/>
    <w:rsid w:val="00D047A4"/>
    <w:rsid w:val="00D047F7"/>
    <w:rsid w:val="00D04C03"/>
    <w:rsid w:val="00D054A9"/>
    <w:rsid w:val="00D054D1"/>
    <w:rsid w:val="00D060EF"/>
    <w:rsid w:val="00D067DE"/>
    <w:rsid w:val="00D06FB8"/>
    <w:rsid w:val="00D07190"/>
    <w:rsid w:val="00D0735D"/>
    <w:rsid w:val="00D077DC"/>
    <w:rsid w:val="00D1066B"/>
    <w:rsid w:val="00D12895"/>
    <w:rsid w:val="00D13832"/>
    <w:rsid w:val="00D14733"/>
    <w:rsid w:val="00D14C6A"/>
    <w:rsid w:val="00D14D5A"/>
    <w:rsid w:val="00D15216"/>
    <w:rsid w:val="00D15671"/>
    <w:rsid w:val="00D16902"/>
    <w:rsid w:val="00D16B51"/>
    <w:rsid w:val="00D16DF1"/>
    <w:rsid w:val="00D1706D"/>
    <w:rsid w:val="00D17202"/>
    <w:rsid w:val="00D17A73"/>
    <w:rsid w:val="00D2001A"/>
    <w:rsid w:val="00D20471"/>
    <w:rsid w:val="00D204DE"/>
    <w:rsid w:val="00D20C42"/>
    <w:rsid w:val="00D20E1B"/>
    <w:rsid w:val="00D210F9"/>
    <w:rsid w:val="00D2169E"/>
    <w:rsid w:val="00D21BB7"/>
    <w:rsid w:val="00D21DC6"/>
    <w:rsid w:val="00D22011"/>
    <w:rsid w:val="00D223E6"/>
    <w:rsid w:val="00D225CE"/>
    <w:rsid w:val="00D2312D"/>
    <w:rsid w:val="00D23286"/>
    <w:rsid w:val="00D23410"/>
    <w:rsid w:val="00D236F9"/>
    <w:rsid w:val="00D2443F"/>
    <w:rsid w:val="00D24897"/>
    <w:rsid w:val="00D2573C"/>
    <w:rsid w:val="00D25855"/>
    <w:rsid w:val="00D26A6F"/>
    <w:rsid w:val="00D270D3"/>
    <w:rsid w:val="00D27383"/>
    <w:rsid w:val="00D273A4"/>
    <w:rsid w:val="00D3012C"/>
    <w:rsid w:val="00D307FA"/>
    <w:rsid w:val="00D30D32"/>
    <w:rsid w:val="00D3118D"/>
    <w:rsid w:val="00D3222E"/>
    <w:rsid w:val="00D32A31"/>
    <w:rsid w:val="00D3306C"/>
    <w:rsid w:val="00D33494"/>
    <w:rsid w:val="00D33F29"/>
    <w:rsid w:val="00D3419B"/>
    <w:rsid w:val="00D343C2"/>
    <w:rsid w:val="00D35273"/>
    <w:rsid w:val="00D362C8"/>
    <w:rsid w:val="00D36431"/>
    <w:rsid w:val="00D36634"/>
    <w:rsid w:val="00D36973"/>
    <w:rsid w:val="00D36AF0"/>
    <w:rsid w:val="00D3733F"/>
    <w:rsid w:val="00D406D5"/>
    <w:rsid w:val="00D411CF"/>
    <w:rsid w:val="00D415B6"/>
    <w:rsid w:val="00D419D2"/>
    <w:rsid w:val="00D41BC9"/>
    <w:rsid w:val="00D42B01"/>
    <w:rsid w:val="00D4303A"/>
    <w:rsid w:val="00D43DB3"/>
    <w:rsid w:val="00D45870"/>
    <w:rsid w:val="00D47889"/>
    <w:rsid w:val="00D50124"/>
    <w:rsid w:val="00D5072F"/>
    <w:rsid w:val="00D50944"/>
    <w:rsid w:val="00D50A99"/>
    <w:rsid w:val="00D5108D"/>
    <w:rsid w:val="00D5214A"/>
    <w:rsid w:val="00D52159"/>
    <w:rsid w:val="00D527D7"/>
    <w:rsid w:val="00D5495F"/>
    <w:rsid w:val="00D549CB"/>
    <w:rsid w:val="00D5511E"/>
    <w:rsid w:val="00D55811"/>
    <w:rsid w:val="00D55C54"/>
    <w:rsid w:val="00D561BA"/>
    <w:rsid w:val="00D56FE2"/>
    <w:rsid w:val="00D573DC"/>
    <w:rsid w:val="00D62230"/>
    <w:rsid w:val="00D62EB9"/>
    <w:rsid w:val="00D631E8"/>
    <w:rsid w:val="00D63704"/>
    <w:rsid w:val="00D643C7"/>
    <w:rsid w:val="00D66198"/>
    <w:rsid w:val="00D70C9D"/>
    <w:rsid w:val="00D71C5F"/>
    <w:rsid w:val="00D72326"/>
    <w:rsid w:val="00D729B2"/>
    <w:rsid w:val="00D72F7B"/>
    <w:rsid w:val="00D73BC3"/>
    <w:rsid w:val="00D741C7"/>
    <w:rsid w:val="00D74B66"/>
    <w:rsid w:val="00D74CB5"/>
    <w:rsid w:val="00D753F9"/>
    <w:rsid w:val="00D757FF"/>
    <w:rsid w:val="00D75E80"/>
    <w:rsid w:val="00D769F8"/>
    <w:rsid w:val="00D8077B"/>
    <w:rsid w:val="00D80DBB"/>
    <w:rsid w:val="00D80F8B"/>
    <w:rsid w:val="00D81C64"/>
    <w:rsid w:val="00D82825"/>
    <w:rsid w:val="00D82DB6"/>
    <w:rsid w:val="00D84AB7"/>
    <w:rsid w:val="00D85B5F"/>
    <w:rsid w:val="00D871F9"/>
    <w:rsid w:val="00D8771A"/>
    <w:rsid w:val="00D87A3E"/>
    <w:rsid w:val="00D90EFE"/>
    <w:rsid w:val="00D913EE"/>
    <w:rsid w:val="00D91F81"/>
    <w:rsid w:val="00D920B9"/>
    <w:rsid w:val="00D9267E"/>
    <w:rsid w:val="00D92AB7"/>
    <w:rsid w:val="00D94463"/>
    <w:rsid w:val="00D94A01"/>
    <w:rsid w:val="00D94A20"/>
    <w:rsid w:val="00D94B90"/>
    <w:rsid w:val="00D95FEF"/>
    <w:rsid w:val="00D976CD"/>
    <w:rsid w:val="00DA0BF0"/>
    <w:rsid w:val="00DA0CB2"/>
    <w:rsid w:val="00DA180D"/>
    <w:rsid w:val="00DA1A98"/>
    <w:rsid w:val="00DA3034"/>
    <w:rsid w:val="00DA30F7"/>
    <w:rsid w:val="00DA3D47"/>
    <w:rsid w:val="00DA4A60"/>
    <w:rsid w:val="00DA59AC"/>
    <w:rsid w:val="00DA606E"/>
    <w:rsid w:val="00DA6AFF"/>
    <w:rsid w:val="00DA6F23"/>
    <w:rsid w:val="00DA72DC"/>
    <w:rsid w:val="00DB099D"/>
    <w:rsid w:val="00DB0C7E"/>
    <w:rsid w:val="00DB1C95"/>
    <w:rsid w:val="00DB1E0F"/>
    <w:rsid w:val="00DB200D"/>
    <w:rsid w:val="00DB211C"/>
    <w:rsid w:val="00DB2825"/>
    <w:rsid w:val="00DB2927"/>
    <w:rsid w:val="00DB2B01"/>
    <w:rsid w:val="00DB2B89"/>
    <w:rsid w:val="00DB30D8"/>
    <w:rsid w:val="00DB39B2"/>
    <w:rsid w:val="00DB4AB8"/>
    <w:rsid w:val="00DB4BA7"/>
    <w:rsid w:val="00DB4C7C"/>
    <w:rsid w:val="00DB519F"/>
    <w:rsid w:val="00DB60F1"/>
    <w:rsid w:val="00DB64B3"/>
    <w:rsid w:val="00DB68C3"/>
    <w:rsid w:val="00DB6BF0"/>
    <w:rsid w:val="00DB73F7"/>
    <w:rsid w:val="00DB74BF"/>
    <w:rsid w:val="00DC00C2"/>
    <w:rsid w:val="00DC141B"/>
    <w:rsid w:val="00DC143C"/>
    <w:rsid w:val="00DC1964"/>
    <w:rsid w:val="00DC19B8"/>
    <w:rsid w:val="00DC1D97"/>
    <w:rsid w:val="00DC1DFD"/>
    <w:rsid w:val="00DC2509"/>
    <w:rsid w:val="00DC2A57"/>
    <w:rsid w:val="00DC2EF6"/>
    <w:rsid w:val="00DC2F0D"/>
    <w:rsid w:val="00DC4C47"/>
    <w:rsid w:val="00DC5801"/>
    <w:rsid w:val="00DC5B21"/>
    <w:rsid w:val="00DC5D3E"/>
    <w:rsid w:val="00DC7759"/>
    <w:rsid w:val="00DC7A92"/>
    <w:rsid w:val="00DC7B58"/>
    <w:rsid w:val="00DC7D5B"/>
    <w:rsid w:val="00DD1F21"/>
    <w:rsid w:val="00DD2733"/>
    <w:rsid w:val="00DD2AF7"/>
    <w:rsid w:val="00DD4425"/>
    <w:rsid w:val="00DD46B1"/>
    <w:rsid w:val="00DD5323"/>
    <w:rsid w:val="00DD569F"/>
    <w:rsid w:val="00DD746B"/>
    <w:rsid w:val="00DD76A5"/>
    <w:rsid w:val="00DE0251"/>
    <w:rsid w:val="00DE1FCC"/>
    <w:rsid w:val="00DE29F8"/>
    <w:rsid w:val="00DE2E63"/>
    <w:rsid w:val="00DE3913"/>
    <w:rsid w:val="00DE44CB"/>
    <w:rsid w:val="00DE594A"/>
    <w:rsid w:val="00DE5AFC"/>
    <w:rsid w:val="00DE629C"/>
    <w:rsid w:val="00DE7048"/>
    <w:rsid w:val="00DE72BE"/>
    <w:rsid w:val="00DF0954"/>
    <w:rsid w:val="00DF236D"/>
    <w:rsid w:val="00DF26D7"/>
    <w:rsid w:val="00DF2C18"/>
    <w:rsid w:val="00DF2C69"/>
    <w:rsid w:val="00DF412C"/>
    <w:rsid w:val="00DF520F"/>
    <w:rsid w:val="00DF5425"/>
    <w:rsid w:val="00DF553E"/>
    <w:rsid w:val="00DF56E1"/>
    <w:rsid w:val="00DF6197"/>
    <w:rsid w:val="00DF622D"/>
    <w:rsid w:val="00DF6AB8"/>
    <w:rsid w:val="00DF6D3C"/>
    <w:rsid w:val="00DF70CD"/>
    <w:rsid w:val="00DF7715"/>
    <w:rsid w:val="00DF7C0B"/>
    <w:rsid w:val="00DF7EA5"/>
    <w:rsid w:val="00E00DD7"/>
    <w:rsid w:val="00E01402"/>
    <w:rsid w:val="00E01C93"/>
    <w:rsid w:val="00E01FF0"/>
    <w:rsid w:val="00E0207C"/>
    <w:rsid w:val="00E0212F"/>
    <w:rsid w:val="00E022C2"/>
    <w:rsid w:val="00E026A1"/>
    <w:rsid w:val="00E029A5"/>
    <w:rsid w:val="00E02EEF"/>
    <w:rsid w:val="00E0436F"/>
    <w:rsid w:val="00E0469C"/>
    <w:rsid w:val="00E0484B"/>
    <w:rsid w:val="00E05110"/>
    <w:rsid w:val="00E0525F"/>
    <w:rsid w:val="00E056BE"/>
    <w:rsid w:val="00E05977"/>
    <w:rsid w:val="00E059EE"/>
    <w:rsid w:val="00E06345"/>
    <w:rsid w:val="00E07ABF"/>
    <w:rsid w:val="00E103F8"/>
    <w:rsid w:val="00E111F7"/>
    <w:rsid w:val="00E11C92"/>
    <w:rsid w:val="00E12145"/>
    <w:rsid w:val="00E12157"/>
    <w:rsid w:val="00E12693"/>
    <w:rsid w:val="00E13100"/>
    <w:rsid w:val="00E13789"/>
    <w:rsid w:val="00E13FEA"/>
    <w:rsid w:val="00E14C89"/>
    <w:rsid w:val="00E15BE6"/>
    <w:rsid w:val="00E15C13"/>
    <w:rsid w:val="00E1647A"/>
    <w:rsid w:val="00E16923"/>
    <w:rsid w:val="00E16E0B"/>
    <w:rsid w:val="00E17831"/>
    <w:rsid w:val="00E20204"/>
    <w:rsid w:val="00E205E4"/>
    <w:rsid w:val="00E20D1F"/>
    <w:rsid w:val="00E20ED6"/>
    <w:rsid w:val="00E20FB3"/>
    <w:rsid w:val="00E21E02"/>
    <w:rsid w:val="00E221F0"/>
    <w:rsid w:val="00E22829"/>
    <w:rsid w:val="00E22AF9"/>
    <w:rsid w:val="00E23106"/>
    <w:rsid w:val="00E23AD6"/>
    <w:rsid w:val="00E24EF5"/>
    <w:rsid w:val="00E2560F"/>
    <w:rsid w:val="00E25770"/>
    <w:rsid w:val="00E25DC7"/>
    <w:rsid w:val="00E26327"/>
    <w:rsid w:val="00E26F90"/>
    <w:rsid w:val="00E2778B"/>
    <w:rsid w:val="00E302F2"/>
    <w:rsid w:val="00E30FDB"/>
    <w:rsid w:val="00E312FF"/>
    <w:rsid w:val="00E31F42"/>
    <w:rsid w:val="00E32826"/>
    <w:rsid w:val="00E3320C"/>
    <w:rsid w:val="00E33347"/>
    <w:rsid w:val="00E33773"/>
    <w:rsid w:val="00E3413E"/>
    <w:rsid w:val="00E341DA"/>
    <w:rsid w:val="00E35226"/>
    <w:rsid w:val="00E35403"/>
    <w:rsid w:val="00E37579"/>
    <w:rsid w:val="00E37BD9"/>
    <w:rsid w:val="00E417D2"/>
    <w:rsid w:val="00E431FD"/>
    <w:rsid w:val="00E43995"/>
    <w:rsid w:val="00E43B9D"/>
    <w:rsid w:val="00E446F3"/>
    <w:rsid w:val="00E447AD"/>
    <w:rsid w:val="00E44D26"/>
    <w:rsid w:val="00E45059"/>
    <w:rsid w:val="00E46FB3"/>
    <w:rsid w:val="00E47030"/>
    <w:rsid w:val="00E47291"/>
    <w:rsid w:val="00E47453"/>
    <w:rsid w:val="00E47DEF"/>
    <w:rsid w:val="00E50365"/>
    <w:rsid w:val="00E51511"/>
    <w:rsid w:val="00E5176E"/>
    <w:rsid w:val="00E52715"/>
    <w:rsid w:val="00E5469D"/>
    <w:rsid w:val="00E54ADA"/>
    <w:rsid w:val="00E54BF2"/>
    <w:rsid w:val="00E54DC5"/>
    <w:rsid w:val="00E55A3E"/>
    <w:rsid w:val="00E56046"/>
    <w:rsid w:val="00E5648A"/>
    <w:rsid w:val="00E564FD"/>
    <w:rsid w:val="00E56AB5"/>
    <w:rsid w:val="00E56EEE"/>
    <w:rsid w:val="00E579DB"/>
    <w:rsid w:val="00E57E99"/>
    <w:rsid w:val="00E609AE"/>
    <w:rsid w:val="00E617D3"/>
    <w:rsid w:val="00E61A81"/>
    <w:rsid w:val="00E6220D"/>
    <w:rsid w:val="00E63BF0"/>
    <w:rsid w:val="00E64500"/>
    <w:rsid w:val="00E6463B"/>
    <w:rsid w:val="00E64E98"/>
    <w:rsid w:val="00E64FCB"/>
    <w:rsid w:val="00E65C0A"/>
    <w:rsid w:val="00E662F6"/>
    <w:rsid w:val="00E6682A"/>
    <w:rsid w:val="00E6683F"/>
    <w:rsid w:val="00E669F3"/>
    <w:rsid w:val="00E66A50"/>
    <w:rsid w:val="00E66A92"/>
    <w:rsid w:val="00E66AC5"/>
    <w:rsid w:val="00E66C05"/>
    <w:rsid w:val="00E66D06"/>
    <w:rsid w:val="00E675B7"/>
    <w:rsid w:val="00E67828"/>
    <w:rsid w:val="00E706E4"/>
    <w:rsid w:val="00E708E1"/>
    <w:rsid w:val="00E70AA0"/>
    <w:rsid w:val="00E70BA0"/>
    <w:rsid w:val="00E710C4"/>
    <w:rsid w:val="00E712F8"/>
    <w:rsid w:val="00E71819"/>
    <w:rsid w:val="00E71ED5"/>
    <w:rsid w:val="00E7317C"/>
    <w:rsid w:val="00E73466"/>
    <w:rsid w:val="00E745B1"/>
    <w:rsid w:val="00E74AD9"/>
    <w:rsid w:val="00E751DB"/>
    <w:rsid w:val="00E753EE"/>
    <w:rsid w:val="00E76483"/>
    <w:rsid w:val="00E7649E"/>
    <w:rsid w:val="00E769A3"/>
    <w:rsid w:val="00E76A02"/>
    <w:rsid w:val="00E80436"/>
    <w:rsid w:val="00E8117D"/>
    <w:rsid w:val="00E81D37"/>
    <w:rsid w:val="00E82521"/>
    <w:rsid w:val="00E83444"/>
    <w:rsid w:val="00E84F9E"/>
    <w:rsid w:val="00E85402"/>
    <w:rsid w:val="00E85860"/>
    <w:rsid w:val="00E85CEE"/>
    <w:rsid w:val="00E85F73"/>
    <w:rsid w:val="00E86B62"/>
    <w:rsid w:val="00E86FA0"/>
    <w:rsid w:val="00E873B9"/>
    <w:rsid w:val="00E8753E"/>
    <w:rsid w:val="00E9029D"/>
    <w:rsid w:val="00E90ECE"/>
    <w:rsid w:val="00E92147"/>
    <w:rsid w:val="00E92516"/>
    <w:rsid w:val="00E92FD5"/>
    <w:rsid w:val="00E93200"/>
    <w:rsid w:val="00E93DF8"/>
    <w:rsid w:val="00E94148"/>
    <w:rsid w:val="00E95C43"/>
    <w:rsid w:val="00E96916"/>
    <w:rsid w:val="00E96FA8"/>
    <w:rsid w:val="00E975C8"/>
    <w:rsid w:val="00EA03CF"/>
    <w:rsid w:val="00EA077C"/>
    <w:rsid w:val="00EA0CB2"/>
    <w:rsid w:val="00EA1C39"/>
    <w:rsid w:val="00EA22E6"/>
    <w:rsid w:val="00EA2336"/>
    <w:rsid w:val="00EA2941"/>
    <w:rsid w:val="00EA30DF"/>
    <w:rsid w:val="00EA3D1F"/>
    <w:rsid w:val="00EA41CD"/>
    <w:rsid w:val="00EA422A"/>
    <w:rsid w:val="00EA48D7"/>
    <w:rsid w:val="00EA4D74"/>
    <w:rsid w:val="00EA4E9A"/>
    <w:rsid w:val="00EA5627"/>
    <w:rsid w:val="00EA61D0"/>
    <w:rsid w:val="00EA7580"/>
    <w:rsid w:val="00EA796E"/>
    <w:rsid w:val="00EB0B5E"/>
    <w:rsid w:val="00EB176F"/>
    <w:rsid w:val="00EB31D1"/>
    <w:rsid w:val="00EB4119"/>
    <w:rsid w:val="00EB45B6"/>
    <w:rsid w:val="00EB47E2"/>
    <w:rsid w:val="00EB6FCB"/>
    <w:rsid w:val="00EB7D47"/>
    <w:rsid w:val="00EC0EC6"/>
    <w:rsid w:val="00EC1908"/>
    <w:rsid w:val="00EC194E"/>
    <w:rsid w:val="00EC1B6D"/>
    <w:rsid w:val="00EC2ACB"/>
    <w:rsid w:val="00EC328F"/>
    <w:rsid w:val="00EC34C6"/>
    <w:rsid w:val="00EC40B8"/>
    <w:rsid w:val="00EC4582"/>
    <w:rsid w:val="00EC4EAA"/>
    <w:rsid w:val="00EC4F8D"/>
    <w:rsid w:val="00EC6540"/>
    <w:rsid w:val="00EC6A27"/>
    <w:rsid w:val="00EC7014"/>
    <w:rsid w:val="00EC711A"/>
    <w:rsid w:val="00ED234E"/>
    <w:rsid w:val="00ED288E"/>
    <w:rsid w:val="00ED2F92"/>
    <w:rsid w:val="00ED32AB"/>
    <w:rsid w:val="00ED395E"/>
    <w:rsid w:val="00ED3B6B"/>
    <w:rsid w:val="00ED49BD"/>
    <w:rsid w:val="00ED4A9C"/>
    <w:rsid w:val="00ED4B42"/>
    <w:rsid w:val="00ED5447"/>
    <w:rsid w:val="00ED589F"/>
    <w:rsid w:val="00ED5B57"/>
    <w:rsid w:val="00ED5ECD"/>
    <w:rsid w:val="00ED606B"/>
    <w:rsid w:val="00ED6088"/>
    <w:rsid w:val="00ED62A8"/>
    <w:rsid w:val="00ED63A1"/>
    <w:rsid w:val="00ED65A4"/>
    <w:rsid w:val="00ED65B8"/>
    <w:rsid w:val="00ED6950"/>
    <w:rsid w:val="00ED6DA1"/>
    <w:rsid w:val="00ED6F32"/>
    <w:rsid w:val="00EE027F"/>
    <w:rsid w:val="00EE06B1"/>
    <w:rsid w:val="00EE07FC"/>
    <w:rsid w:val="00EE0B40"/>
    <w:rsid w:val="00EE148E"/>
    <w:rsid w:val="00EE1644"/>
    <w:rsid w:val="00EE2B4F"/>
    <w:rsid w:val="00EE41CB"/>
    <w:rsid w:val="00EE61A5"/>
    <w:rsid w:val="00EE773D"/>
    <w:rsid w:val="00EF05D5"/>
    <w:rsid w:val="00EF078A"/>
    <w:rsid w:val="00EF1A8A"/>
    <w:rsid w:val="00EF1B46"/>
    <w:rsid w:val="00EF1D6E"/>
    <w:rsid w:val="00EF1DF9"/>
    <w:rsid w:val="00EF1F0B"/>
    <w:rsid w:val="00EF291A"/>
    <w:rsid w:val="00EF2C68"/>
    <w:rsid w:val="00EF3227"/>
    <w:rsid w:val="00EF4083"/>
    <w:rsid w:val="00EF4928"/>
    <w:rsid w:val="00EF4A16"/>
    <w:rsid w:val="00EF4B27"/>
    <w:rsid w:val="00EF4B4C"/>
    <w:rsid w:val="00EF4E37"/>
    <w:rsid w:val="00EF5404"/>
    <w:rsid w:val="00EF5539"/>
    <w:rsid w:val="00EF66F5"/>
    <w:rsid w:val="00EF735F"/>
    <w:rsid w:val="00EF741D"/>
    <w:rsid w:val="00F00987"/>
    <w:rsid w:val="00F00FCF"/>
    <w:rsid w:val="00F01878"/>
    <w:rsid w:val="00F01D8A"/>
    <w:rsid w:val="00F02C24"/>
    <w:rsid w:val="00F035BC"/>
    <w:rsid w:val="00F0368B"/>
    <w:rsid w:val="00F03EF8"/>
    <w:rsid w:val="00F047E9"/>
    <w:rsid w:val="00F0555D"/>
    <w:rsid w:val="00F057D8"/>
    <w:rsid w:val="00F05987"/>
    <w:rsid w:val="00F060C1"/>
    <w:rsid w:val="00F072A1"/>
    <w:rsid w:val="00F075EB"/>
    <w:rsid w:val="00F076A8"/>
    <w:rsid w:val="00F07823"/>
    <w:rsid w:val="00F079C3"/>
    <w:rsid w:val="00F07DBB"/>
    <w:rsid w:val="00F07DFF"/>
    <w:rsid w:val="00F10387"/>
    <w:rsid w:val="00F107E4"/>
    <w:rsid w:val="00F1098D"/>
    <w:rsid w:val="00F10DC0"/>
    <w:rsid w:val="00F10DF8"/>
    <w:rsid w:val="00F10F1A"/>
    <w:rsid w:val="00F11C74"/>
    <w:rsid w:val="00F1227C"/>
    <w:rsid w:val="00F128E4"/>
    <w:rsid w:val="00F129BC"/>
    <w:rsid w:val="00F12C92"/>
    <w:rsid w:val="00F12E45"/>
    <w:rsid w:val="00F133DA"/>
    <w:rsid w:val="00F133F5"/>
    <w:rsid w:val="00F134C4"/>
    <w:rsid w:val="00F137B8"/>
    <w:rsid w:val="00F13A28"/>
    <w:rsid w:val="00F1401A"/>
    <w:rsid w:val="00F14A89"/>
    <w:rsid w:val="00F14FEE"/>
    <w:rsid w:val="00F1599F"/>
    <w:rsid w:val="00F15E57"/>
    <w:rsid w:val="00F16E37"/>
    <w:rsid w:val="00F1706F"/>
    <w:rsid w:val="00F1728F"/>
    <w:rsid w:val="00F17EFC"/>
    <w:rsid w:val="00F204E4"/>
    <w:rsid w:val="00F20E15"/>
    <w:rsid w:val="00F217BD"/>
    <w:rsid w:val="00F226F4"/>
    <w:rsid w:val="00F23430"/>
    <w:rsid w:val="00F2514D"/>
    <w:rsid w:val="00F2560B"/>
    <w:rsid w:val="00F25A9F"/>
    <w:rsid w:val="00F2667D"/>
    <w:rsid w:val="00F2727E"/>
    <w:rsid w:val="00F2729B"/>
    <w:rsid w:val="00F27670"/>
    <w:rsid w:val="00F27A1C"/>
    <w:rsid w:val="00F27F81"/>
    <w:rsid w:val="00F30807"/>
    <w:rsid w:val="00F31A24"/>
    <w:rsid w:val="00F33CBD"/>
    <w:rsid w:val="00F356A3"/>
    <w:rsid w:val="00F35DBD"/>
    <w:rsid w:val="00F35E11"/>
    <w:rsid w:val="00F36D4D"/>
    <w:rsid w:val="00F36F9D"/>
    <w:rsid w:val="00F37C8D"/>
    <w:rsid w:val="00F37F34"/>
    <w:rsid w:val="00F40081"/>
    <w:rsid w:val="00F4123E"/>
    <w:rsid w:val="00F43029"/>
    <w:rsid w:val="00F434BB"/>
    <w:rsid w:val="00F43D34"/>
    <w:rsid w:val="00F443BE"/>
    <w:rsid w:val="00F45077"/>
    <w:rsid w:val="00F453B3"/>
    <w:rsid w:val="00F459D0"/>
    <w:rsid w:val="00F46D63"/>
    <w:rsid w:val="00F473BD"/>
    <w:rsid w:val="00F47BF4"/>
    <w:rsid w:val="00F5020C"/>
    <w:rsid w:val="00F5050F"/>
    <w:rsid w:val="00F5082C"/>
    <w:rsid w:val="00F50C37"/>
    <w:rsid w:val="00F517A1"/>
    <w:rsid w:val="00F517A3"/>
    <w:rsid w:val="00F537CD"/>
    <w:rsid w:val="00F53907"/>
    <w:rsid w:val="00F53941"/>
    <w:rsid w:val="00F539F0"/>
    <w:rsid w:val="00F540B0"/>
    <w:rsid w:val="00F54100"/>
    <w:rsid w:val="00F5502D"/>
    <w:rsid w:val="00F55EF6"/>
    <w:rsid w:val="00F574E0"/>
    <w:rsid w:val="00F57699"/>
    <w:rsid w:val="00F57FF1"/>
    <w:rsid w:val="00F60642"/>
    <w:rsid w:val="00F60B32"/>
    <w:rsid w:val="00F60F96"/>
    <w:rsid w:val="00F61034"/>
    <w:rsid w:val="00F6136E"/>
    <w:rsid w:val="00F6192C"/>
    <w:rsid w:val="00F61F26"/>
    <w:rsid w:val="00F62E01"/>
    <w:rsid w:val="00F642B3"/>
    <w:rsid w:val="00F64738"/>
    <w:rsid w:val="00F65335"/>
    <w:rsid w:val="00F653E0"/>
    <w:rsid w:val="00F65C06"/>
    <w:rsid w:val="00F65D31"/>
    <w:rsid w:val="00F66733"/>
    <w:rsid w:val="00F66FAE"/>
    <w:rsid w:val="00F670C2"/>
    <w:rsid w:val="00F6711F"/>
    <w:rsid w:val="00F67E7B"/>
    <w:rsid w:val="00F700CA"/>
    <w:rsid w:val="00F701A5"/>
    <w:rsid w:val="00F70446"/>
    <w:rsid w:val="00F70D58"/>
    <w:rsid w:val="00F70E57"/>
    <w:rsid w:val="00F72407"/>
    <w:rsid w:val="00F726E6"/>
    <w:rsid w:val="00F72C28"/>
    <w:rsid w:val="00F734FA"/>
    <w:rsid w:val="00F7394F"/>
    <w:rsid w:val="00F7496B"/>
    <w:rsid w:val="00F75BE5"/>
    <w:rsid w:val="00F76BBB"/>
    <w:rsid w:val="00F774D2"/>
    <w:rsid w:val="00F77891"/>
    <w:rsid w:val="00F7793F"/>
    <w:rsid w:val="00F77BAD"/>
    <w:rsid w:val="00F807D3"/>
    <w:rsid w:val="00F80E05"/>
    <w:rsid w:val="00F812CB"/>
    <w:rsid w:val="00F81D88"/>
    <w:rsid w:val="00F82062"/>
    <w:rsid w:val="00F82746"/>
    <w:rsid w:val="00F82B29"/>
    <w:rsid w:val="00F832D8"/>
    <w:rsid w:val="00F836C4"/>
    <w:rsid w:val="00F8475C"/>
    <w:rsid w:val="00F848AB"/>
    <w:rsid w:val="00F84DA3"/>
    <w:rsid w:val="00F85432"/>
    <w:rsid w:val="00F863C4"/>
    <w:rsid w:val="00F86E51"/>
    <w:rsid w:val="00F87ABC"/>
    <w:rsid w:val="00F87F2E"/>
    <w:rsid w:val="00F90D9A"/>
    <w:rsid w:val="00F91D5C"/>
    <w:rsid w:val="00F92044"/>
    <w:rsid w:val="00F93C11"/>
    <w:rsid w:val="00F94234"/>
    <w:rsid w:val="00F9460E"/>
    <w:rsid w:val="00F96742"/>
    <w:rsid w:val="00F97A71"/>
    <w:rsid w:val="00F97F40"/>
    <w:rsid w:val="00FA03FF"/>
    <w:rsid w:val="00FA0B1B"/>
    <w:rsid w:val="00FA1DF1"/>
    <w:rsid w:val="00FA2306"/>
    <w:rsid w:val="00FA2BC2"/>
    <w:rsid w:val="00FA319B"/>
    <w:rsid w:val="00FA3295"/>
    <w:rsid w:val="00FA3581"/>
    <w:rsid w:val="00FA388B"/>
    <w:rsid w:val="00FA38A7"/>
    <w:rsid w:val="00FA3D38"/>
    <w:rsid w:val="00FA4BDE"/>
    <w:rsid w:val="00FA4E55"/>
    <w:rsid w:val="00FA68B1"/>
    <w:rsid w:val="00FA6EB0"/>
    <w:rsid w:val="00FA6FDC"/>
    <w:rsid w:val="00FA75BC"/>
    <w:rsid w:val="00FA77C4"/>
    <w:rsid w:val="00FA7A50"/>
    <w:rsid w:val="00FB0FA9"/>
    <w:rsid w:val="00FB1872"/>
    <w:rsid w:val="00FB1A79"/>
    <w:rsid w:val="00FB1BD3"/>
    <w:rsid w:val="00FB28D0"/>
    <w:rsid w:val="00FB2C3C"/>
    <w:rsid w:val="00FB31F7"/>
    <w:rsid w:val="00FB355A"/>
    <w:rsid w:val="00FB361C"/>
    <w:rsid w:val="00FB4498"/>
    <w:rsid w:val="00FC01A3"/>
    <w:rsid w:val="00FC1AA9"/>
    <w:rsid w:val="00FC23E4"/>
    <w:rsid w:val="00FC2EC0"/>
    <w:rsid w:val="00FC3DFF"/>
    <w:rsid w:val="00FC3E5C"/>
    <w:rsid w:val="00FC4059"/>
    <w:rsid w:val="00FC4200"/>
    <w:rsid w:val="00FC4FF0"/>
    <w:rsid w:val="00FC51B1"/>
    <w:rsid w:val="00FC5AE3"/>
    <w:rsid w:val="00FC5C09"/>
    <w:rsid w:val="00FC7FF5"/>
    <w:rsid w:val="00FD0888"/>
    <w:rsid w:val="00FD0EB0"/>
    <w:rsid w:val="00FD1143"/>
    <w:rsid w:val="00FD11A5"/>
    <w:rsid w:val="00FD1535"/>
    <w:rsid w:val="00FD1827"/>
    <w:rsid w:val="00FD1F7B"/>
    <w:rsid w:val="00FD2492"/>
    <w:rsid w:val="00FD34AD"/>
    <w:rsid w:val="00FD3B11"/>
    <w:rsid w:val="00FD3C06"/>
    <w:rsid w:val="00FD3D79"/>
    <w:rsid w:val="00FD3DF3"/>
    <w:rsid w:val="00FD403B"/>
    <w:rsid w:val="00FD417F"/>
    <w:rsid w:val="00FD46AB"/>
    <w:rsid w:val="00FD4988"/>
    <w:rsid w:val="00FD4B7F"/>
    <w:rsid w:val="00FD4C93"/>
    <w:rsid w:val="00FD4DDA"/>
    <w:rsid w:val="00FD5114"/>
    <w:rsid w:val="00FD5719"/>
    <w:rsid w:val="00FD5BED"/>
    <w:rsid w:val="00FD5FF3"/>
    <w:rsid w:val="00FD7E84"/>
    <w:rsid w:val="00FE09FF"/>
    <w:rsid w:val="00FE0DA7"/>
    <w:rsid w:val="00FE1820"/>
    <w:rsid w:val="00FE1EEB"/>
    <w:rsid w:val="00FE2310"/>
    <w:rsid w:val="00FE2917"/>
    <w:rsid w:val="00FE2A1B"/>
    <w:rsid w:val="00FE2B00"/>
    <w:rsid w:val="00FE2B7E"/>
    <w:rsid w:val="00FE3429"/>
    <w:rsid w:val="00FE3506"/>
    <w:rsid w:val="00FE3D56"/>
    <w:rsid w:val="00FE40F5"/>
    <w:rsid w:val="00FE45E7"/>
    <w:rsid w:val="00FE4D8E"/>
    <w:rsid w:val="00FE56E1"/>
    <w:rsid w:val="00FE5DED"/>
    <w:rsid w:val="00FE5E3A"/>
    <w:rsid w:val="00FE632B"/>
    <w:rsid w:val="00FE68A0"/>
    <w:rsid w:val="00FE6984"/>
    <w:rsid w:val="00FE6AD7"/>
    <w:rsid w:val="00FE776B"/>
    <w:rsid w:val="00FE7FD1"/>
    <w:rsid w:val="00FF0D74"/>
    <w:rsid w:val="00FF0E4C"/>
    <w:rsid w:val="00FF1119"/>
    <w:rsid w:val="00FF2035"/>
    <w:rsid w:val="00FF2630"/>
    <w:rsid w:val="00FF3A55"/>
    <w:rsid w:val="00FF3D7F"/>
    <w:rsid w:val="00FF464B"/>
    <w:rsid w:val="00FF46B9"/>
    <w:rsid w:val="00FF4D8E"/>
    <w:rsid w:val="00FF51E2"/>
    <w:rsid w:val="00FF5450"/>
    <w:rsid w:val="00FF59CF"/>
    <w:rsid w:val="00FF5EF8"/>
    <w:rsid w:val="00FF6FFA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128E3"/>
  <w15:docId w15:val="{4A75CC85-E7B5-4D57-A968-684B44FF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74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link w:val="Ttulo2Char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qFormat/>
    <w:rsid w:val="00DE7048"/>
    <w:rPr>
      <w:i/>
      <w:iCs/>
    </w:rPr>
  </w:style>
  <w:style w:type="character" w:styleId="Forte">
    <w:name w:val="Strong"/>
    <w:uiPriority w:val="22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uiPriority w:val="39"/>
    <w:rsid w:val="009D3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F15E57"/>
    <w:pPr>
      <w:widowControl w:val="0"/>
      <w:suppressAutoHyphens/>
      <w:autoSpaceDE w:val="0"/>
      <w:jc w:val="center"/>
    </w:pPr>
    <w:rPr>
      <w:rFonts w:ascii="Arial Narrow" w:eastAsia="Arial Narrow" w:hAnsi="Arial Narrow" w:cs="Arial Narrow"/>
      <w:b/>
      <w:bCs/>
      <w:color w:val="000000"/>
      <w:sz w:val="28"/>
      <w:szCs w:val="28"/>
      <w:lang w:eastAsia="ar-SA"/>
    </w:rPr>
  </w:style>
  <w:style w:type="paragraph" w:customStyle="1" w:styleId="WW-Default">
    <w:name w:val="WW-Default"/>
    <w:rsid w:val="00F50C3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andard">
    <w:name w:val="Standard"/>
    <w:link w:val="StandardChar"/>
    <w:rsid w:val="00DF412C"/>
    <w:pPr>
      <w:suppressAutoHyphens/>
      <w:autoSpaceDN w:val="0"/>
      <w:textAlignment w:val="baseline"/>
    </w:pPr>
    <w:rPr>
      <w:kern w:val="3"/>
    </w:rPr>
  </w:style>
  <w:style w:type="paragraph" w:customStyle="1" w:styleId="Ttulo11">
    <w:name w:val="Título 11"/>
    <w:basedOn w:val="Standard"/>
    <w:next w:val="Normal"/>
    <w:uiPriority w:val="99"/>
    <w:rsid w:val="00DF412C"/>
    <w:pPr>
      <w:keepNext/>
      <w:jc w:val="center"/>
      <w:outlineLvl w:val="0"/>
    </w:pPr>
    <w:rPr>
      <w:rFonts w:ascii="Arial" w:hAnsi="Arial"/>
      <w:b/>
      <w:sz w:val="22"/>
    </w:rPr>
  </w:style>
  <w:style w:type="paragraph" w:customStyle="1" w:styleId="Ttulo71">
    <w:name w:val="Título 71"/>
    <w:basedOn w:val="Standard"/>
    <w:next w:val="Normal"/>
    <w:uiPriority w:val="99"/>
    <w:rsid w:val="00DF412C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character" w:customStyle="1" w:styleId="StandardChar">
    <w:name w:val="Standard Char"/>
    <w:link w:val="Standard"/>
    <w:rsid w:val="00DF412C"/>
    <w:rPr>
      <w:kern w:val="3"/>
      <w:lang w:bidi="ar-SA"/>
    </w:rPr>
  </w:style>
  <w:style w:type="paragraph" w:customStyle="1" w:styleId="yiv6260541336msonormal">
    <w:name w:val="yiv6260541336msonormal"/>
    <w:basedOn w:val="Normal"/>
    <w:rsid w:val="00ED589F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rsid w:val="006B1A50"/>
    <w:rPr>
      <w:rFonts w:ascii="Arial" w:hAnsi="Arial" w:cs="Arial"/>
      <w:b/>
      <w:bCs/>
      <w:sz w:val="26"/>
      <w:szCs w:val="26"/>
    </w:rPr>
  </w:style>
  <w:style w:type="character" w:customStyle="1" w:styleId="Ttulo2Char">
    <w:name w:val="Título 2 Char"/>
    <w:link w:val="Ttulo2"/>
    <w:rsid w:val="00B65105"/>
    <w:rPr>
      <w:rFonts w:ascii="Arial" w:hAnsi="Arial" w:cs="Arial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A59AC"/>
    <w:rPr>
      <w:i/>
      <w:iCs/>
      <w:sz w:val="24"/>
      <w:szCs w:val="24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0A5699"/>
    <w:rPr>
      <w:sz w:val="28"/>
      <w:szCs w:val="28"/>
    </w:rPr>
  </w:style>
  <w:style w:type="paragraph" w:customStyle="1" w:styleId="06-Pargrafodetexto-CLG">
    <w:name w:val="06 - Parágrafo de texto - CLG"/>
    <w:link w:val="06-Pargrafodetexto-CLGChar"/>
    <w:uiPriority w:val="99"/>
    <w:rsid w:val="000A5699"/>
    <w:pPr>
      <w:spacing w:after="360"/>
      <w:ind w:firstLine="1418"/>
      <w:jc w:val="both"/>
    </w:pPr>
    <w:rPr>
      <w:sz w:val="28"/>
      <w:szCs w:val="28"/>
    </w:rPr>
  </w:style>
  <w:style w:type="character" w:customStyle="1" w:styleId="nanospell-typo">
    <w:name w:val="nanospell-typo"/>
    <w:basedOn w:val="Fontepargpadro"/>
    <w:rsid w:val="005B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C1BA-8CFA-415F-BDBE-82BDEC7E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Microsoft</Company>
  <LinksUpToDate>false</LinksUpToDate>
  <CharactersWithSpaces>463</CharactersWithSpaces>
  <SharedDoc>false</SharedDoc>
  <HLinks>
    <vt:vector size="114" baseType="variant">
      <vt:variant>
        <vt:i4>6094940</vt:i4>
      </vt:variant>
      <vt:variant>
        <vt:i4>54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6225946</vt:i4>
      </vt:variant>
      <vt:variant>
        <vt:i4>48</vt:i4>
      </vt:variant>
      <vt:variant>
        <vt:i4>0</vt:i4>
      </vt:variant>
      <vt:variant>
        <vt:i4>5</vt:i4>
      </vt:variant>
      <vt:variant>
        <vt:lpwstr>http://www.tangara.sc.gov.br/</vt:lpwstr>
      </vt:variant>
      <vt:variant>
        <vt:lpwstr/>
      </vt:variant>
      <vt:variant>
        <vt:i4>6225946</vt:i4>
      </vt:variant>
      <vt:variant>
        <vt:i4>45</vt:i4>
      </vt:variant>
      <vt:variant>
        <vt:i4>0</vt:i4>
      </vt:variant>
      <vt:variant>
        <vt:i4>5</vt:i4>
      </vt:variant>
      <vt:variant>
        <vt:lpwstr>http://www.tangara.sc.gov.br/</vt:lpwstr>
      </vt:variant>
      <vt:variant>
        <vt:lpwstr/>
      </vt:variant>
      <vt:variant>
        <vt:i4>6094940</vt:i4>
      </vt:variant>
      <vt:variant>
        <vt:i4>42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39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6225946</vt:i4>
      </vt:variant>
      <vt:variant>
        <vt:i4>33</vt:i4>
      </vt:variant>
      <vt:variant>
        <vt:i4>0</vt:i4>
      </vt:variant>
      <vt:variant>
        <vt:i4>5</vt:i4>
      </vt:variant>
      <vt:variant>
        <vt:lpwstr>http://www.tangara.sc.gov.br/</vt:lpwstr>
      </vt:variant>
      <vt:variant>
        <vt:lpwstr/>
      </vt:variant>
      <vt:variant>
        <vt:i4>1507433</vt:i4>
      </vt:variant>
      <vt:variant>
        <vt:i4>30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24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1507433</vt:i4>
      </vt:variant>
      <vt:variant>
        <vt:i4>18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1507433</vt:i4>
      </vt:variant>
      <vt:variant>
        <vt:i4>9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TONI</cp:lastModifiedBy>
  <cp:revision>4</cp:revision>
  <cp:lastPrinted>2019-11-22T20:06:00Z</cp:lastPrinted>
  <dcterms:created xsi:type="dcterms:W3CDTF">2019-11-29T14:06:00Z</dcterms:created>
  <dcterms:modified xsi:type="dcterms:W3CDTF">2019-11-29T17:18:00Z</dcterms:modified>
</cp:coreProperties>
</file>