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4" w:rsidRPr="00523DEF" w:rsidRDefault="00106017" w:rsidP="00177F00">
      <w:pPr>
        <w:jc w:val="center"/>
        <w:rPr>
          <w:rFonts w:asciiTheme="minorHAnsi" w:eastAsia="Batang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ERRATA 01 - </w:t>
      </w:r>
      <w:r w:rsidR="00F11C74" w:rsidRPr="00523DEF">
        <w:rPr>
          <w:rFonts w:asciiTheme="minorHAnsi" w:hAnsiTheme="minorHAnsi" w:cstheme="minorHAnsi"/>
          <w:b/>
        </w:rPr>
        <w:t xml:space="preserve">EDITAL </w:t>
      </w:r>
      <w:r w:rsidR="00C835C8" w:rsidRPr="00523DEF">
        <w:rPr>
          <w:rFonts w:asciiTheme="minorHAnsi" w:hAnsiTheme="minorHAnsi" w:cstheme="minorHAnsi"/>
          <w:b/>
        </w:rPr>
        <w:t xml:space="preserve">PS </w:t>
      </w:r>
      <w:r w:rsidR="00F11C74" w:rsidRPr="00523DEF">
        <w:rPr>
          <w:rFonts w:asciiTheme="minorHAnsi" w:hAnsiTheme="minorHAnsi" w:cstheme="minorHAnsi"/>
          <w:b/>
        </w:rPr>
        <w:t>Nº</w:t>
      </w:r>
      <w:r w:rsidR="005259B3" w:rsidRPr="00523DEF">
        <w:rPr>
          <w:rFonts w:asciiTheme="minorHAnsi" w:hAnsiTheme="minorHAnsi" w:cstheme="minorHAnsi"/>
          <w:b/>
        </w:rPr>
        <w:t xml:space="preserve"> </w:t>
      </w:r>
      <w:r w:rsidR="00DC7B58" w:rsidRPr="00523DEF">
        <w:rPr>
          <w:rFonts w:asciiTheme="minorHAnsi" w:hAnsiTheme="minorHAnsi" w:cstheme="minorHAnsi"/>
          <w:b/>
        </w:rPr>
        <w:t>02</w:t>
      </w:r>
      <w:r w:rsidR="007802D8" w:rsidRPr="00523DEF">
        <w:rPr>
          <w:rFonts w:asciiTheme="minorHAnsi" w:hAnsiTheme="minorHAnsi" w:cstheme="minorHAnsi"/>
          <w:b/>
        </w:rPr>
        <w:t>/2019</w:t>
      </w:r>
      <w:r w:rsidR="005259B3" w:rsidRPr="00523DEF">
        <w:rPr>
          <w:rFonts w:asciiTheme="minorHAnsi" w:eastAsia="Batang" w:hAnsiTheme="minorHAnsi" w:cstheme="minorHAnsi"/>
          <w:b/>
        </w:rPr>
        <w:t>,</w:t>
      </w:r>
      <w:r w:rsidR="00F11C74" w:rsidRPr="00523DEF">
        <w:rPr>
          <w:rFonts w:asciiTheme="minorHAnsi" w:eastAsia="Batang" w:hAnsiTheme="minorHAnsi" w:cstheme="minorHAnsi"/>
          <w:b/>
        </w:rPr>
        <w:t xml:space="preserve"> DE </w:t>
      </w:r>
      <w:r>
        <w:rPr>
          <w:rFonts w:asciiTheme="minorHAnsi" w:eastAsia="Batang" w:hAnsiTheme="minorHAnsi" w:cstheme="minorHAnsi"/>
          <w:b/>
        </w:rPr>
        <w:t>21</w:t>
      </w:r>
      <w:r w:rsidR="00DC7B58" w:rsidRPr="00523DEF">
        <w:rPr>
          <w:rFonts w:asciiTheme="minorHAnsi" w:eastAsia="Batang" w:hAnsiTheme="minorHAnsi" w:cstheme="minorHAnsi"/>
          <w:b/>
        </w:rPr>
        <w:t xml:space="preserve"> DE NOVEMBRO</w:t>
      </w:r>
      <w:r w:rsidR="00D2001A" w:rsidRPr="00523DEF">
        <w:rPr>
          <w:rFonts w:asciiTheme="minorHAnsi" w:eastAsia="Batang" w:hAnsiTheme="minorHAnsi" w:cstheme="minorHAnsi"/>
          <w:b/>
        </w:rPr>
        <w:t xml:space="preserve"> DE </w:t>
      </w:r>
      <w:r w:rsidR="00BA1E75" w:rsidRPr="00523DEF">
        <w:rPr>
          <w:rFonts w:asciiTheme="minorHAnsi" w:eastAsia="Batang" w:hAnsiTheme="minorHAnsi" w:cstheme="minorHAnsi"/>
          <w:b/>
        </w:rPr>
        <w:t>2019</w:t>
      </w:r>
      <w:r w:rsidR="007910E7" w:rsidRPr="00523DEF">
        <w:rPr>
          <w:rFonts w:asciiTheme="minorHAnsi" w:eastAsia="Batang" w:hAnsiTheme="minorHAnsi" w:cstheme="minorHAnsi"/>
          <w:b/>
        </w:rPr>
        <w:t>.</w:t>
      </w:r>
    </w:p>
    <w:p w:rsidR="00F11C74" w:rsidRPr="00523DEF" w:rsidRDefault="00F11C74" w:rsidP="00CE1A3E">
      <w:pPr>
        <w:rPr>
          <w:rFonts w:asciiTheme="minorHAnsi" w:hAnsiTheme="minorHAnsi" w:cstheme="minorHAnsi"/>
        </w:rPr>
      </w:pPr>
    </w:p>
    <w:p w:rsidR="00F11C74" w:rsidRPr="00523DEF" w:rsidRDefault="00F14A89" w:rsidP="00372EEE">
      <w:pPr>
        <w:ind w:left="4962" w:hanging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Retifica </w:t>
      </w:r>
      <w:r w:rsidR="000B4902">
        <w:rPr>
          <w:rFonts w:asciiTheme="minorHAnsi" w:hAnsiTheme="minorHAnsi" w:cstheme="minorHAnsi"/>
        </w:rPr>
        <w:t>o Anexo I d</w:t>
      </w:r>
      <w:r>
        <w:rPr>
          <w:rFonts w:asciiTheme="minorHAnsi" w:hAnsiTheme="minorHAnsi" w:cstheme="minorHAnsi"/>
        </w:rPr>
        <w:t>o Edital</w:t>
      </w:r>
      <w:r w:rsidR="0029327D" w:rsidRPr="00523DEF">
        <w:rPr>
          <w:rFonts w:asciiTheme="minorHAnsi" w:hAnsiTheme="minorHAnsi" w:cstheme="minorHAnsi"/>
        </w:rPr>
        <w:t>.</w:t>
      </w:r>
    </w:p>
    <w:p w:rsidR="002C18DC" w:rsidRPr="00523DEF" w:rsidRDefault="002C18DC" w:rsidP="00F11C74">
      <w:pPr>
        <w:jc w:val="both"/>
        <w:rPr>
          <w:rFonts w:asciiTheme="minorHAnsi" w:hAnsiTheme="minorHAnsi" w:cstheme="minorHAnsi"/>
        </w:rPr>
      </w:pPr>
    </w:p>
    <w:p w:rsidR="00DC2EF6" w:rsidRDefault="000B4902" w:rsidP="000B4902">
      <w:pPr>
        <w:pStyle w:val="Corpodetexto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Fica retificado o Anexo I, do presente Edital, que passa a vigorar com a seguinte redação:</w:t>
      </w:r>
    </w:p>
    <w:p w:rsidR="000B4902" w:rsidRDefault="000B4902" w:rsidP="000B4902">
      <w:pPr>
        <w:pStyle w:val="Corpodetexto"/>
        <w:ind w:firstLine="1418"/>
        <w:rPr>
          <w:rFonts w:asciiTheme="minorHAnsi" w:hAnsiTheme="minorHAnsi" w:cstheme="minorHAnsi"/>
        </w:rPr>
      </w:pPr>
    </w:p>
    <w:p w:rsidR="00F11C74" w:rsidRPr="00523DEF" w:rsidRDefault="00175051" w:rsidP="00256252">
      <w:pPr>
        <w:pStyle w:val="Corpodetexto"/>
        <w:jc w:val="right"/>
        <w:rPr>
          <w:rFonts w:asciiTheme="minorHAnsi" w:hAnsiTheme="minorHAnsi" w:cstheme="minorHAnsi"/>
        </w:rPr>
      </w:pPr>
      <w:r w:rsidRPr="00523DEF">
        <w:rPr>
          <w:rFonts w:asciiTheme="minorHAnsi" w:hAnsiTheme="minorHAnsi" w:cstheme="minorHAnsi"/>
        </w:rPr>
        <w:t xml:space="preserve">Timbó </w:t>
      </w:r>
      <w:proofErr w:type="spellStart"/>
      <w:r w:rsidRPr="00523DEF">
        <w:rPr>
          <w:rFonts w:asciiTheme="minorHAnsi" w:hAnsiTheme="minorHAnsi" w:cstheme="minorHAnsi"/>
        </w:rPr>
        <w:t>Grande</w:t>
      </w:r>
      <w:r w:rsidR="007810BE" w:rsidRPr="00523DEF">
        <w:rPr>
          <w:rFonts w:asciiTheme="minorHAnsi" w:hAnsiTheme="minorHAnsi" w:cstheme="minorHAnsi"/>
        </w:rPr>
        <w:t>-SC</w:t>
      </w:r>
      <w:proofErr w:type="spellEnd"/>
      <w:r w:rsidR="007810BE" w:rsidRPr="00523DEF">
        <w:rPr>
          <w:rFonts w:asciiTheme="minorHAnsi" w:hAnsiTheme="minorHAnsi" w:cstheme="minorHAnsi"/>
        </w:rPr>
        <w:t xml:space="preserve">, </w:t>
      </w:r>
      <w:r w:rsidR="000B4902">
        <w:rPr>
          <w:rFonts w:asciiTheme="minorHAnsi" w:hAnsiTheme="minorHAnsi" w:cstheme="minorHAnsi"/>
        </w:rPr>
        <w:t>22</w:t>
      </w:r>
      <w:r w:rsidR="00B07977" w:rsidRPr="00523DEF">
        <w:rPr>
          <w:rFonts w:asciiTheme="minorHAnsi" w:hAnsiTheme="minorHAnsi" w:cstheme="minorHAnsi"/>
        </w:rPr>
        <w:t xml:space="preserve"> novembro </w:t>
      </w:r>
      <w:r w:rsidR="00EA4E9A" w:rsidRPr="00523DEF">
        <w:rPr>
          <w:rFonts w:asciiTheme="minorHAnsi" w:hAnsiTheme="minorHAnsi" w:cstheme="minorHAnsi"/>
        </w:rPr>
        <w:t>de 2019</w:t>
      </w:r>
      <w:r w:rsidR="00F11C74" w:rsidRPr="00523DEF">
        <w:rPr>
          <w:rFonts w:asciiTheme="minorHAnsi" w:hAnsiTheme="minorHAnsi" w:cstheme="minorHAnsi"/>
        </w:rPr>
        <w:t>.</w:t>
      </w:r>
    </w:p>
    <w:p w:rsidR="00BB65DE" w:rsidRPr="00523DEF" w:rsidRDefault="00BB65DE" w:rsidP="00256252">
      <w:pPr>
        <w:pStyle w:val="Corpodetexto"/>
        <w:jc w:val="right"/>
        <w:rPr>
          <w:rFonts w:asciiTheme="minorHAnsi" w:hAnsiTheme="minorHAnsi" w:cstheme="minorHAnsi"/>
        </w:rPr>
      </w:pPr>
    </w:p>
    <w:p w:rsidR="00B07977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0B4902" w:rsidRPr="00523DEF" w:rsidRDefault="000B4902" w:rsidP="0025625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B65DE" w:rsidRPr="00523DEF" w:rsidRDefault="00BB65DE" w:rsidP="00256252">
      <w:pPr>
        <w:jc w:val="center"/>
        <w:rPr>
          <w:rFonts w:asciiTheme="minorHAnsi" w:hAnsiTheme="minorHAnsi" w:cstheme="minorHAnsi"/>
        </w:rPr>
      </w:pPr>
      <w:r w:rsidRPr="00523DEF">
        <w:rPr>
          <w:rFonts w:asciiTheme="minorHAnsi" w:hAnsiTheme="minorHAnsi" w:cstheme="minorHAnsi"/>
          <w:b/>
        </w:rPr>
        <w:t>ARI JOSÉ GALESKI</w:t>
      </w:r>
      <w:r w:rsidRPr="00523DEF">
        <w:rPr>
          <w:rFonts w:asciiTheme="minorHAnsi" w:hAnsiTheme="minorHAnsi" w:cstheme="minorHAnsi"/>
        </w:rPr>
        <w:t xml:space="preserve"> </w:t>
      </w:r>
    </w:p>
    <w:p w:rsidR="00F11C74" w:rsidRPr="00523DEF" w:rsidRDefault="00F11C74" w:rsidP="00256252">
      <w:pPr>
        <w:jc w:val="center"/>
        <w:rPr>
          <w:rFonts w:asciiTheme="minorHAnsi" w:hAnsiTheme="minorHAnsi" w:cstheme="minorHAnsi"/>
        </w:rPr>
      </w:pPr>
      <w:r w:rsidRPr="00523DEF">
        <w:rPr>
          <w:rFonts w:asciiTheme="minorHAnsi" w:hAnsiTheme="minorHAnsi" w:cstheme="minorHAnsi"/>
        </w:rPr>
        <w:t>Prefeito Municipal</w:t>
      </w:r>
    </w:p>
    <w:p w:rsidR="006E1FFA" w:rsidRPr="00523DEF" w:rsidRDefault="001461DD" w:rsidP="00DA59AC">
      <w:pPr>
        <w:pStyle w:val="Ttulo8"/>
        <w:spacing w:before="0" w:after="0"/>
        <w:jc w:val="center"/>
        <w:rPr>
          <w:rFonts w:asciiTheme="minorHAnsi" w:hAnsiTheme="minorHAnsi" w:cstheme="minorHAnsi"/>
          <w:b/>
          <w:i w:val="0"/>
        </w:rPr>
        <w:sectPr w:rsidR="006E1FFA" w:rsidRPr="00523DEF" w:rsidSect="00E431FD">
          <w:headerReference w:type="default" r:id="rId8"/>
          <w:footerReference w:type="default" r:id="rId9"/>
          <w:pgSz w:w="11907" w:h="16840" w:code="9"/>
          <w:pgMar w:top="1281" w:right="567" w:bottom="851" w:left="567" w:header="113" w:footer="227" w:gutter="0"/>
          <w:cols w:space="708"/>
          <w:docGrid w:linePitch="360"/>
        </w:sectPr>
      </w:pPr>
      <w:r w:rsidRPr="00523DEF">
        <w:rPr>
          <w:rFonts w:asciiTheme="minorHAnsi" w:hAnsiTheme="minorHAnsi" w:cstheme="minorHAnsi"/>
          <w:b/>
          <w:i w:val="0"/>
        </w:rPr>
        <w:br w:type="page"/>
      </w:r>
    </w:p>
    <w:p w:rsidR="00B07977" w:rsidRPr="00523DEF" w:rsidRDefault="00B07977" w:rsidP="00B07977">
      <w:pPr>
        <w:pStyle w:val="Ttulo8"/>
        <w:spacing w:before="0" w:after="0"/>
        <w:jc w:val="center"/>
        <w:rPr>
          <w:rFonts w:asciiTheme="minorHAnsi" w:hAnsiTheme="minorHAnsi" w:cstheme="minorHAnsi"/>
          <w:b/>
          <w:i w:val="0"/>
        </w:rPr>
      </w:pPr>
      <w:r w:rsidRPr="00523DEF">
        <w:rPr>
          <w:rFonts w:asciiTheme="minorHAnsi" w:hAnsiTheme="minorHAnsi" w:cstheme="minorHAnsi"/>
          <w:b/>
          <w:i w:val="0"/>
        </w:rPr>
        <w:lastRenderedPageBreak/>
        <w:t>ANEXO I</w:t>
      </w:r>
    </w:p>
    <w:p w:rsidR="00B07977" w:rsidRPr="00523DEF" w:rsidRDefault="00B07977" w:rsidP="00B07977">
      <w:pPr>
        <w:pStyle w:val="Ttulo8"/>
        <w:spacing w:before="0" w:after="0"/>
        <w:jc w:val="center"/>
        <w:rPr>
          <w:rFonts w:asciiTheme="minorHAnsi" w:hAnsiTheme="minorHAnsi" w:cstheme="minorHAnsi"/>
          <w:b/>
          <w:i w:val="0"/>
        </w:rPr>
      </w:pPr>
      <w:r w:rsidRPr="00523DEF">
        <w:rPr>
          <w:rFonts w:asciiTheme="minorHAnsi" w:hAnsiTheme="minorHAnsi" w:cstheme="minorHAnsi"/>
          <w:b/>
          <w:i w:val="0"/>
        </w:rPr>
        <w:t>DOS CARGOS, VAGAS, REMUNERAÇÃO, HABILITAÇÃO E TIPO DE PROVA</w:t>
      </w:r>
    </w:p>
    <w:p w:rsidR="00B07977" w:rsidRPr="00523DEF" w:rsidRDefault="00B07977" w:rsidP="00B07977">
      <w:pPr>
        <w:jc w:val="center"/>
        <w:rPr>
          <w:rFonts w:asciiTheme="minorHAnsi" w:hAnsiTheme="minorHAnsi" w:cstheme="minorHAnsi"/>
          <w:b/>
        </w:rPr>
      </w:pPr>
    </w:p>
    <w:tbl>
      <w:tblPr>
        <w:tblW w:w="14691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1149"/>
        <w:gridCol w:w="1372"/>
        <w:gridCol w:w="1132"/>
        <w:gridCol w:w="4909"/>
        <w:gridCol w:w="1171"/>
        <w:gridCol w:w="1607"/>
      </w:tblGrid>
      <w:tr w:rsidR="00B07977" w:rsidRPr="00523DEF" w:rsidTr="0096454D">
        <w:trPr>
          <w:trHeight w:val="334"/>
        </w:trPr>
        <w:tc>
          <w:tcPr>
            <w:tcW w:w="146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00000A"/>
                <w:sz w:val="24"/>
                <w:szCs w:val="24"/>
              </w:rPr>
              <w:t>ESPECIFICAÇÃO DOS CARGOS – PREFEITURA MUNICIPAL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CARGOS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Nº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VAGAS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eastAsia="ar-SA"/>
              </w:rPr>
              <w:t>VALOR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C.H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HABILITAÇÃO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MÍNIMA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TIPO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PROVA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2060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TAXA INSCRIÇÃO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Apoiador Educacional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F14A89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5+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1.323,53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Nível Médio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R$ 80,00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Pedagogo Anos Iniciais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A7399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1 </w:t>
            </w:r>
            <w:r w:rsidR="00B07977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70335F" w:rsidP="0070335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70335F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Licenciado em Pedagogia Anos Iniciais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70335F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Pedagogo Anos Iniciais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Licenciado em Pedagogia Anos Iniciais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592E1B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1B" w:rsidRPr="00523DEF" w:rsidRDefault="00592E1B" w:rsidP="00592E1B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Pedagogo Anos Iniciais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1B" w:rsidRPr="00523DEF" w:rsidRDefault="00592E1B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1B" w:rsidRPr="00523DEF" w:rsidRDefault="008A3760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1B" w:rsidRPr="00523DEF" w:rsidRDefault="008A3760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1B" w:rsidRPr="00523DEF" w:rsidRDefault="00592E1B" w:rsidP="00592E1B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Plena na Área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1B" w:rsidRPr="00523DEF" w:rsidRDefault="00592E1B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2E1B" w:rsidRPr="00523DEF" w:rsidRDefault="008A3760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R$ </w:t>
            </w:r>
            <w:r w:rsidR="00592E1B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80,00</w:t>
            </w:r>
          </w:p>
        </w:tc>
      </w:tr>
      <w:tr w:rsidR="0070335F" w:rsidRPr="00523DEF" w:rsidTr="0096454D">
        <w:trPr>
          <w:trHeight w:val="321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Pedagogo Educação Infantil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Licenciado em Pedagogia Educação Infantil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70335F" w:rsidRPr="00523DEF" w:rsidTr="0096454D">
        <w:trPr>
          <w:trHeight w:val="321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Pedagogo Educação Infantil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Licenciado em Pedagogia Educação Infantil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335F" w:rsidRPr="00523DEF" w:rsidRDefault="0070335F" w:rsidP="0070335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8A3760" w:rsidRPr="00523DEF" w:rsidTr="0096454D">
        <w:trPr>
          <w:trHeight w:val="321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0" w:rsidRPr="00523DEF" w:rsidRDefault="008A3760" w:rsidP="008A3760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Pedagogo Educação Infantil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0" w:rsidRPr="00523DEF" w:rsidRDefault="008A3760" w:rsidP="008A3760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0" w:rsidRPr="00523DEF" w:rsidRDefault="008A3760" w:rsidP="008A3760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0" w:rsidRPr="00523DEF" w:rsidRDefault="008A3760" w:rsidP="008A3760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0" w:rsidRPr="00523DEF" w:rsidRDefault="008A3760" w:rsidP="008A3760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Plena na Área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0" w:rsidRPr="00523DEF" w:rsidRDefault="008A3760" w:rsidP="008A3760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3760" w:rsidRPr="00523DEF" w:rsidRDefault="008A3760" w:rsidP="008A3760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R$ 80,00</w:t>
            </w:r>
          </w:p>
        </w:tc>
      </w:tr>
      <w:tr w:rsidR="00B07977" w:rsidRPr="00523DEF" w:rsidTr="0096454D">
        <w:trPr>
          <w:trHeight w:val="1276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Artes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B07977" w:rsidRPr="00523DEF" w:rsidRDefault="00B07977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</w:t>
            </w:r>
            <w:r w:rsidR="002C66B1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Artes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Artes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Artes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Artes</w:t>
            </w:r>
          </w:p>
          <w:p w:rsidR="00B07977" w:rsidRPr="00523DEF" w:rsidRDefault="00B07977" w:rsidP="00964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3F43E5" w:rsidRPr="00523DEF" w:rsidTr="0096454D">
        <w:trPr>
          <w:trHeight w:val="1276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Artes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 w:rsidR="00BA1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3F43E5" w:rsidRPr="00523DEF" w:rsidRDefault="00BA1861" w:rsidP="003F43E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  <w:r w:rsidR="008915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534,78</w:t>
            </w:r>
          </w:p>
          <w:p w:rsidR="00BA1861" w:rsidRPr="00523DEF" w:rsidRDefault="00BA1861" w:rsidP="00BA1861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3F43E5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F43E5" w:rsidRPr="00523DEF" w:rsidRDefault="003F43E5" w:rsidP="003F43E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em Artes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lastRenderedPageBreak/>
              <w:t>Professor de Ciências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0</w:t>
            </w:r>
            <w:r w:rsidR="002C66B1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0</w:t>
            </w:r>
            <w:r w:rsidR="002C66B1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0</w:t>
            </w:r>
            <w:r w:rsidR="002C66B1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  <w:p w:rsidR="00B07977" w:rsidRPr="00523DEF" w:rsidRDefault="00B07977" w:rsidP="002C66B1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0</w:t>
            </w:r>
            <w:r w:rsidR="002C66B1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ciências biológicas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ciências biológicas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ciências biológicas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ciências biológicas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3F43E5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Ciências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0</w:t>
            </w:r>
            <w:r w:rsidR="001F4F45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3F43E5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em ciências biológicas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43E5" w:rsidRPr="00523DEF" w:rsidRDefault="003F43E5" w:rsidP="003F43E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1F4F45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45" w:rsidRPr="00523DEF" w:rsidRDefault="001F4F45" w:rsidP="001F4F45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Educação Física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45" w:rsidRPr="00523DEF" w:rsidRDefault="001F4F45" w:rsidP="001F4F4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1F4F45" w:rsidRPr="00523DEF" w:rsidRDefault="001F4F45" w:rsidP="001F4F4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1F4F45" w:rsidRPr="00523DEF" w:rsidRDefault="001F4F45" w:rsidP="001F4F4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1F4F45" w:rsidRPr="00523DEF" w:rsidRDefault="001F4F45" w:rsidP="001F4F4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45" w:rsidRPr="00523DEF" w:rsidRDefault="001F4F45" w:rsidP="001F4F4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F4F45" w:rsidRPr="00523DEF" w:rsidRDefault="001F4F45" w:rsidP="001F4F4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educação física </w:t>
            </w:r>
          </w:p>
          <w:p w:rsidR="001F4F45" w:rsidRPr="00523DEF" w:rsidRDefault="001F4F45" w:rsidP="001F4F4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educação física </w:t>
            </w:r>
          </w:p>
          <w:p w:rsidR="001F4F45" w:rsidRPr="00523DEF" w:rsidRDefault="001F4F45" w:rsidP="001F4F4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educação física </w:t>
            </w:r>
          </w:p>
          <w:p w:rsidR="001F4F45" w:rsidRPr="00523DEF" w:rsidRDefault="001F4F45" w:rsidP="001F4F4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educação física </w:t>
            </w:r>
          </w:p>
          <w:p w:rsidR="001F4F45" w:rsidRPr="00523DEF" w:rsidRDefault="001F4F45" w:rsidP="001F4F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F45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Educação Física</w:t>
            </w:r>
            <w:r w:rsidR="0096002E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1F4F45" w:rsidP="001F4F45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</w:t>
            </w:r>
            <w:r w:rsidR="00B07977"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B07977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1F4F45" w:rsidP="001F4F45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Cursando </w:t>
            </w:r>
            <w:r w:rsidR="00B07977"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educação física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Geografia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B07977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geografia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geografia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geografia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geografia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96002E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Geografia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96002E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  <w:p w:rsidR="0096002E" w:rsidRPr="00523DEF" w:rsidRDefault="0096002E" w:rsidP="0096002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em geografia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235A17">
        <w:trPr>
          <w:trHeight w:val="146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lastRenderedPageBreak/>
              <w:t>Professor de História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B07977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87366A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235A17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historia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historia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historia</w:t>
            </w:r>
          </w:p>
          <w:p w:rsidR="00B07977" w:rsidRPr="00523DEF" w:rsidRDefault="00B07977" w:rsidP="0087366A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historia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235A17" w:rsidRPr="00523DEF" w:rsidTr="0096454D">
        <w:trPr>
          <w:trHeight w:val="511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História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235A17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em historia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Inglês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B07977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B07977" w:rsidRPr="00523DEF" w:rsidRDefault="00B07977" w:rsidP="00964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235A1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Inglês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235A17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  <w:p w:rsidR="00235A17" w:rsidRPr="00523DEF" w:rsidRDefault="00235A17" w:rsidP="00235A17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inglês</w:t>
            </w:r>
          </w:p>
          <w:p w:rsidR="00235A17" w:rsidRPr="00523DEF" w:rsidRDefault="00235A17" w:rsidP="00235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lastRenderedPageBreak/>
              <w:t>Professor de Língua Portuguesa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96002E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B07977" w:rsidRPr="00523DEF" w:rsidRDefault="0096002E" w:rsidP="0096002E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87366A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letras com habilitação em língua portuguesa 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letras com habilitação em língua portuguesa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letras com habilitação em língua portuguesa </w:t>
            </w:r>
          </w:p>
          <w:p w:rsidR="00B07977" w:rsidRPr="00523DEF" w:rsidRDefault="00B07977" w:rsidP="0087366A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letras com habilitação em língua portuguesa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235A1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Língua Portuguesa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235A17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em letras com habilitação em língua portuguesa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B07977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Matemática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235A1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B07977" w:rsidRPr="00523DEF" w:rsidRDefault="00235A17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523DEF" w:rsidRPr="00523DEF" w:rsidRDefault="00523DEF" w:rsidP="00235A17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  <w:r w:rsidR="00523DEF"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</w:t>
            </w: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551,94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1.913,95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  <w:p w:rsidR="00B07977" w:rsidRPr="00523DEF" w:rsidRDefault="00B07977" w:rsidP="0096454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07977" w:rsidRPr="00523DEF" w:rsidRDefault="00B0797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matemática</w:t>
            </w:r>
          </w:p>
          <w:p w:rsidR="00B07977" w:rsidRPr="00523DEF" w:rsidRDefault="00B07977" w:rsidP="0096454D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matemática </w:t>
            </w:r>
          </w:p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matemática</w:t>
            </w:r>
          </w:p>
          <w:p w:rsidR="00235A17" w:rsidRPr="00523DEF" w:rsidRDefault="00235A17" w:rsidP="00235A17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Licenciatura em matemática </w:t>
            </w:r>
          </w:p>
          <w:p w:rsidR="00B07977" w:rsidRPr="00523DEF" w:rsidRDefault="00B07977" w:rsidP="00964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77" w:rsidRPr="00523DEF" w:rsidRDefault="00B07977" w:rsidP="0096454D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523DEF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de Matemática Não Habilitado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046,38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1.534,78</w:t>
            </w:r>
          </w:p>
          <w:p w:rsidR="00891538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1.023,19</w:t>
            </w:r>
          </w:p>
          <w:p w:rsidR="00523DEF" w:rsidRPr="00523DEF" w:rsidRDefault="00891538" w:rsidP="0089153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511, 60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40h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30h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Cursando Licenciatura em matemática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523DEF" w:rsidRPr="00523DEF" w:rsidTr="0096454D">
        <w:trPr>
          <w:trHeight w:val="334"/>
        </w:trPr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Professor Ensino Religioso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523DEF" w:rsidRPr="00523DEF" w:rsidRDefault="00523DEF" w:rsidP="00523DE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1.275,97</w:t>
            </w:r>
          </w:p>
          <w:p w:rsidR="00523DEF" w:rsidRPr="00523DEF" w:rsidRDefault="00523DEF" w:rsidP="00523DE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23DE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637,98</w:t>
            </w:r>
          </w:p>
          <w:p w:rsidR="00523DEF" w:rsidRPr="00523DEF" w:rsidRDefault="00523DEF" w:rsidP="00523DEF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20h</w:t>
            </w:r>
          </w:p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10h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523DEF" w:rsidRPr="00523DEF" w:rsidRDefault="00523DEF" w:rsidP="00523DE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filosofia</w:t>
            </w:r>
          </w:p>
          <w:p w:rsidR="00523DEF" w:rsidRPr="00523DEF" w:rsidRDefault="00523DEF" w:rsidP="00523DEF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3DEF">
              <w:rPr>
                <w:rFonts w:asciiTheme="minorHAnsi" w:hAnsiTheme="minorHAnsi" w:cstheme="minorHAnsi"/>
                <w:b w:val="0"/>
                <w:sz w:val="24"/>
                <w:szCs w:val="24"/>
              </w:rPr>
              <w:t>Licenciatura em filosofia</w:t>
            </w:r>
          </w:p>
          <w:p w:rsidR="00523DEF" w:rsidRPr="00523DEF" w:rsidRDefault="00523DEF" w:rsidP="00523D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PO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3DEF" w:rsidRPr="00523DEF" w:rsidRDefault="00523DEF" w:rsidP="00523DEF">
            <w:pPr>
              <w:pStyle w:val="Corpodetexto22"/>
              <w:ind w:right="34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23DE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</w:rPr>
              <w:t>R$ 100,00</w:t>
            </w:r>
          </w:p>
        </w:tc>
      </w:tr>
      <w:tr w:rsidR="00523DEF" w:rsidRPr="00523DEF" w:rsidTr="0096454D">
        <w:trPr>
          <w:trHeight w:val="340"/>
        </w:trPr>
        <w:tc>
          <w:tcPr>
            <w:tcW w:w="33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DEF" w:rsidRPr="00523DEF" w:rsidRDefault="00523DEF" w:rsidP="00523DEF">
            <w:pPr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Zeladora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DEF" w:rsidRPr="00523DEF" w:rsidRDefault="00523DEF" w:rsidP="00523DEF">
            <w:pPr>
              <w:jc w:val="center"/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01 + CR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DEF" w:rsidRPr="00523DEF" w:rsidRDefault="00523DEF" w:rsidP="00523DEF">
            <w:pPr>
              <w:jc w:val="center"/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988,74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DEF" w:rsidRPr="00523DEF" w:rsidRDefault="00523DEF" w:rsidP="00523DEF">
            <w:pPr>
              <w:jc w:val="center"/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40h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DEF" w:rsidRPr="00523DEF" w:rsidRDefault="00523DEF" w:rsidP="00523DEF">
            <w:pPr>
              <w:jc w:val="center"/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Alfabetizado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DEF" w:rsidRPr="00523DEF" w:rsidRDefault="00523DEF" w:rsidP="00523DEF">
            <w:pPr>
              <w:jc w:val="center"/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P.O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23DEF" w:rsidRPr="00523DEF" w:rsidRDefault="00523DEF" w:rsidP="00523DEF">
            <w:pPr>
              <w:jc w:val="center"/>
              <w:rPr>
                <w:rFonts w:asciiTheme="minorHAnsi" w:hAnsiTheme="minorHAnsi" w:cstheme="minorHAnsi"/>
              </w:rPr>
            </w:pPr>
            <w:r w:rsidRPr="00523DEF">
              <w:rPr>
                <w:rFonts w:asciiTheme="minorHAnsi" w:hAnsiTheme="minorHAnsi" w:cstheme="minorHAnsi"/>
              </w:rPr>
              <w:t>60,00</w:t>
            </w:r>
          </w:p>
        </w:tc>
      </w:tr>
      <w:tr w:rsidR="00523DEF" w:rsidRPr="00523DEF" w:rsidTr="0096454D">
        <w:trPr>
          <w:trHeight w:val="340"/>
        </w:trPr>
        <w:tc>
          <w:tcPr>
            <w:tcW w:w="1469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B0F" w:rsidRPr="00BB0B0F" w:rsidRDefault="00BB0B0F" w:rsidP="00BB0B0F">
            <w:pPr>
              <w:pStyle w:val="PargrafodaLista"/>
              <w:ind w:lef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B0F">
              <w:rPr>
                <w:rFonts w:asciiTheme="minorHAnsi" w:hAnsiTheme="minorHAnsi" w:cstheme="minorHAnsi"/>
                <w:b/>
                <w:sz w:val="24"/>
                <w:szCs w:val="24"/>
              </w:rPr>
              <w:t>OBSERVAÇÕES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BB0B0F" w:rsidRDefault="00523DEF" w:rsidP="00F14A89">
            <w:pPr>
              <w:pStyle w:val="PargrafodaLista"/>
              <w:numPr>
                <w:ilvl w:val="0"/>
                <w:numId w:val="37"/>
              </w:numPr>
              <w:spacing w:before="120" w:after="120" w:line="240" w:lineRule="auto"/>
              <w:ind w:left="107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0B0F">
              <w:rPr>
                <w:rFonts w:asciiTheme="minorHAnsi" w:hAnsiTheme="minorHAnsi" w:cstheme="minorHAnsi"/>
                <w:sz w:val="24"/>
                <w:szCs w:val="24"/>
              </w:rPr>
              <w:t>Os candidatos inscritos como NÃO HABILITADO somente assumirá funções após esgotados os aprovados nas habilitações, com</w:t>
            </w:r>
            <w:r w:rsidR="00BB0B0F" w:rsidRPr="00BB0B0F">
              <w:rPr>
                <w:rFonts w:asciiTheme="minorHAnsi" w:hAnsiTheme="minorHAnsi" w:cstheme="minorHAnsi"/>
                <w:sz w:val="24"/>
                <w:szCs w:val="24"/>
              </w:rPr>
              <w:t xml:space="preserve"> as cargas </w:t>
            </w:r>
            <w:r w:rsidRPr="00BB0B0F">
              <w:rPr>
                <w:rFonts w:asciiTheme="minorHAnsi" w:hAnsiTheme="minorHAnsi" w:cstheme="minorHAnsi"/>
                <w:sz w:val="24"/>
                <w:szCs w:val="24"/>
              </w:rPr>
              <w:t>horárias que houver disponível.</w:t>
            </w:r>
          </w:p>
          <w:p w:rsidR="00BB0B0F" w:rsidRPr="00523DEF" w:rsidRDefault="00BB0B0F" w:rsidP="00BB0B0F">
            <w:pPr>
              <w:pStyle w:val="PargrafodaLista"/>
              <w:numPr>
                <w:ilvl w:val="0"/>
                <w:numId w:val="37"/>
              </w:numPr>
              <w:spacing w:before="120" w:after="120" w:line="240" w:lineRule="auto"/>
              <w:ind w:left="107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0B0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Após a finalização dos procedimentos de matrícula, </w:t>
            </w:r>
            <w:proofErr w:type="spellStart"/>
            <w:r w:rsidRPr="00BB0B0F">
              <w:rPr>
                <w:rFonts w:asciiTheme="minorHAnsi" w:hAnsiTheme="minorHAnsi" w:cstheme="minorHAnsi"/>
                <w:bCs/>
                <w:sz w:val="24"/>
                <w:szCs w:val="24"/>
              </w:rPr>
              <w:t>enturmação</w:t>
            </w:r>
            <w:proofErr w:type="spellEnd"/>
            <w:r w:rsidRPr="00BB0B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dos alunos e distribuição de aulas aos professores efetivos do quadro do magistério público municipal, caberá à Secretaria Municipal de Educação e Desporto, operacionalizar o levantamento das vagas a serem oferecidas aos classificados, as quais serão publicadas em locais públicos, redes sociais e no site </w:t>
            </w:r>
            <w:hyperlink r:id="rId10" w:history="1">
              <w:r w:rsidRPr="00BB0B0F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www.timbogrande.sc.gov.br</w:t>
              </w:r>
            </w:hyperlink>
            <w:r w:rsidRPr="00BB0B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partir de quando a Secretaria Municipal de Educação e Desporto procederá ao chamamento para preenchimento das vagas, conforme resultado do levantamento.</w:t>
            </w:r>
            <w:r w:rsidR="00B665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</w:tbl>
    <w:p w:rsidR="00B07977" w:rsidRPr="00523DEF" w:rsidRDefault="00B07977" w:rsidP="00B07977">
      <w:pPr>
        <w:rPr>
          <w:rFonts w:asciiTheme="minorHAnsi" w:hAnsiTheme="minorHAnsi" w:cstheme="minorHAnsi"/>
        </w:rPr>
        <w:sectPr w:rsidR="00B07977" w:rsidRPr="00523DEF" w:rsidSect="00E431FD">
          <w:pgSz w:w="16840" w:h="11907" w:orient="landscape" w:code="9"/>
          <w:pgMar w:top="567" w:right="1281" w:bottom="567" w:left="851" w:header="113" w:footer="227" w:gutter="0"/>
          <w:cols w:space="708"/>
          <w:docGrid w:linePitch="360"/>
        </w:sectPr>
      </w:pPr>
    </w:p>
    <w:p w:rsidR="001E7096" w:rsidRPr="00523DEF" w:rsidRDefault="001E7096" w:rsidP="000B4902">
      <w:pPr>
        <w:pStyle w:val="Ttulo8"/>
        <w:spacing w:before="0" w:after="0"/>
        <w:jc w:val="center"/>
        <w:rPr>
          <w:rFonts w:asciiTheme="minorHAnsi" w:hAnsiTheme="minorHAnsi" w:cstheme="minorHAnsi"/>
        </w:rPr>
      </w:pPr>
    </w:p>
    <w:sectPr w:rsidR="001E7096" w:rsidRPr="00523DEF" w:rsidSect="00E431FD">
      <w:pgSz w:w="11907" w:h="16840" w:code="9"/>
      <w:pgMar w:top="1281" w:right="567" w:bottom="851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2A" w:rsidRDefault="00EA422A" w:rsidP="00D95FEF">
      <w:r>
        <w:separator/>
      </w:r>
    </w:p>
  </w:endnote>
  <w:endnote w:type="continuationSeparator" w:id="0">
    <w:p w:rsidR="00EA422A" w:rsidRDefault="00EA422A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89" w:rsidRDefault="00F14A89">
    <w:pPr>
      <w:pStyle w:val="Rodap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4656" behindDoc="0" locked="0" layoutInCell="0" allowOverlap="1" wp14:anchorId="026D0623" wp14:editId="2B912211">
              <wp:simplePos x="0" y="0"/>
              <wp:positionH relativeFrom="page">
                <wp:posOffset>6646545</wp:posOffset>
              </wp:positionH>
              <wp:positionV relativeFrom="page">
                <wp:posOffset>9779000</wp:posOffset>
              </wp:positionV>
              <wp:extent cx="914400" cy="914400"/>
              <wp:effectExtent l="19050" t="1905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89" w:rsidRDefault="00F14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A89" w:rsidRPr="00D95FEF" w:rsidRDefault="00F14A89">
                            <w:pPr>
                              <w:pStyle w:val="Rodap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1110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D0623" id="Group 1" o:spid="_x0000_s1026" style="position:absolute;margin-left:523.35pt;margin-top:770pt;width:1in;height:1in;z-index:251654656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" o:allowincell="f">
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:rsidR="00F14A89" w:rsidRDefault="00F14A89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" filled="f" fillcolor="#4f81bd" strokecolor="#4f81bd">
                <v:textbox inset=",0,,0">
                  <w:txbxContent>
                    <w:p w:rsidR="00F14A89" w:rsidRPr="00D95FEF" w:rsidRDefault="00F14A89">
                      <w:pPr>
                        <w:pStyle w:val="Rodap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81110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2A" w:rsidRDefault="00EA422A" w:rsidP="00D95FEF">
      <w:r>
        <w:separator/>
      </w:r>
    </w:p>
  </w:footnote>
  <w:footnote w:type="continuationSeparator" w:id="0">
    <w:p w:rsidR="00EA422A" w:rsidRDefault="00EA422A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89" w:rsidRDefault="00F14A89" w:rsidP="00DF412C">
    <w:pPr>
      <w:shd w:val="clear" w:color="auto" w:fill="FFFFFF"/>
      <w:spacing w:line="330" w:lineRule="atLeast"/>
      <w:jc w:val="center"/>
      <w:rPr>
        <w:rFonts w:ascii="Arial Narrow" w:hAnsi="Arial Narrow" w:cs="Arial"/>
        <w:b/>
        <w:sz w:val="28"/>
        <w:szCs w:val="28"/>
      </w:rPr>
    </w:pPr>
  </w:p>
  <w:p w:rsidR="00F14A89" w:rsidRDefault="00F14A89" w:rsidP="00DF412C">
    <w:pPr>
      <w:shd w:val="clear" w:color="auto" w:fill="FFFFFF"/>
      <w:spacing w:line="330" w:lineRule="atLeast"/>
      <w:jc w:val="center"/>
      <w:rPr>
        <w:rFonts w:ascii="Arial" w:hAnsi="Arial" w:cs="Arial"/>
        <w:b/>
        <w:sz w:val="20"/>
        <w:szCs w:val="20"/>
      </w:rPr>
    </w:pPr>
    <w:r>
      <w:rPr>
        <w:rFonts w:ascii="Arial Narrow" w:hAnsi="Arial Narrow" w:cs="Arial"/>
        <w:b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2F7C978C" wp14:editId="59CEAB47">
          <wp:simplePos x="0" y="0"/>
          <wp:positionH relativeFrom="column">
            <wp:posOffset>602107</wp:posOffset>
          </wp:positionH>
          <wp:positionV relativeFrom="paragraph">
            <wp:posOffset>22860</wp:posOffset>
          </wp:positionV>
          <wp:extent cx="885190" cy="8851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A89" w:rsidRDefault="00F14A89" w:rsidP="006D270C">
    <w:pPr>
      <w:shd w:val="clear" w:color="auto" w:fill="FFFFFF"/>
      <w:spacing w:line="330" w:lineRule="atLeas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88D9F54" wp14:editId="1C263FDF">
          <wp:simplePos x="0" y="0"/>
          <wp:positionH relativeFrom="column">
            <wp:posOffset>5077736</wp:posOffset>
          </wp:positionH>
          <wp:positionV relativeFrom="paragraph">
            <wp:posOffset>78369</wp:posOffset>
          </wp:positionV>
          <wp:extent cx="1532255" cy="403860"/>
          <wp:effectExtent l="0" t="0" r="0" b="0"/>
          <wp:wrapNone/>
          <wp:docPr id="8" name="Imagem 8" descr="Logo Escol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scola 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  <w:r w:rsidRPr="00DF412C">
      <w:rPr>
        <w:rFonts w:ascii="Arial" w:hAnsi="Arial" w:cs="Arial"/>
        <w:b/>
        <w:sz w:val="20"/>
        <w:szCs w:val="20"/>
      </w:rPr>
      <w:t>ESTADO DE SANTA CATARINA</w:t>
    </w:r>
  </w:p>
  <w:p w:rsidR="00F14A89" w:rsidRDefault="00F14A89" w:rsidP="00DF412C">
    <w:pPr>
      <w:pStyle w:val="Ttulo71"/>
      <w:shd w:val="clear" w:color="auto" w:fill="FFFFFF"/>
      <w:rPr>
        <w:sz w:val="20"/>
      </w:rPr>
    </w:pPr>
    <w:r w:rsidRPr="00DF412C">
      <w:rPr>
        <w:sz w:val="20"/>
      </w:rPr>
      <w:t xml:space="preserve">PREFEITURA MUNICIPAL DE </w:t>
    </w:r>
    <w:r>
      <w:rPr>
        <w:sz w:val="20"/>
      </w:rPr>
      <w:t>TIMBÓ GRANDE</w:t>
    </w:r>
  </w:p>
  <w:p w:rsidR="00F14A89" w:rsidRDefault="00F14A89" w:rsidP="0029327D"/>
  <w:p w:rsidR="00F14A89" w:rsidRPr="0029327D" w:rsidRDefault="00F14A89" w:rsidP="002932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4" w15:restartNumberingAfterBreak="0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C3508"/>
    <w:multiLevelType w:val="hybridMultilevel"/>
    <w:tmpl w:val="67E2B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E158B"/>
    <w:multiLevelType w:val="hybridMultilevel"/>
    <w:tmpl w:val="5046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651E4"/>
    <w:multiLevelType w:val="hybridMultilevel"/>
    <w:tmpl w:val="CF16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61C85"/>
    <w:multiLevelType w:val="hybridMultilevel"/>
    <w:tmpl w:val="E730E162"/>
    <w:lvl w:ilvl="0" w:tplc="A1E8D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64175B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20D6F"/>
    <w:multiLevelType w:val="hybridMultilevel"/>
    <w:tmpl w:val="2976E44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AA077D"/>
    <w:multiLevelType w:val="hybridMultilevel"/>
    <w:tmpl w:val="CE74B2FE"/>
    <w:lvl w:ilvl="0" w:tplc="30EAD93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B1BC0"/>
    <w:multiLevelType w:val="hybridMultilevel"/>
    <w:tmpl w:val="A98E515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284132"/>
    <w:multiLevelType w:val="hybridMultilevel"/>
    <w:tmpl w:val="B23AE532"/>
    <w:lvl w:ilvl="0" w:tplc="0416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2C83AE8"/>
    <w:multiLevelType w:val="hybridMultilevel"/>
    <w:tmpl w:val="8214C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6F29"/>
    <w:multiLevelType w:val="hybridMultilevel"/>
    <w:tmpl w:val="7D2A19DA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8401099"/>
    <w:multiLevelType w:val="hybridMultilevel"/>
    <w:tmpl w:val="D0F608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ED48C9"/>
    <w:multiLevelType w:val="hybridMultilevel"/>
    <w:tmpl w:val="F172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58D0"/>
    <w:multiLevelType w:val="hybridMultilevel"/>
    <w:tmpl w:val="E36C4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2EBA"/>
    <w:multiLevelType w:val="hybridMultilevel"/>
    <w:tmpl w:val="A37E8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28FD"/>
    <w:multiLevelType w:val="hybridMultilevel"/>
    <w:tmpl w:val="563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477BD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192940"/>
    <w:multiLevelType w:val="multilevel"/>
    <w:tmpl w:val="0660F498"/>
    <w:lvl w:ilvl="0">
      <w:start w:val="1"/>
      <w:numFmt w:val="decimal"/>
      <w:lvlText w:val="%1"/>
      <w:lvlJc w:val="left"/>
      <w:pPr>
        <w:ind w:left="375" w:hanging="375"/>
      </w:pPr>
      <w:rPr>
        <w:rFonts w:ascii="Tahoma" w:eastAsiaTheme="minorHAnsi" w:hAnsi="Tahoma" w:cs="Tahom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FA55232"/>
    <w:multiLevelType w:val="hybridMultilevel"/>
    <w:tmpl w:val="1450BF2C"/>
    <w:lvl w:ilvl="0" w:tplc="245A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4"/>
  </w:num>
  <w:num w:numId="4">
    <w:abstractNumId w:val="17"/>
  </w:num>
  <w:num w:numId="5">
    <w:abstractNumId w:val="29"/>
  </w:num>
  <w:num w:numId="6">
    <w:abstractNumId w:val="16"/>
  </w:num>
  <w:num w:numId="7">
    <w:abstractNumId w:val="15"/>
  </w:num>
  <w:num w:numId="8">
    <w:abstractNumId w:val="23"/>
  </w:num>
  <w:num w:numId="9">
    <w:abstractNumId w:val="12"/>
  </w:num>
  <w:num w:numId="10">
    <w:abstractNumId w:val="4"/>
  </w:num>
  <w:num w:numId="11">
    <w:abstractNumId w:val="8"/>
  </w:num>
  <w:num w:numId="12">
    <w:abstractNumId w:val="30"/>
  </w:num>
  <w:num w:numId="13">
    <w:abstractNumId w:val="35"/>
  </w:num>
  <w:num w:numId="14">
    <w:abstractNumId w:val="26"/>
  </w:num>
  <w:num w:numId="15">
    <w:abstractNumId w:val="20"/>
  </w:num>
  <w:num w:numId="16">
    <w:abstractNumId w:val="18"/>
  </w:num>
  <w:num w:numId="17">
    <w:abstractNumId w:val="5"/>
  </w:num>
  <w:num w:numId="18">
    <w:abstractNumId w:val="28"/>
  </w:num>
  <w:num w:numId="19">
    <w:abstractNumId w:val="11"/>
  </w:num>
  <w:num w:numId="20">
    <w:abstractNumId w:val="22"/>
  </w:num>
  <w:num w:numId="21">
    <w:abstractNumId w:val="19"/>
  </w:num>
  <w:num w:numId="22">
    <w:abstractNumId w:val="2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31"/>
  </w:num>
  <w:num w:numId="28">
    <w:abstractNumId w:val="6"/>
  </w:num>
  <w:num w:numId="29">
    <w:abstractNumId w:val="2"/>
  </w:num>
  <w:num w:numId="30">
    <w:abstractNumId w:val="25"/>
  </w:num>
  <w:num w:numId="31">
    <w:abstractNumId w:val="32"/>
  </w:num>
  <w:num w:numId="32">
    <w:abstractNumId w:val="33"/>
  </w:num>
  <w:num w:numId="33">
    <w:abstractNumId w:val="27"/>
  </w:num>
  <w:num w:numId="34">
    <w:abstractNumId w:val="13"/>
  </w:num>
  <w:num w:numId="35">
    <w:abstractNumId w:val="9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8"/>
    <w:rsid w:val="000000A8"/>
    <w:rsid w:val="0000166A"/>
    <w:rsid w:val="00002290"/>
    <w:rsid w:val="000025D6"/>
    <w:rsid w:val="000026EC"/>
    <w:rsid w:val="00005ECE"/>
    <w:rsid w:val="00006229"/>
    <w:rsid w:val="00006590"/>
    <w:rsid w:val="00007DDF"/>
    <w:rsid w:val="000106B0"/>
    <w:rsid w:val="0001134C"/>
    <w:rsid w:val="00011F6A"/>
    <w:rsid w:val="0001229D"/>
    <w:rsid w:val="00012609"/>
    <w:rsid w:val="000131F2"/>
    <w:rsid w:val="00013D4E"/>
    <w:rsid w:val="00014241"/>
    <w:rsid w:val="00014382"/>
    <w:rsid w:val="00014BEE"/>
    <w:rsid w:val="000158FE"/>
    <w:rsid w:val="00015E6A"/>
    <w:rsid w:val="0001603F"/>
    <w:rsid w:val="00016D43"/>
    <w:rsid w:val="00016E8E"/>
    <w:rsid w:val="00016FED"/>
    <w:rsid w:val="00017503"/>
    <w:rsid w:val="0002202F"/>
    <w:rsid w:val="00022804"/>
    <w:rsid w:val="00023DFF"/>
    <w:rsid w:val="00023E6F"/>
    <w:rsid w:val="00024121"/>
    <w:rsid w:val="000241E2"/>
    <w:rsid w:val="000245A7"/>
    <w:rsid w:val="000264A8"/>
    <w:rsid w:val="00026937"/>
    <w:rsid w:val="000269B2"/>
    <w:rsid w:val="00026BCE"/>
    <w:rsid w:val="00026C3D"/>
    <w:rsid w:val="000270B6"/>
    <w:rsid w:val="000274F0"/>
    <w:rsid w:val="00031709"/>
    <w:rsid w:val="000323F2"/>
    <w:rsid w:val="0003268A"/>
    <w:rsid w:val="0003275D"/>
    <w:rsid w:val="00032779"/>
    <w:rsid w:val="00032A94"/>
    <w:rsid w:val="00032C06"/>
    <w:rsid w:val="00033609"/>
    <w:rsid w:val="00033A1D"/>
    <w:rsid w:val="00033BDC"/>
    <w:rsid w:val="00033DF7"/>
    <w:rsid w:val="0003458C"/>
    <w:rsid w:val="0003488A"/>
    <w:rsid w:val="00034985"/>
    <w:rsid w:val="00034FC3"/>
    <w:rsid w:val="00035DF5"/>
    <w:rsid w:val="00035F29"/>
    <w:rsid w:val="00035F63"/>
    <w:rsid w:val="00035FE6"/>
    <w:rsid w:val="00036F13"/>
    <w:rsid w:val="00036FBB"/>
    <w:rsid w:val="0003727D"/>
    <w:rsid w:val="00037532"/>
    <w:rsid w:val="00037BBD"/>
    <w:rsid w:val="0004052C"/>
    <w:rsid w:val="000410EB"/>
    <w:rsid w:val="000411DE"/>
    <w:rsid w:val="00041508"/>
    <w:rsid w:val="000424FF"/>
    <w:rsid w:val="0004297E"/>
    <w:rsid w:val="00042B22"/>
    <w:rsid w:val="00042D6B"/>
    <w:rsid w:val="000438AF"/>
    <w:rsid w:val="00043A69"/>
    <w:rsid w:val="000441BA"/>
    <w:rsid w:val="00044CF3"/>
    <w:rsid w:val="00044F1D"/>
    <w:rsid w:val="00045ED8"/>
    <w:rsid w:val="000464D6"/>
    <w:rsid w:val="00046B84"/>
    <w:rsid w:val="00050C76"/>
    <w:rsid w:val="00050D79"/>
    <w:rsid w:val="000514E6"/>
    <w:rsid w:val="000514F7"/>
    <w:rsid w:val="00051712"/>
    <w:rsid w:val="00051FE6"/>
    <w:rsid w:val="00052952"/>
    <w:rsid w:val="00053280"/>
    <w:rsid w:val="000532DD"/>
    <w:rsid w:val="0005426C"/>
    <w:rsid w:val="00054BB9"/>
    <w:rsid w:val="00054DCA"/>
    <w:rsid w:val="00054FBF"/>
    <w:rsid w:val="00056401"/>
    <w:rsid w:val="00056602"/>
    <w:rsid w:val="00057E5F"/>
    <w:rsid w:val="00060238"/>
    <w:rsid w:val="00060D3C"/>
    <w:rsid w:val="00061AC2"/>
    <w:rsid w:val="0006250E"/>
    <w:rsid w:val="0006253F"/>
    <w:rsid w:val="00062A5F"/>
    <w:rsid w:val="000630B3"/>
    <w:rsid w:val="000633CD"/>
    <w:rsid w:val="000642D3"/>
    <w:rsid w:val="000649F1"/>
    <w:rsid w:val="00064A1C"/>
    <w:rsid w:val="00064E62"/>
    <w:rsid w:val="0006559C"/>
    <w:rsid w:val="000655D3"/>
    <w:rsid w:val="00065840"/>
    <w:rsid w:val="00065E56"/>
    <w:rsid w:val="00066D23"/>
    <w:rsid w:val="000676D6"/>
    <w:rsid w:val="00070D42"/>
    <w:rsid w:val="00071A21"/>
    <w:rsid w:val="000721A3"/>
    <w:rsid w:val="00072E05"/>
    <w:rsid w:val="0007363C"/>
    <w:rsid w:val="00073A06"/>
    <w:rsid w:val="00074C2E"/>
    <w:rsid w:val="00075069"/>
    <w:rsid w:val="00075FC5"/>
    <w:rsid w:val="00077AE6"/>
    <w:rsid w:val="00077ED9"/>
    <w:rsid w:val="000800D5"/>
    <w:rsid w:val="00080544"/>
    <w:rsid w:val="00081108"/>
    <w:rsid w:val="0008111A"/>
    <w:rsid w:val="0008161F"/>
    <w:rsid w:val="00081771"/>
    <w:rsid w:val="00081DF0"/>
    <w:rsid w:val="00081F33"/>
    <w:rsid w:val="00081F74"/>
    <w:rsid w:val="0008264A"/>
    <w:rsid w:val="00082801"/>
    <w:rsid w:val="00084292"/>
    <w:rsid w:val="000846B8"/>
    <w:rsid w:val="000849DE"/>
    <w:rsid w:val="00084E7D"/>
    <w:rsid w:val="00086416"/>
    <w:rsid w:val="0008647C"/>
    <w:rsid w:val="000878F1"/>
    <w:rsid w:val="00087EE7"/>
    <w:rsid w:val="00091394"/>
    <w:rsid w:val="00091765"/>
    <w:rsid w:val="00091D13"/>
    <w:rsid w:val="0009229C"/>
    <w:rsid w:val="00092BAC"/>
    <w:rsid w:val="00092E62"/>
    <w:rsid w:val="000931A0"/>
    <w:rsid w:val="00093348"/>
    <w:rsid w:val="000933F0"/>
    <w:rsid w:val="00093DB4"/>
    <w:rsid w:val="00094DDC"/>
    <w:rsid w:val="00094FF5"/>
    <w:rsid w:val="00095A0D"/>
    <w:rsid w:val="00095FDD"/>
    <w:rsid w:val="00096A23"/>
    <w:rsid w:val="000970AA"/>
    <w:rsid w:val="00097799"/>
    <w:rsid w:val="000A06FD"/>
    <w:rsid w:val="000A0CDF"/>
    <w:rsid w:val="000A15C4"/>
    <w:rsid w:val="000A1C72"/>
    <w:rsid w:val="000A1D58"/>
    <w:rsid w:val="000A21F6"/>
    <w:rsid w:val="000A279B"/>
    <w:rsid w:val="000A34BF"/>
    <w:rsid w:val="000A4579"/>
    <w:rsid w:val="000A53DA"/>
    <w:rsid w:val="000A5699"/>
    <w:rsid w:val="000A6B08"/>
    <w:rsid w:val="000A6CA6"/>
    <w:rsid w:val="000A6CDF"/>
    <w:rsid w:val="000B02A1"/>
    <w:rsid w:val="000B12AE"/>
    <w:rsid w:val="000B15F4"/>
    <w:rsid w:val="000B1803"/>
    <w:rsid w:val="000B19A4"/>
    <w:rsid w:val="000B1EEE"/>
    <w:rsid w:val="000B2678"/>
    <w:rsid w:val="000B3028"/>
    <w:rsid w:val="000B3F8F"/>
    <w:rsid w:val="000B42D0"/>
    <w:rsid w:val="000B4902"/>
    <w:rsid w:val="000B4B27"/>
    <w:rsid w:val="000B5821"/>
    <w:rsid w:val="000B6279"/>
    <w:rsid w:val="000B628F"/>
    <w:rsid w:val="000B66E9"/>
    <w:rsid w:val="000B7B6C"/>
    <w:rsid w:val="000B7C15"/>
    <w:rsid w:val="000B7E19"/>
    <w:rsid w:val="000B7F84"/>
    <w:rsid w:val="000C199B"/>
    <w:rsid w:val="000C1B51"/>
    <w:rsid w:val="000C2308"/>
    <w:rsid w:val="000C2853"/>
    <w:rsid w:val="000C358D"/>
    <w:rsid w:val="000C3950"/>
    <w:rsid w:val="000C572C"/>
    <w:rsid w:val="000C6703"/>
    <w:rsid w:val="000C6CFD"/>
    <w:rsid w:val="000C704A"/>
    <w:rsid w:val="000C78F4"/>
    <w:rsid w:val="000D0604"/>
    <w:rsid w:val="000D08B5"/>
    <w:rsid w:val="000D0B19"/>
    <w:rsid w:val="000D1059"/>
    <w:rsid w:val="000D1418"/>
    <w:rsid w:val="000D1FFE"/>
    <w:rsid w:val="000D2530"/>
    <w:rsid w:val="000D26B6"/>
    <w:rsid w:val="000D279F"/>
    <w:rsid w:val="000D3538"/>
    <w:rsid w:val="000D3B6A"/>
    <w:rsid w:val="000D40E3"/>
    <w:rsid w:val="000D55CC"/>
    <w:rsid w:val="000D6449"/>
    <w:rsid w:val="000D6B5F"/>
    <w:rsid w:val="000D75FC"/>
    <w:rsid w:val="000D76A0"/>
    <w:rsid w:val="000D7B23"/>
    <w:rsid w:val="000D7B78"/>
    <w:rsid w:val="000D7DC3"/>
    <w:rsid w:val="000E1C40"/>
    <w:rsid w:val="000E1C50"/>
    <w:rsid w:val="000E339C"/>
    <w:rsid w:val="000E411F"/>
    <w:rsid w:val="000E46AB"/>
    <w:rsid w:val="000E4C12"/>
    <w:rsid w:val="000E56C9"/>
    <w:rsid w:val="000E62E1"/>
    <w:rsid w:val="000E666D"/>
    <w:rsid w:val="000E6754"/>
    <w:rsid w:val="000E6D42"/>
    <w:rsid w:val="000E7230"/>
    <w:rsid w:val="000E7BE7"/>
    <w:rsid w:val="000F0020"/>
    <w:rsid w:val="000F093B"/>
    <w:rsid w:val="000F0E88"/>
    <w:rsid w:val="000F1038"/>
    <w:rsid w:val="000F15B5"/>
    <w:rsid w:val="000F175B"/>
    <w:rsid w:val="000F1CD9"/>
    <w:rsid w:val="000F2520"/>
    <w:rsid w:val="000F3825"/>
    <w:rsid w:val="000F4C3B"/>
    <w:rsid w:val="000F5014"/>
    <w:rsid w:val="000F5CD8"/>
    <w:rsid w:val="000F60B7"/>
    <w:rsid w:val="000F6504"/>
    <w:rsid w:val="000F7BA1"/>
    <w:rsid w:val="000F7EFD"/>
    <w:rsid w:val="001001FF"/>
    <w:rsid w:val="001004DF"/>
    <w:rsid w:val="001005BF"/>
    <w:rsid w:val="00100671"/>
    <w:rsid w:val="00101EAB"/>
    <w:rsid w:val="00101FCF"/>
    <w:rsid w:val="00102B1F"/>
    <w:rsid w:val="00103FEC"/>
    <w:rsid w:val="00104A48"/>
    <w:rsid w:val="0010588D"/>
    <w:rsid w:val="00106017"/>
    <w:rsid w:val="00106AD6"/>
    <w:rsid w:val="00106F82"/>
    <w:rsid w:val="00107B42"/>
    <w:rsid w:val="0011025D"/>
    <w:rsid w:val="00111F42"/>
    <w:rsid w:val="0011293F"/>
    <w:rsid w:val="0011316B"/>
    <w:rsid w:val="001133E8"/>
    <w:rsid w:val="00113576"/>
    <w:rsid w:val="001150B8"/>
    <w:rsid w:val="00116067"/>
    <w:rsid w:val="00117576"/>
    <w:rsid w:val="00117A70"/>
    <w:rsid w:val="00120D34"/>
    <w:rsid w:val="00121A70"/>
    <w:rsid w:val="001223CE"/>
    <w:rsid w:val="001234C9"/>
    <w:rsid w:val="00123D80"/>
    <w:rsid w:val="001256E0"/>
    <w:rsid w:val="0012577B"/>
    <w:rsid w:val="00125BBC"/>
    <w:rsid w:val="00125D45"/>
    <w:rsid w:val="00125DB8"/>
    <w:rsid w:val="00126822"/>
    <w:rsid w:val="00126D66"/>
    <w:rsid w:val="00131354"/>
    <w:rsid w:val="00131A9C"/>
    <w:rsid w:val="00132F63"/>
    <w:rsid w:val="00133B4E"/>
    <w:rsid w:val="001351F1"/>
    <w:rsid w:val="001353CE"/>
    <w:rsid w:val="00135612"/>
    <w:rsid w:val="001358EB"/>
    <w:rsid w:val="00135C2C"/>
    <w:rsid w:val="00137029"/>
    <w:rsid w:val="00137434"/>
    <w:rsid w:val="00137ECE"/>
    <w:rsid w:val="0014005D"/>
    <w:rsid w:val="0014142A"/>
    <w:rsid w:val="0014154B"/>
    <w:rsid w:val="001418C0"/>
    <w:rsid w:val="00141D6A"/>
    <w:rsid w:val="0014268B"/>
    <w:rsid w:val="00142A8E"/>
    <w:rsid w:val="00142DE1"/>
    <w:rsid w:val="00142E34"/>
    <w:rsid w:val="001439AC"/>
    <w:rsid w:val="00143FFB"/>
    <w:rsid w:val="001445E2"/>
    <w:rsid w:val="00144FCD"/>
    <w:rsid w:val="0014554D"/>
    <w:rsid w:val="00145BAA"/>
    <w:rsid w:val="001461DD"/>
    <w:rsid w:val="00146214"/>
    <w:rsid w:val="0014621D"/>
    <w:rsid w:val="0014674E"/>
    <w:rsid w:val="00146F9B"/>
    <w:rsid w:val="001470E3"/>
    <w:rsid w:val="0014760B"/>
    <w:rsid w:val="00147BCA"/>
    <w:rsid w:val="00147E84"/>
    <w:rsid w:val="0015027B"/>
    <w:rsid w:val="00150EBC"/>
    <w:rsid w:val="0015274C"/>
    <w:rsid w:val="00153A96"/>
    <w:rsid w:val="00153B62"/>
    <w:rsid w:val="00154675"/>
    <w:rsid w:val="00155314"/>
    <w:rsid w:val="00155A94"/>
    <w:rsid w:val="00155D07"/>
    <w:rsid w:val="00156A9C"/>
    <w:rsid w:val="00156C1C"/>
    <w:rsid w:val="00157F19"/>
    <w:rsid w:val="001601C7"/>
    <w:rsid w:val="001604F4"/>
    <w:rsid w:val="0016110F"/>
    <w:rsid w:val="0016350F"/>
    <w:rsid w:val="001637C0"/>
    <w:rsid w:val="00164442"/>
    <w:rsid w:val="00165F14"/>
    <w:rsid w:val="00166C43"/>
    <w:rsid w:val="00166D9F"/>
    <w:rsid w:val="00167AA8"/>
    <w:rsid w:val="00170C43"/>
    <w:rsid w:val="00171A74"/>
    <w:rsid w:val="00172D86"/>
    <w:rsid w:val="00174014"/>
    <w:rsid w:val="00174C06"/>
    <w:rsid w:val="00175051"/>
    <w:rsid w:val="001760BC"/>
    <w:rsid w:val="00177137"/>
    <w:rsid w:val="00177BD2"/>
    <w:rsid w:val="00177C40"/>
    <w:rsid w:val="00177C5C"/>
    <w:rsid w:val="00177F00"/>
    <w:rsid w:val="001805E0"/>
    <w:rsid w:val="00180AD9"/>
    <w:rsid w:val="00181330"/>
    <w:rsid w:val="001814D8"/>
    <w:rsid w:val="00181DF5"/>
    <w:rsid w:val="001823F8"/>
    <w:rsid w:val="001835FE"/>
    <w:rsid w:val="0018365D"/>
    <w:rsid w:val="001841C8"/>
    <w:rsid w:val="001849DF"/>
    <w:rsid w:val="00184C61"/>
    <w:rsid w:val="0018509E"/>
    <w:rsid w:val="001855BC"/>
    <w:rsid w:val="00185EA0"/>
    <w:rsid w:val="0018622E"/>
    <w:rsid w:val="0018626C"/>
    <w:rsid w:val="00186FAB"/>
    <w:rsid w:val="00190007"/>
    <w:rsid w:val="001904E4"/>
    <w:rsid w:val="00190EB1"/>
    <w:rsid w:val="00191E15"/>
    <w:rsid w:val="0019275D"/>
    <w:rsid w:val="00193B8F"/>
    <w:rsid w:val="0019479F"/>
    <w:rsid w:val="00194BB4"/>
    <w:rsid w:val="00194F5D"/>
    <w:rsid w:val="00196539"/>
    <w:rsid w:val="00197D68"/>
    <w:rsid w:val="001A06F9"/>
    <w:rsid w:val="001A07FE"/>
    <w:rsid w:val="001A13F2"/>
    <w:rsid w:val="001A1C4C"/>
    <w:rsid w:val="001A1EAC"/>
    <w:rsid w:val="001A21E5"/>
    <w:rsid w:val="001A359A"/>
    <w:rsid w:val="001A3685"/>
    <w:rsid w:val="001A3FCD"/>
    <w:rsid w:val="001A431B"/>
    <w:rsid w:val="001A4A5D"/>
    <w:rsid w:val="001A4B37"/>
    <w:rsid w:val="001A4BB2"/>
    <w:rsid w:val="001A4E44"/>
    <w:rsid w:val="001A529C"/>
    <w:rsid w:val="001A581D"/>
    <w:rsid w:val="001A5A63"/>
    <w:rsid w:val="001A5F44"/>
    <w:rsid w:val="001A613C"/>
    <w:rsid w:val="001A61EB"/>
    <w:rsid w:val="001A6C43"/>
    <w:rsid w:val="001A73E3"/>
    <w:rsid w:val="001A7884"/>
    <w:rsid w:val="001A7A54"/>
    <w:rsid w:val="001A7EF0"/>
    <w:rsid w:val="001B02C5"/>
    <w:rsid w:val="001B0911"/>
    <w:rsid w:val="001B0D64"/>
    <w:rsid w:val="001B0D98"/>
    <w:rsid w:val="001B1440"/>
    <w:rsid w:val="001B1743"/>
    <w:rsid w:val="001B176C"/>
    <w:rsid w:val="001B19A7"/>
    <w:rsid w:val="001B1A2A"/>
    <w:rsid w:val="001B1A30"/>
    <w:rsid w:val="001B24B4"/>
    <w:rsid w:val="001B3E99"/>
    <w:rsid w:val="001B3F7E"/>
    <w:rsid w:val="001B42AE"/>
    <w:rsid w:val="001B662C"/>
    <w:rsid w:val="001B74F1"/>
    <w:rsid w:val="001B79CF"/>
    <w:rsid w:val="001C1297"/>
    <w:rsid w:val="001C1E21"/>
    <w:rsid w:val="001C2861"/>
    <w:rsid w:val="001C2FF8"/>
    <w:rsid w:val="001C3707"/>
    <w:rsid w:val="001C3D4E"/>
    <w:rsid w:val="001C4059"/>
    <w:rsid w:val="001C4597"/>
    <w:rsid w:val="001C4C49"/>
    <w:rsid w:val="001C5105"/>
    <w:rsid w:val="001C578A"/>
    <w:rsid w:val="001C5BB4"/>
    <w:rsid w:val="001C6238"/>
    <w:rsid w:val="001C6C36"/>
    <w:rsid w:val="001C6ED6"/>
    <w:rsid w:val="001C77AB"/>
    <w:rsid w:val="001D329E"/>
    <w:rsid w:val="001D3463"/>
    <w:rsid w:val="001D4817"/>
    <w:rsid w:val="001D4825"/>
    <w:rsid w:val="001D4A2E"/>
    <w:rsid w:val="001D51C2"/>
    <w:rsid w:val="001D5A46"/>
    <w:rsid w:val="001D5BCE"/>
    <w:rsid w:val="001D705C"/>
    <w:rsid w:val="001D752B"/>
    <w:rsid w:val="001D7B55"/>
    <w:rsid w:val="001D7C38"/>
    <w:rsid w:val="001D7D4E"/>
    <w:rsid w:val="001D7D9E"/>
    <w:rsid w:val="001D7F1A"/>
    <w:rsid w:val="001E005C"/>
    <w:rsid w:val="001E177D"/>
    <w:rsid w:val="001E18A0"/>
    <w:rsid w:val="001E5C77"/>
    <w:rsid w:val="001E5FC1"/>
    <w:rsid w:val="001E6C06"/>
    <w:rsid w:val="001E7096"/>
    <w:rsid w:val="001F0257"/>
    <w:rsid w:val="001F04EC"/>
    <w:rsid w:val="001F0BD5"/>
    <w:rsid w:val="001F1782"/>
    <w:rsid w:val="001F1B28"/>
    <w:rsid w:val="001F2063"/>
    <w:rsid w:val="001F2A10"/>
    <w:rsid w:val="001F3746"/>
    <w:rsid w:val="001F3830"/>
    <w:rsid w:val="001F3CE5"/>
    <w:rsid w:val="001F4353"/>
    <w:rsid w:val="001F4DD3"/>
    <w:rsid w:val="001F4F45"/>
    <w:rsid w:val="001F54C1"/>
    <w:rsid w:val="001F5CDE"/>
    <w:rsid w:val="001F66EF"/>
    <w:rsid w:val="001F6F1F"/>
    <w:rsid w:val="001F7DFA"/>
    <w:rsid w:val="0020024E"/>
    <w:rsid w:val="0020096C"/>
    <w:rsid w:val="00200CA4"/>
    <w:rsid w:val="00200ED0"/>
    <w:rsid w:val="00201123"/>
    <w:rsid w:val="00201E07"/>
    <w:rsid w:val="00203F13"/>
    <w:rsid w:val="002051D1"/>
    <w:rsid w:val="00206646"/>
    <w:rsid w:val="002067BB"/>
    <w:rsid w:val="0020681F"/>
    <w:rsid w:val="00206D8D"/>
    <w:rsid w:val="002071E4"/>
    <w:rsid w:val="002109A0"/>
    <w:rsid w:val="00210DC4"/>
    <w:rsid w:val="00210E14"/>
    <w:rsid w:val="002117E5"/>
    <w:rsid w:val="002121C8"/>
    <w:rsid w:val="00212F44"/>
    <w:rsid w:val="00213148"/>
    <w:rsid w:val="00213260"/>
    <w:rsid w:val="002145F4"/>
    <w:rsid w:val="002149F6"/>
    <w:rsid w:val="00214A69"/>
    <w:rsid w:val="002152D3"/>
    <w:rsid w:val="00215B06"/>
    <w:rsid w:val="002165AE"/>
    <w:rsid w:val="00217844"/>
    <w:rsid w:val="00217934"/>
    <w:rsid w:val="00217C34"/>
    <w:rsid w:val="0022011B"/>
    <w:rsid w:val="0022073C"/>
    <w:rsid w:val="002220A8"/>
    <w:rsid w:val="002230DC"/>
    <w:rsid w:val="002234E5"/>
    <w:rsid w:val="00223F9F"/>
    <w:rsid w:val="002245FA"/>
    <w:rsid w:val="00224AE2"/>
    <w:rsid w:val="00224C92"/>
    <w:rsid w:val="00225223"/>
    <w:rsid w:val="00226F4A"/>
    <w:rsid w:val="00227078"/>
    <w:rsid w:val="002277C2"/>
    <w:rsid w:val="00227DB1"/>
    <w:rsid w:val="00230209"/>
    <w:rsid w:val="002311F6"/>
    <w:rsid w:val="002319F0"/>
    <w:rsid w:val="00232EF7"/>
    <w:rsid w:val="00232F7F"/>
    <w:rsid w:val="0023321E"/>
    <w:rsid w:val="00233EC1"/>
    <w:rsid w:val="00234026"/>
    <w:rsid w:val="00234EE5"/>
    <w:rsid w:val="00235388"/>
    <w:rsid w:val="00235719"/>
    <w:rsid w:val="002358BB"/>
    <w:rsid w:val="00235A17"/>
    <w:rsid w:val="00235BBA"/>
    <w:rsid w:val="00235C99"/>
    <w:rsid w:val="00235D51"/>
    <w:rsid w:val="00235D5B"/>
    <w:rsid w:val="00236198"/>
    <w:rsid w:val="00236774"/>
    <w:rsid w:val="0024048F"/>
    <w:rsid w:val="00241C90"/>
    <w:rsid w:val="00243316"/>
    <w:rsid w:val="00243CFD"/>
    <w:rsid w:val="0024536A"/>
    <w:rsid w:val="00245740"/>
    <w:rsid w:val="0024598F"/>
    <w:rsid w:val="00246D43"/>
    <w:rsid w:val="00246E45"/>
    <w:rsid w:val="00247807"/>
    <w:rsid w:val="00247E44"/>
    <w:rsid w:val="00250302"/>
    <w:rsid w:val="0025074A"/>
    <w:rsid w:val="00250BCD"/>
    <w:rsid w:val="00250E7C"/>
    <w:rsid w:val="0025102C"/>
    <w:rsid w:val="002513BC"/>
    <w:rsid w:val="002515F0"/>
    <w:rsid w:val="0025178E"/>
    <w:rsid w:val="002519DB"/>
    <w:rsid w:val="00252E0C"/>
    <w:rsid w:val="00254C63"/>
    <w:rsid w:val="00254DF5"/>
    <w:rsid w:val="002555C9"/>
    <w:rsid w:val="002556DF"/>
    <w:rsid w:val="00255DD8"/>
    <w:rsid w:val="00256101"/>
    <w:rsid w:val="00256252"/>
    <w:rsid w:val="002576E4"/>
    <w:rsid w:val="00257D2F"/>
    <w:rsid w:val="0026196D"/>
    <w:rsid w:val="00262538"/>
    <w:rsid w:val="002629DE"/>
    <w:rsid w:val="00262D83"/>
    <w:rsid w:val="0026301E"/>
    <w:rsid w:val="00263C22"/>
    <w:rsid w:val="00264F93"/>
    <w:rsid w:val="002650D1"/>
    <w:rsid w:val="0026550F"/>
    <w:rsid w:val="002655A1"/>
    <w:rsid w:val="00265CC8"/>
    <w:rsid w:val="00265EDE"/>
    <w:rsid w:val="002661A2"/>
    <w:rsid w:val="002664E2"/>
    <w:rsid w:val="002665AE"/>
    <w:rsid w:val="00266EE2"/>
    <w:rsid w:val="00267826"/>
    <w:rsid w:val="0026799F"/>
    <w:rsid w:val="00267D8E"/>
    <w:rsid w:val="00271A8C"/>
    <w:rsid w:val="002720C7"/>
    <w:rsid w:val="00272C35"/>
    <w:rsid w:val="00273F22"/>
    <w:rsid w:val="00274CC6"/>
    <w:rsid w:val="00274F9F"/>
    <w:rsid w:val="00275273"/>
    <w:rsid w:val="00275758"/>
    <w:rsid w:val="00275AF9"/>
    <w:rsid w:val="00275F17"/>
    <w:rsid w:val="0027615B"/>
    <w:rsid w:val="00276D8D"/>
    <w:rsid w:val="0028056A"/>
    <w:rsid w:val="00280B30"/>
    <w:rsid w:val="00280CBE"/>
    <w:rsid w:val="0028305A"/>
    <w:rsid w:val="0028338F"/>
    <w:rsid w:val="00284172"/>
    <w:rsid w:val="00284A9E"/>
    <w:rsid w:val="00284E22"/>
    <w:rsid w:val="0028515F"/>
    <w:rsid w:val="0028621F"/>
    <w:rsid w:val="0028678C"/>
    <w:rsid w:val="002871B3"/>
    <w:rsid w:val="00287273"/>
    <w:rsid w:val="002873BB"/>
    <w:rsid w:val="00287902"/>
    <w:rsid w:val="00287A27"/>
    <w:rsid w:val="00287FCF"/>
    <w:rsid w:val="002902CC"/>
    <w:rsid w:val="002905F0"/>
    <w:rsid w:val="00290C33"/>
    <w:rsid w:val="00292F58"/>
    <w:rsid w:val="0029327D"/>
    <w:rsid w:val="00293A90"/>
    <w:rsid w:val="00294B6C"/>
    <w:rsid w:val="002963CC"/>
    <w:rsid w:val="002969D5"/>
    <w:rsid w:val="00297239"/>
    <w:rsid w:val="0029767D"/>
    <w:rsid w:val="002A066D"/>
    <w:rsid w:val="002A0BED"/>
    <w:rsid w:val="002A2525"/>
    <w:rsid w:val="002A3073"/>
    <w:rsid w:val="002A3E1D"/>
    <w:rsid w:val="002A3E28"/>
    <w:rsid w:val="002A53DB"/>
    <w:rsid w:val="002A57AC"/>
    <w:rsid w:val="002A60F5"/>
    <w:rsid w:val="002A61F4"/>
    <w:rsid w:val="002A63BA"/>
    <w:rsid w:val="002A6811"/>
    <w:rsid w:val="002A6AB4"/>
    <w:rsid w:val="002B0248"/>
    <w:rsid w:val="002B0620"/>
    <w:rsid w:val="002B07FC"/>
    <w:rsid w:val="002B0B98"/>
    <w:rsid w:val="002B1B86"/>
    <w:rsid w:val="002B2602"/>
    <w:rsid w:val="002B2F3F"/>
    <w:rsid w:val="002B30D3"/>
    <w:rsid w:val="002B3147"/>
    <w:rsid w:val="002B39F7"/>
    <w:rsid w:val="002B3A01"/>
    <w:rsid w:val="002B3A16"/>
    <w:rsid w:val="002B4827"/>
    <w:rsid w:val="002B48C1"/>
    <w:rsid w:val="002B4E72"/>
    <w:rsid w:val="002B50D1"/>
    <w:rsid w:val="002B54BB"/>
    <w:rsid w:val="002B5DAE"/>
    <w:rsid w:val="002B6072"/>
    <w:rsid w:val="002B608A"/>
    <w:rsid w:val="002B6125"/>
    <w:rsid w:val="002B7BC9"/>
    <w:rsid w:val="002C18DC"/>
    <w:rsid w:val="002C2CCD"/>
    <w:rsid w:val="002C3513"/>
    <w:rsid w:val="002C3578"/>
    <w:rsid w:val="002C3831"/>
    <w:rsid w:val="002C3DF8"/>
    <w:rsid w:val="002C49A5"/>
    <w:rsid w:val="002C5DA3"/>
    <w:rsid w:val="002C66B1"/>
    <w:rsid w:val="002D0701"/>
    <w:rsid w:val="002D1032"/>
    <w:rsid w:val="002D1B94"/>
    <w:rsid w:val="002D1E90"/>
    <w:rsid w:val="002D343A"/>
    <w:rsid w:val="002D36F9"/>
    <w:rsid w:val="002D4FA3"/>
    <w:rsid w:val="002D65AD"/>
    <w:rsid w:val="002D6789"/>
    <w:rsid w:val="002D6F38"/>
    <w:rsid w:val="002D7F46"/>
    <w:rsid w:val="002E1616"/>
    <w:rsid w:val="002E31F2"/>
    <w:rsid w:val="002E33BD"/>
    <w:rsid w:val="002E3533"/>
    <w:rsid w:val="002E3771"/>
    <w:rsid w:val="002E3E12"/>
    <w:rsid w:val="002E54C0"/>
    <w:rsid w:val="002E55CE"/>
    <w:rsid w:val="002E575E"/>
    <w:rsid w:val="002E6D7C"/>
    <w:rsid w:val="002F1C04"/>
    <w:rsid w:val="002F1CAB"/>
    <w:rsid w:val="002F210D"/>
    <w:rsid w:val="002F2567"/>
    <w:rsid w:val="002F26E1"/>
    <w:rsid w:val="002F27F7"/>
    <w:rsid w:val="002F325E"/>
    <w:rsid w:val="002F331B"/>
    <w:rsid w:val="002F3B17"/>
    <w:rsid w:val="002F3F29"/>
    <w:rsid w:val="002F4106"/>
    <w:rsid w:val="002F504D"/>
    <w:rsid w:val="002F547C"/>
    <w:rsid w:val="002F5A9E"/>
    <w:rsid w:val="002F6567"/>
    <w:rsid w:val="002F6893"/>
    <w:rsid w:val="002F6D88"/>
    <w:rsid w:val="002F7391"/>
    <w:rsid w:val="002F74DE"/>
    <w:rsid w:val="002F7FB0"/>
    <w:rsid w:val="0030000B"/>
    <w:rsid w:val="00300723"/>
    <w:rsid w:val="00301032"/>
    <w:rsid w:val="00301E99"/>
    <w:rsid w:val="00302667"/>
    <w:rsid w:val="003028CC"/>
    <w:rsid w:val="003034A7"/>
    <w:rsid w:val="00303D2B"/>
    <w:rsid w:val="00304432"/>
    <w:rsid w:val="0030506B"/>
    <w:rsid w:val="00305C3A"/>
    <w:rsid w:val="00306726"/>
    <w:rsid w:val="00306CFC"/>
    <w:rsid w:val="003076EA"/>
    <w:rsid w:val="003102E2"/>
    <w:rsid w:val="00311318"/>
    <w:rsid w:val="0031142E"/>
    <w:rsid w:val="0031198B"/>
    <w:rsid w:val="00311D05"/>
    <w:rsid w:val="00312477"/>
    <w:rsid w:val="00312766"/>
    <w:rsid w:val="00312948"/>
    <w:rsid w:val="00312C52"/>
    <w:rsid w:val="00314125"/>
    <w:rsid w:val="00314147"/>
    <w:rsid w:val="0031417D"/>
    <w:rsid w:val="003168CF"/>
    <w:rsid w:val="003171F8"/>
    <w:rsid w:val="00317891"/>
    <w:rsid w:val="00320DB0"/>
    <w:rsid w:val="003210FF"/>
    <w:rsid w:val="003211C0"/>
    <w:rsid w:val="00321571"/>
    <w:rsid w:val="003215BA"/>
    <w:rsid w:val="00321CE7"/>
    <w:rsid w:val="00323DFB"/>
    <w:rsid w:val="0032586D"/>
    <w:rsid w:val="00325908"/>
    <w:rsid w:val="003260FD"/>
    <w:rsid w:val="003265D7"/>
    <w:rsid w:val="003276DA"/>
    <w:rsid w:val="00330275"/>
    <w:rsid w:val="0033063C"/>
    <w:rsid w:val="00330F2A"/>
    <w:rsid w:val="003314B7"/>
    <w:rsid w:val="00331814"/>
    <w:rsid w:val="00332FEE"/>
    <w:rsid w:val="00333204"/>
    <w:rsid w:val="00333F67"/>
    <w:rsid w:val="003342B1"/>
    <w:rsid w:val="00334956"/>
    <w:rsid w:val="00334D32"/>
    <w:rsid w:val="00335662"/>
    <w:rsid w:val="00335F8D"/>
    <w:rsid w:val="00335FAE"/>
    <w:rsid w:val="0033631F"/>
    <w:rsid w:val="0033651F"/>
    <w:rsid w:val="003368C9"/>
    <w:rsid w:val="00336C68"/>
    <w:rsid w:val="00340E6F"/>
    <w:rsid w:val="0034174E"/>
    <w:rsid w:val="00342A20"/>
    <w:rsid w:val="00342FEC"/>
    <w:rsid w:val="003434DE"/>
    <w:rsid w:val="00343BA7"/>
    <w:rsid w:val="00343CA2"/>
    <w:rsid w:val="00344045"/>
    <w:rsid w:val="00344A6C"/>
    <w:rsid w:val="00345A9F"/>
    <w:rsid w:val="00345F70"/>
    <w:rsid w:val="0034627E"/>
    <w:rsid w:val="00346979"/>
    <w:rsid w:val="00347413"/>
    <w:rsid w:val="0035039F"/>
    <w:rsid w:val="00350A66"/>
    <w:rsid w:val="00350E5E"/>
    <w:rsid w:val="00352192"/>
    <w:rsid w:val="003524DA"/>
    <w:rsid w:val="00353E0C"/>
    <w:rsid w:val="00353EF1"/>
    <w:rsid w:val="00354564"/>
    <w:rsid w:val="0035558E"/>
    <w:rsid w:val="00355676"/>
    <w:rsid w:val="00355A09"/>
    <w:rsid w:val="003566B7"/>
    <w:rsid w:val="00357CAA"/>
    <w:rsid w:val="003603E6"/>
    <w:rsid w:val="00360897"/>
    <w:rsid w:val="00361AB8"/>
    <w:rsid w:val="0036230E"/>
    <w:rsid w:val="003629A0"/>
    <w:rsid w:val="00362B8E"/>
    <w:rsid w:val="00362CA6"/>
    <w:rsid w:val="0036395A"/>
    <w:rsid w:val="00363AB5"/>
    <w:rsid w:val="0036424B"/>
    <w:rsid w:val="00364834"/>
    <w:rsid w:val="003649BF"/>
    <w:rsid w:val="003650D7"/>
    <w:rsid w:val="0036553A"/>
    <w:rsid w:val="0036590E"/>
    <w:rsid w:val="00365A8B"/>
    <w:rsid w:val="0036679A"/>
    <w:rsid w:val="00366A57"/>
    <w:rsid w:val="0036726E"/>
    <w:rsid w:val="003708F1"/>
    <w:rsid w:val="003709FD"/>
    <w:rsid w:val="00370C2A"/>
    <w:rsid w:val="00370D3D"/>
    <w:rsid w:val="00370FB8"/>
    <w:rsid w:val="003712A7"/>
    <w:rsid w:val="0037218C"/>
    <w:rsid w:val="00372518"/>
    <w:rsid w:val="00372EEE"/>
    <w:rsid w:val="003730C6"/>
    <w:rsid w:val="00373511"/>
    <w:rsid w:val="003736C2"/>
    <w:rsid w:val="00374642"/>
    <w:rsid w:val="003752E8"/>
    <w:rsid w:val="003753DF"/>
    <w:rsid w:val="00375866"/>
    <w:rsid w:val="003761B0"/>
    <w:rsid w:val="00376B48"/>
    <w:rsid w:val="00377F82"/>
    <w:rsid w:val="00380B97"/>
    <w:rsid w:val="00380FB1"/>
    <w:rsid w:val="003812F9"/>
    <w:rsid w:val="00381FA5"/>
    <w:rsid w:val="003829CE"/>
    <w:rsid w:val="00382B80"/>
    <w:rsid w:val="00383F1F"/>
    <w:rsid w:val="003853C0"/>
    <w:rsid w:val="00385896"/>
    <w:rsid w:val="00386028"/>
    <w:rsid w:val="00386769"/>
    <w:rsid w:val="00386F73"/>
    <w:rsid w:val="00387273"/>
    <w:rsid w:val="003875C0"/>
    <w:rsid w:val="00387C1B"/>
    <w:rsid w:val="00391D97"/>
    <w:rsid w:val="00392B92"/>
    <w:rsid w:val="00393421"/>
    <w:rsid w:val="00393EB4"/>
    <w:rsid w:val="0039431B"/>
    <w:rsid w:val="00394BD6"/>
    <w:rsid w:val="00394DCF"/>
    <w:rsid w:val="00395A6C"/>
    <w:rsid w:val="003968F2"/>
    <w:rsid w:val="0039731C"/>
    <w:rsid w:val="003A0236"/>
    <w:rsid w:val="003A0451"/>
    <w:rsid w:val="003A08B0"/>
    <w:rsid w:val="003A1A44"/>
    <w:rsid w:val="003A1CBD"/>
    <w:rsid w:val="003A224C"/>
    <w:rsid w:val="003A3005"/>
    <w:rsid w:val="003A3D1E"/>
    <w:rsid w:val="003A3F5A"/>
    <w:rsid w:val="003A41F4"/>
    <w:rsid w:val="003A4687"/>
    <w:rsid w:val="003A49E6"/>
    <w:rsid w:val="003A4F1D"/>
    <w:rsid w:val="003A5349"/>
    <w:rsid w:val="003B2098"/>
    <w:rsid w:val="003B2229"/>
    <w:rsid w:val="003B2379"/>
    <w:rsid w:val="003B2728"/>
    <w:rsid w:val="003B2D70"/>
    <w:rsid w:val="003B36E6"/>
    <w:rsid w:val="003B4257"/>
    <w:rsid w:val="003B445B"/>
    <w:rsid w:val="003B4670"/>
    <w:rsid w:val="003B53BF"/>
    <w:rsid w:val="003B5C6F"/>
    <w:rsid w:val="003B616E"/>
    <w:rsid w:val="003B61D9"/>
    <w:rsid w:val="003B6F65"/>
    <w:rsid w:val="003B7054"/>
    <w:rsid w:val="003B7464"/>
    <w:rsid w:val="003C00EB"/>
    <w:rsid w:val="003C0777"/>
    <w:rsid w:val="003C1058"/>
    <w:rsid w:val="003C11B0"/>
    <w:rsid w:val="003C1824"/>
    <w:rsid w:val="003C18D0"/>
    <w:rsid w:val="003C198E"/>
    <w:rsid w:val="003C2627"/>
    <w:rsid w:val="003C267F"/>
    <w:rsid w:val="003C3BC7"/>
    <w:rsid w:val="003C3E98"/>
    <w:rsid w:val="003C65B6"/>
    <w:rsid w:val="003C74E4"/>
    <w:rsid w:val="003D0EBB"/>
    <w:rsid w:val="003D1C09"/>
    <w:rsid w:val="003D3BB8"/>
    <w:rsid w:val="003D47AF"/>
    <w:rsid w:val="003D4FA1"/>
    <w:rsid w:val="003D59AA"/>
    <w:rsid w:val="003D5A6E"/>
    <w:rsid w:val="003D6564"/>
    <w:rsid w:val="003E0D66"/>
    <w:rsid w:val="003E0F2C"/>
    <w:rsid w:val="003E14CC"/>
    <w:rsid w:val="003E1752"/>
    <w:rsid w:val="003E2A21"/>
    <w:rsid w:val="003E2D20"/>
    <w:rsid w:val="003E3143"/>
    <w:rsid w:val="003E3E43"/>
    <w:rsid w:val="003E3F80"/>
    <w:rsid w:val="003E418A"/>
    <w:rsid w:val="003E4F0F"/>
    <w:rsid w:val="003E5657"/>
    <w:rsid w:val="003E5698"/>
    <w:rsid w:val="003E5B43"/>
    <w:rsid w:val="003E5E22"/>
    <w:rsid w:val="003E797D"/>
    <w:rsid w:val="003E7AF4"/>
    <w:rsid w:val="003E7F52"/>
    <w:rsid w:val="003F0064"/>
    <w:rsid w:val="003F1139"/>
    <w:rsid w:val="003F13C4"/>
    <w:rsid w:val="003F1ABD"/>
    <w:rsid w:val="003F1EFA"/>
    <w:rsid w:val="003F1F92"/>
    <w:rsid w:val="003F2F5D"/>
    <w:rsid w:val="003F3AF1"/>
    <w:rsid w:val="003F41FE"/>
    <w:rsid w:val="003F43E5"/>
    <w:rsid w:val="003F511F"/>
    <w:rsid w:val="003F5B0B"/>
    <w:rsid w:val="003F5F22"/>
    <w:rsid w:val="003F5F87"/>
    <w:rsid w:val="003F6585"/>
    <w:rsid w:val="003F6AEC"/>
    <w:rsid w:val="003F6BA1"/>
    <w:rsid w:val="0040027E"/>
    <w:rsid w:val="00400C86"/>
    <w:rsid w:val="0040173D"/>
    <w:rsid w:val="00402793"/>
    <w:rsid w:val="0040308F"/>
    <w:rsid w:val="00403276"/>
    <w:rsid w:val="00403280"/>
    <w:rsid w:val="004033DF"/>
    <w:rsid w:val="00403507"/>
    <w:rsid w:val="00403514"/>
    <w:rsid w:val="00403886"/>
    <w:rsid w:val="00403B08"/>
    <w:rsid w:val="00404055"/>
    <w:rsid w:val="004040C1"/>
    <w:rsid w:val="004046CC"/>
    <w:rsid w:val="00404D25"/>
    <w:rsid w:val="00404F1E"/>
    <w:rsid w:val="004050C5"/>
    <w:rsid w:val="004050E1"/>
    <w:rsid w:val="00405D22"/>
    <w:rsid w:val="004063DA"/>
    <w:rsid w:val="00407906"/>
    <w:rsid w:val="0040798A"/>
    <w:rsid w:val="00407BCB"/>
    <w:rsid w:val="004104E9"/>
    <w:rsid w:val="00410798"/>
    <w:rsid w:val="00410D3D"/>
    <w:rsid w:val="00410E7D"/>
    <w:rsid w:val="00410EF1"/>
    <w:rsid w:val="00412150"/>
    <w:rsid w:val="0041351F"/>
    <w:rsid w:val="004144DB"/>
    <w:rsid w:val="00414AF3"/>
    <w:rsid w:val="00416F05"/>
    <w:rsid w:val="00420D43"/>
    <w:rsid w:val="00421CB4"/>
    <w:rsid w:val="00421DA8"/>
    <w:rsid w:val="00423263"/>
    <w:rsid w:val="004239B1"/>
    <w:rsid w:val="004239CC"/>
    <w:rsid w:val="00425D74"/>
    <w:rsid w:val="00425E33"/>
    <w:rsid w:val="004268BE"/>
    <w:rsid w:val="0043031E"/>
    <w:rsid w:val="00430932"/>
    <w:rsid w:val="00430A3E"/>
    <w:rsid w:val="004311EB"/>
    <w:rsid w:val="004316A4"/>
    <w:rsid w:val="00431C0A"/>
    <w:rsid w:val="004320F0"/>
    <w:rsid w:val="00432133"/>
    <w:rsid w:val="00432333"/>
    <w:rsid w:val="004325E3"/>
    <w:rsid w:val="0043267C"/>
    <w:rsid w:val="00432803"/>
    <w:rsid w:val="0043300B"/>
    <w:rsid w:val="00433337"/>
    <w:rsid w:val="00433743"/>
    <w:rsid w:val="00433E43"/>
    <w:rsid w:val="00434A7B"/>
    <w:rsid w:val="0043563F"/>
    <w:rsid w:val="004369E5"/>
    <w:rsid w:val="00437407"/>
    <w:rsid w:val="0043775F"/>
    <w:rsid w:val="00437E6A"/>
    <w:rsid w:val="00440A2B"/>
    <w:rsid w:val="00440BA5"/>
    <w:rsid w:val="00441FD9"/>
    <w:rsid w:val="00442712"/>
    <w:rsid w:val="004433B4"/>
    <w:rsid w:val="0044383D"/>
    <w:rsid w:val="00445716"/>
    <w:rsid w:val="004457B4"/>
    <w:rsid w:val="00445C59"/>
    <w:rsid w:val="004470EA"/>
    <w:rsid w:val="00447340"/>
    <w:rsid w:val="004473AE"/>
    <w:rsid w:val="00447855"/>
    <w:rsid w:val="0045025F"/>
    <w:rsid w:val="004517F0"/>
    <w:rsid w:val="00452437"/>
    <w:rsid w:val="00452F11"/>
    <w:rsid w:val="00452F55"/>
    <w:rsid w:val="0045321D"/>
    <w:rsid w:val="004539EE"/>
    <w:rsid w:val="00453E5F"/>
    <w:rsid w:val="00454A6F"/>
    <w:rsid w:val="00454FC9"/>
    <w:rsid w:val="00455B23"/>
    <w:rsid w:val="00456316"/>
    <w:rsid w:val="004566EE"/>
    <w:rsid w:val="00460403"/>
    <w:rsid w:val="004606B3"/>
    <w:rsid w:val="00460B37"/>
    <w:rsid w:val="0046158E"/>
    <w:rsid w:val="00461641"/>
    <w:rsid w:val="00462805"/>
    <w:rsid w:val="00462A23"/>
    <w:rsid w:val="00463901"/>
    <w:rsid w:val="00463ACC"/>
    <w:rsid w:val="0046422C"/>
    <w:rsid w:val="0046452E"/>
    <w:rsid w:val="0046562E"/>
    <w:rsid w:val="00466A28"/>
    <w:rsid w:val="00466EF0"/>
    <w:rsid w:val="00467896"/>
    <w:rsid w:val="00467B15"/>
    <w:rsid w:val="00467D94"/>
    <w:rsid w:val="00470850"/>
    <w:rsid w:val="004715D9"/>
    <w:rsid w:val="00471612"/>
    <w:rsid w:val="004716E8"/>
    <w:rsid w:val="004728B4"/>
    <w:rsid w:val="00472AF0"/>
    <w:rsid w:val="00472C39"/>
    <w:rsid w:val="00473376"/>
    <w:rsid w:val="00473455"/>
    <w:rsid w:val="004735F0"/>
    <w:rsid w:val="00473E2F"/>
    <w:rsid w:val="004755AC"/>
    <w:rsid w:val="004762ED"/>
    <w:rsid w:val="0047631C"/>
    <w:rsid w:val="00477377"/>
    <w:rsid w:val="004775A0"/>
    <w:rsid w:val="00480B6C"/>
    <w:rsid w:val="00480E94"/>
    <w:rsid w:val="004812B4"/>
    <w:rsid w:val="00481477"/>
    <w:rsid w:val="00481822"/>
    <w:rsid w:val="004829D3"/>
    <w:rsid w:val="00483804"/>
    <w:rsid w:val="00485EF8"/>
    <w:rsid w:val="00487859"/>
    <w:rsid w:val="004900C9"/>
    <w:rsid w:val="004902DE"/>
    <w:rsid w:val="0049056A"/>
    <w:rsid w:val="00490696"/>
    <w:rsid w:val="00490C34"/>
    <w:rsid w:val="004916F1"/>
    <w:rsid w:val="004927B8"/>
    <w:rsid w:val="00492D88"/>
    <w:rsid w:val="0049319B"/>
    <w:rsid w:val="00493A1A"/>
    <w:rsid w:val="00494F51"/>
    <w:rsid w:val="00494FE3"/>
    <w:rsid w:val="00495090"/>
    <w:rsid w:val="004954B5"/>
    <w:rsid w:val="00495B1A"/>
    <w:rsid w:val="00496042"/>
    <w:rsid w:val="0049650F"/>
    <w:rsid w:val="00496638"/>
    <w:rsid w:val="0049722B"/>
    <w:rsid w:val="004A084F"/>
    <w:rsid w:val="004A0B1F"/>
    <w:rsid w:val="004A0ED8"/>
    <w:rsid w:val="004A283B"/>
    <w:rsid w:val="004A293D"/>
    <w:rsid w:val="004A2AC5"/>
    <w:rsid w:val="004A33CB"/>
    <w:rsid w:val="004A346F"/>
    <w:rsid w:val="004A3B1D"/>
    <w:rsid w:val="004A4862"/>
    <w:rsid w:val="004A4AC6"/>
    <w:rsid w:val="004A4D69"/>
    <w:rsid w:val="004A4FC5"/>
    <w:rsid w:val="004A5174"/>
    <w:rsid w:val="004A710A"/>
    <w:rsid w:val="004A72EE"/>
    <w:rsid w:val="004A7EF9"/>
    <w:rsid w:val="004B2134"/>
    <w:rsid w:val="004B2BB1"/>
    <w:rsid w:val="004B2C15"/>
    <w:rsid w:val="004B459A"/>
    <w:rsid w:val="004B53B3"/>
    <w:rsid w:val="004B6132"/>
    <w:rsid w:val="004B7008"/>
    <w:rsid w:val="004B7457"/>
    <w:rsid w:val="004C03DD"/>
    <w:rsid w:val="004C0F67"/>
    <w:rsid w:val="004C25ED"/>
    <w:rsid w:val="004C26D2"/>
    <w:rsid w:val="004C35D8"/>
    <w:rsid w:val="004C40F6"/>
    <w:rsid w:val="004C4870"/>
    <w:rsid w:val="004C519A"/>
    <w:rsid w:val="004C543A"/>
    <w:rsid w:val="004C6380"/>
    <w:rsid w:val="004C6C26"/>
    <w:rsid w:val="004D0635"/>
    <w:rsid w:val="004D12DE"/>
    <w:rsid w:val="004D13F8"/>
    <w:rsid w:val="004D190A"/>
    <w:rsid w:val="004D1DEB"/>
    <w:rsid w:val="004D287B"/>
    <w:rsid w:val="004D3053"/>
    <w:rsid w:val="004D3323"/>
    <w:rsid w:val="004D38C6"/>
    <w:rsid w:val="004D43BA"/>
    <w:rsid w:val="004D4E25"/>
    <w:rsid w:val="004D5A82"/>
    <w:rsid w:val="004D667B"/>
    <w:rsid w:val="004D6AF3"/>
    <w:rsid w:val="004D6B52"/>
    <w:rsid w:val="004D79BB"/>
    <w:rsid w:val="004D79FE"/>
    <w:rsid w:val="004D7A2D"/>
    <w:rsid w:val="004E0408"/>
    <w:rsid w:val="004E1371"/>
    <w:rsid w:val="004E1426"/>
    <w:rsid w:val="004E16BA"/>
    <w:rsid w:val="004E1F4C"/>
    <w:rsid w:val="004E24DC"/>
    <w:rsid w:val="004E273E"/>
    <w:rsid w:val="004E2F7A"/>
    <w:rsid w:val="004E30BF"/>
    <w:rsid w:val="004E3E4D"/>
    <w:rsid w:val="004E415F"/>
    <w:rsid w:val="004E4EB9"/>
    <w:rsid w:val="004E4F68"/>
    <w:rsid w:val="004E54B4"/>
    <w:rsid w:val="004E554F"/>
    <w:rsid w:val="004E614A"/>
    <w:rsid w:val="004E616D"/>
    <w:rsid w:val="004E6502"/>
    <w:rsid w:val="004E6553"/>
    <w:rsid w:val="004E7205"/>
    <w:rsid w:val="004E7C65"/>
    <w:rsid w:val="004F139E"/>
    <w:rsid w:val="004F1899"/>
    <w:rsid w:val="004F30B0"/>
    <w:rsid w:val="004F31D9"/>
    <w:rsid w:val="004F325E"/>
    <w:rsid w:val="004F37C3"/>
    <w:rsid w:val="004F394F"/>
    <w:rsid w:val="004F42C4"/>
    <w:rsid w:val="004F5B06"/>
    <w:rsid w:val="004F636D"/>
    <w:rsid w:val="004F7877"/>
    <w:rsid w:val="004F7EEB"/>
    <w:rsid w:val="00501383"/>
    <w:rsid w:val="00502FE1"/>
    <w:rsid w:val="0050331F"/>
    <w:rsid w:val="005034AA"/>
    <w:rsid w:val="00505F63"/>
    <w:rsid w:val="0050611A"/>
    <w:rsid w:val="00506272"/>
    <w:rsid w:val="00506460"/>
    <w:rsid w:val="0050660A"/>
    <w:rsid w:val="00506A9D"/>
    <w:rsid w:val="00507A62"/>
    <w:rsid w:val="00507C32"/>
    <w:rsid w:val="0051062E"/>
    <w:rsid w:val="0051175C"/>
    <w:rsid w:val="00511971"/>
    <w:rsid w:val="00511B07"/>
    <w:rsid w:val="00512E46"/>
    <w:rsid w:val="005144CA"/>
    <w:rsid w:val="00514CC4"/>
    <w:rsid w:val="00516AB5"/>
    <w:rsid w:val="0051783F"/>
    <w:rsid w:val="00517A92"/>
    <w:rsid w:val="00517C88"/>
    <w:rsid w:val="005202C3"/>
    <w:rsid w:val="0052202F"/>
    <w:rsid w:val="00523DEF"/>
    <w:rsid w:val="00524914"/>
    <w:rsid w:val="005250E1"/>
    <w:rsid w:val="00525405"/>
    <w:rsid w:val="0052586A"/>
    <w:rsid w:val="005259B3"/>
    <w:rsid w:val="00525FE8"/>
    <w:rsid w:val="00527607"/>
    <w:rsid w:val="00527B16"/>
    <w:rsid w:val="0053047B"/>
    <w:rsid w:val="005311AB"/>
    <w:rsid w:val="00531423"/>
    <w:rsid w:val="00531841"/>
    <w:rsid w:val="0053235C"/>
    <w:rsid w:val="00532797"/>
    <w:rsid w:val="005329F2"/>
    <w:rsid w:val="00532EB2"/>
    <w:rsid w:val="0053330B"/>
    <w:rsid w:val="00533652"/>
    <w:rsid w:val="005337DC"/>
    <w:rsid w:val="00533C07"/>
    <w:rsid w:val="00535477"/>
    <w:rsid w:val="005362F9"/>
    <w:rsid w:val="00537736"/>
    <w:rsid w:val="00537FDE"/>
    <w:rsid w:val="005412BD"/>
    <w:rsid w:val="00542671"/>
    <w:rsid w:val="00543217"/>
    <w:rsid w:val="00543A02"/>
    <w:rsid w:val="00543DEF"/>
    <w:rsid w:val="00544E97"/>
    <w:rsid w:val="00545D9C"/>
    <w:rsid w:val="005461F7"/>
    <w:rsid w:val="005463EA"/>
    <w:rsid w:val="00546474"/>
    <w:rsid w:val="00546491"/>
    <w:rsid w:val="00546973"/>
    <w:rsid w:val="00546DA3"/>
    <w:rsid w:val="00547044"/>
    <w:rsid w:val="00547262"/>
    <w:rsid w:val="005505CE"/>
    <w:rsid w:val="005508B4"/>
    <w:rsid w:val="00550C54"/>
    <w:rsid w:val="00550DD8"/>
    <w:rsid w:val="00551388"/>
    <w:rsid w:val="0055166D"/>
    <w:rsid w:val="00552567"/>
    <w:rsid w:val="00552B48"/>
    <w:rsid w:val="005535D3"/>
    <w:rsid w:val="00554336"/>
    <w:rsid w:val="0055518A"/>
    <w:rsid w:val="0055527A"/>
    <w:rsid w:val="00555364"/>
    <w:rsid w:val="00555C8D"/>
    <w:rsid w:val="00555DF7"/>
    <w:rsid w:val="005566DC"/>
    <w:rsid w:val="005574B8"/>
    <w:rsid w:val="005577CF"/>
    <w:rsid w:val="00557909"/>
    <w:rsid w:val="00557A79"/>
    <w:rsid w:val="00557E22"/>
    <w:rsid w:val="00563707"/>
    <w:rsid w:val="00563879"/>
    <w:rsid w:val="00563BD2"/>
    <w:rsid w:val="00566224"/>
    <w:rsid w:val="00566448"/>
    <w:rsid w:val="00566AE1"/>
    <w:rsid w:val="00566D27"/>
    <w:rsid w:val="00566E2B"/>
    <w:rsid w:val="0056725E"/>
    <w:rsid w:val="00567A2F"/>
    <w:rsid w:val="005703E4"/>
    <w:rsid w:val="00570AAB"/>
    <w:rsid w:val="005710F3"/>
    <w:rsid w:val="00571FCF"/>
    <w:rsid w:val="00572BEB"/>
    <w:rsid w:val="005732DB"/>
    <w:rsid w:val="00574174"/>
    <w:rsid w:val="005747A3"/>
    <w:rsid w:val="00574D41"/>
    <w:rsid w:val="00574DC2"/>
    <w:rsid w:val="00576C17"/>
    <w:rsid w:val="00576C71"/>
    <w:rsid w:val="00576D95"/>
    <w:rsid w:val="00576DC7"/>
    <w:rsid w:val="005770FD"/>
    <w:rsid w:val="00577AB0"/>
    <w:rsid w:val="00577BDC"/>
    <w:rsid w:val="005806E0"/>
    <w:rsid w:val="0058104F"/>
    <w:rsid w:val="0058124C"/>
    <w:rsid w:val="00581693"/>
    <w:rsid w:val="00581A45"/>
    <w:rsid w:val="00582263"/>
    <w:rsid w:val="00582957"/>
    <w:rsid w:val="005835D1"/>
    <w:rsid w:val="0058397B"/>
    <w:rsid w:val="00584594"/>
    <w:rsid w:val="00584A5A"/>
    <w:rsid w:val="00584F10"/>
    <w:rsid w:val="00585321"/>
    <w:rsid w:val="005856D5"/>
    <w:rsid w:val="005862D4"/>
    <w:rsid w:val="005864A8"/>
    <w:rsid w:val="00587D4C"/>
    <w:rsid w:val="0059010E"/>
    <w:rsid w:val="00590C45"/>
    <w:rsid w:val="00591851"/>
    <w:rsid w:val="00591F97"/>
    <w:rsid w:val="0059235F"/>
    <w:rsid w:val="005926A3"/>
    <w:rsid w:val="00592E1B"/>
    <w:rsid w:val="00593AB1"/>
    <w:rsid w:val="00594171"/>
    <w:rsid w:val="005941D8"/>
    <w:rsid w:val="00595659"/>
    <w:rsid w:val="005957D4"/>
    <w:rsid w:val="005969BC"/>
    <w:rsid w:val="00596F0A"/>
    <w:rsid w:val="005974BF"/>
    <w:rsid w:val="00597760"/>
    <w:rsid w:val="00597A79"/>
    <w:rsid w:val="005A055B"/>
    <w:rsid w:val="005A1BB6"/>
    <w:rsid w:val="005A1DC8"/>
    <w:rsid w:val="005A2552"/>
    <w:rsid w:val="005A2684"/>
    <w:rsid w:val="005A26F4"/>
    <w:rsid w:val="005A42C6"/>
    <w:rsid w:val="005A434D"/>
    <w:rsid w:val="005A4911"/>
    <w:rsid w:val="005A545E"/>
    <w:rsid w:val="005A65BC"/>
    <w:rsid w:val="005A6ED2"/>
    <w:rsid w:val="005A7CA3"/>
    <w:rsid w:val="005B2BBA"/>
    <w:rsid w:val="005B2BCC"/>
    <w:rsid w:val="005B3BBF"/>
    <w:rsid w:val="005B3DDE"/>
    <w:rsid w:val="005B3E19"/>
    <w:rsid w:val="005B40F2"/>
    <w:rsid w:val="005B5105"/>
    <w:rsid w:val="005B526A"/>
    <w:rsid w:val="005B5650"/>
    <w:rsid w:val="005B59D2"/>
    <w:rsid w:val="005B59F3"/>
    <w:rsid w:val="005B688E"/>
    <w:rsid w:val="005B6A1A"/>
    <w:rsid w:val="005B7401"/>
    <w:rsid w:val="005C16C9"/>
    <w:rsid w:val="005C1BFF"/>
    <w:rsid w:val="005C1F90"/>
    <w:rsid w:val="005C2CC0"/>
    <w:rsid w:val="005C338D"/>
    <w:rsid w:val="005C37CE"/>
    <w:rsid w:val="005C4651"/>
    <w:rsid w:val="005C5373"/>
    <w:rsid w:val="005C5726"/>
    <w:rsid w:val="005C6E30"/>
    <w:rsid w:val="005C73C2"/>
    <w:rsid w:val="005C759F"/>
    <w:rsid w:val="005D0F38"/>
    <w:rsid w:val="005D11F2"/>
    <w:rsid w:val="005D2CA2"/>
    <w:rsid w:val="005D38E5"/>
    <w:rsid w:val="005D4F53"/>
    <w:rsid w:val="005D5138"/>
    <w:rsid w:val="005D5581"/>
    <w:rsid w:val="005D63A9"/>
    <w:rsid w:val="005D665B"/>
    <w:rsid w:val="005D6E29"/>
    <w:rsid w:val="005D6F99"/>
    <w:rsid w:val="005D70AA"/>
    <w:rsid w:val="005D745B"/>
    <w:rsid w:val="005D7E2B"/>
    <w:rsid w:val="005E08C5"/>
    <w:rsid w:val="005E0923"/>
    <w:rsid w:val="005E0B14"/>
    <w:rsid w:val="005E0D4F"/>
    <w:rsid w:val="005E0D59"/>
    <w:rsid w:val="005E1153"/>
    <w:rsid w:val="005E13B6"/>
    <w:rsid w:val="005E1457"/>
    <w:rsid w:val="005E18A5"/>
    <w:rsid w:val="005E3952"/>
    <w:rsid w:val="005E3BC1"/>
    <w:rsid w:val="005E3EA6"/>
    <w:rsid w:val="005E41BE"/>
    <w:rsid w:val="005E4ADD"/>
    <w:rsid w:val="005E5894"/>
    <w:rsid w:val="005E6876"/>
    <w:rsid w:val="005E6F99"/>
    <w:rsid w:val="005E7B7E"/>
    <w:rsid w:val="005F01F7"/>
    <w:rsid w:val="005F0846"/>
    <w:rsid w:val="005F1AD8"/>
    <w:rsid w:val="005F20F0"/>
    <w:rsid w:val="005F3D4F"/>
    <w:rsid w:val="005F4BE3"/>
    <w:rsid w:val="005F4D68"/>
    <w:rsid w:val="005F5304"/>
    <w:rsid w:val="005F5F6D"/>
    <w:rsid w:val="005F6856"/>
    <w:rsid w:val="005F6C7C"/>
    <w:rsid w:val="005F7CAC"/>
    <w:rsid w:val="00600341"/>
    <w:rsid w:val="00601506"/>
    <w:rsid w:val="006017B9"/>
    <w:rsid w:val="006023C9"/>
    <w:rsid w:val="00602BA2"/>
    <w:rsid w:val="00603012"/>
    <w:rsid w:val="0060361E"/>
    <w:rsid w:val="00604A86"/>
    <w:rsid w:val="0060521A"/>
    <w:rsid w:val="00605EB3"/>
    <w:rsid w:val="00606937"/>
    <w:rsid w:val="00607063"/>
    <w:rsid w:val="00607072"/>
    <w:rsid w:val="006106F2"/>
    <w:rsid w:val="00610C88"/>
    <w:rsid w:val="00611309"/>
    <w:rsid w:val="006114CF"/>
    <w:rsid w:val="0061156F"/>
    <w:rsid w:val="00611B3D"/>
    <w:rsid w:val="006120F4"/>
    <w:rsid w:val="006124AF"/>
    <w:rsid w:val="006138D9"/>
    <w:rsid w:val="00613A5A"/>
    <w:rsid w:val="00613F3D"/>
    <w:rsid w:val="00614042"/>
    <w:rsid w:val="00614563"/>
    <w:rsid w:val="00614FCF"/>
    <w:rsid w:val="00615248"/>
    <w:rsid w:val="006154D9"/>
    <w:rsid w:val="006177DA"/>
    <w:rsid w:val="006216E4"/>
    <w:rsid w:val="00621C2E"/>
    <w:rsid w:val="00621FC4"/>
    <w:rsid w:val="00622D63"/>
    <w:rsid w:val="00622EEE"/>
    <w:rsid w:val="00623CD3"/>
    <w:rsid w:val="006246F4"/>
    <w:rsid w:val="0062528A"/>
    <w:rsid w:val="00625AF2"/>
    <w:rsid w:val="006274AA"/>
    <w:rsid w:val="00627672"/>
    <w:rsid w:val="00627B32"/>
    <w:rsid w:val="00627BC6"/>
    <w:rsid w:val="00627BE5"/>
    <w:rsid w:val="00630175"/>
    <w:rsid w:val="0063017D"/>
    <w:rsid w:val="0063106C"/>
    <w:rsid w:val="006318E6"/>
    <w:rsid w:val="006319F5"/>
    <w:rsid w:val="0063313D"/>
    <w:rsid w:val="0063373D"/>
    <w:rsid w:val="00634250"/>
    <w:rsid w:val="0063433A"/>
    <w:rsid w:val="006343D6"/>
    <w:rsid w:val="006347CE"/>
    <w:rsid w:val="00634EC7"/>
    <w:rsid w:val="0063534A"/>
    <w:rsid w:val="00635D2B"/>
    <w:rsid w:val="006363E4"/>
    <w:rsid w:val="00637252"/>
    <w:rsid w:val="00637C65"/>
    <w:rsid w:val="00637CE8"/>
    <w:rsid w:val="00637D7E"/>
    <w:rsid w:val="0064005F"/>
    <w:rsid w:val="0064114A"/>
    <w:rsid w:val="006416E5"/>
    <w:rsid w:val="006429F5"/>
    <w:rsid w:val="00642A9D"/>
    <w:rsid w:val="006432A4"/>
    <w:rsid w:val="006436C2"/>
    <w:rsid w:val="00643784"/>
    <w:rsid w:val="00643F8B"/>
    <w:rsid w:val="00644A78"/>
    <w:rsid w:val="00644F41"/>
    <w:rsid w:val="0064511A"/>
    <w:rsid w:val="006452B1"/>
    <w:rsid w:val="006457D2"/>
    <w:rsid w:val="006457E6"/>
    <w:rsid w:val="0064649F"/>
    <w:rsid w:val="00646EDC"/>
    <w:rsid w:val="0064720F"/>
    <w:rsid w:val="00647813"/>
    <w:rsid w:val="00647C9B"/>
    <w:rsid w:val="006511DB"/>
    <w:rsid w:val="006521DC"/>
    <w:rsid w:val="00652853"/>
    <w:rsid w:val="00653F59"/>
    <w:rsid w:val="00653FA0"/>
    <w:rsid w:val="0065494D"/>
    <w:rsid w:val="006550AE"/>
    <w:rsid w:val="00655259"/>
    <w:rsid w:val="0065575A"/>
    <w:rsid w:val="00655C6B"/>
    <w:rsid w:val="00655FAC"/>
    <w:rsid w:val="006569FB"/>
    <w:rsid w:val="006608C3"/>
    <w:rsid w:val="00660A2D"/>
    <w:rsid w:val="006612A4"/>
    <w:rsid w:val="0066192D"/>
    <w:rsid w:val="006627A3"/>
    <w:rsid w:val="00662AF0"/>
    <w:rsid w:val="006634E8"/>
    <w:rsid w:val="00664A25"/>
    <w:rsid w:val="00664BD5"/>
    <w:rsid w:val="00665711"/>
    <w:rsid w:val="006664BD"/>
    <w:rsid w:val="00666B17"/>
    <w:rsid w:val="006671AD"/>
    <w:rsid w:val="00667317"/>
    <w:rsid w:val="006673F5"/>
    <w:rsid w:val="00667628"/>
    <w:rsid w:val="00667675"/>
    <w:rsid w:val="00667DB3"/>
    <w:rsid w:val="0067078A"/>
    <w:rsid w:val="00670C72"/>
    <w:rsid w:val="0067103A"/>
    <w:rsid w:val="00671864"/>
    <w:rsid w:val="00672009"/>
    <w:rsid w:val="00673D0A"/>
    <w:rsid w:val="0067428C"/>
    <w:rsid w:val="00674737"/>
    <w:rsid w:val="00674B84"/>
    <w:rsid w:val="00675922"/>
    <w:rsid w:val="00675A7E"/>
    <w:rsid w:val="00675B5E"/>
    <w:rsid w:val="00675DB4"/>
    <w:rsid w:val="00676261"/>
    <w:rsid w:val="006763F2"/>
    <w:rsid w:val="00676BA8"/>
    <w:rsid w:val="00676F48"/>
    <w:rsid w:val="0067734D"/>
    <w:rsid w:val="0067745D"/>
    <w:rsid w:val="00677D7F"/>
    <w:rsid w:val="00680F1C"/>
    <w:rsid w:val="00681009"/>
    <w:rsid w:val="00682479"/>
    <w:rsid w:val="00682763"/>
    <w:rsid w:val="00682EC4"/>
    <w:rsid w:val="00683855"/>
    <w:rsid w:val="00684282"/>
    <w:rsid w:val="006849BA"/>
    <w:rsid w:val="006849D6"/>
    <w:rsid w:val="00684B11"/>
    <w:rsid w:val="00685D25"/>
    <w:rsid w:val="006864EF"/>
    <w:rsid w:val="0068653B"/>
    <w:rsid w:val="006901D4"/>
    <w:rsid w:val="00690469"/>
    <w:rsid w:val="00691027"/>
    <w:rsid w:val="006915FA"/>
    <w:rsid w:val="00691B4C"/>
    <w:rsid w:val="006920D8"/>
    <w:rsid w:val="00692583"/>
    <w:rsid w:val="0069291F"/>
    <w:rsid w:val="00692DF9"/>
    <w:rsid w:val="006936CC"/>
    <w:rsid w:val="006939AE"/>
    <w:rsid w:val="00693E4A"/>
    <w:rsid w:val="0069426E"/>
    <w:rsid w:val="00696106"/>
    <w:rsid w:val="00696107"/>
    <w:rsid w:val="00696F08"/>
    <w:rsid w:val="00696F2F"/>
    <w:rsid w:val="00697D0B"/>
    <w:rsid w:val="006A0325"/>
    <w:rsid w:val="006A04DC"/>
    <w:rsid w:val="006A0EDF"/>
    <w:rsid w:val="006A144D"/>
    <w:rsid w:val="006A1A1F"/>
    <w:rsid w:val="006A1AB4"/>
    <w:rsid w:val="006A2711"/>
    <w:rsid w:val="006A27E2"/>
    <w:rsid w:val="006A2800"/>
    <w:rsid w:val="006A3699"/>
    <w:rsid w:val="006A3A78"/>
    <w:rsid w:val="006A3B22"/>
    <w:rsid w:val="006A407F"/>
    <w:rsid w:val="006A43DA"/>
    <w:rsid w:val="006A49B4"/>
    <w:rsid w:val="006A49EC"/>
    <w:rsid w:val="006A5585"/>
    <w:rsid w:val="006A56C4"/>
    <w:rsid w:val="006A5D2B"/>
    <w:rsid w:val="006A6395"/>
    <w:rsid w:val="006A6491"/>
    <w:rsid w:val="006A69D0"/>
    <w:rsid w:val="006A6E3E"/>
    <w:rsid w:val="006A765C"/>
    <w:rsid w:val="006B07FE"/>
    <w:rsid w:val="006B0F00"/>
    <w:rsid w:val="006B1145"/>
    <w:rsid w:val="006B1777"/>
    <w:rsid w:val="006B1A50"/>
    <w:rsid w:val="006B1C03"/>
    <w:rsid w:val="006B2212"/>
    <w:rsid w:val="006B228B"/>
    <w:rsid w:val="006B2BAC"/>
    <w:rsid w:val="006B5A5E"/>
    <w:rsid w:val="006B5E2C"/>
    <w:rsid w:val="006B71D9"/>
    <w:rsid w:val="006C0EDF"/>
    <w:rsid w:val="006C0FC3"/>
    <w:rsid w:val="006C2A8D"/>
    <w:rsid w:val="006C2DDC"/>
    <w:rsid w:val="006C3CE5"/>
    <w:rsid w:val="006C4BA3"/>
    <w:rsid w:val="006C4D82"/>
    <w:rsid w:val="006C5271"/>
    <w:rsid w:val="006C53A5"/>
    <w:rsid w:val="006C5929"/>
    <w:rsid w:val="006C6294"/>
    <w:rsid w:val="006D0149"/>
    <w:rsid w:val="006D270C"/>
    <w:rsid w:val="006D2DF0"/>
    <w:rsid w:val="006D3527"/>
    <w:rsid w:val="006D3D0A"/>
    <w:rsid w:val="006D3F87"/>
    <w:rsid w:val="006D4FC3"/>
    <w:rsid w:val="006D542C"/>
    <w:rsid w:val="006D5753"/>
    <w:rsid w:val="006D5C6C"/>
    <w:rsid w:val="006D5F29"/>
    <w:rsid w:val="006D5FCA"/>
    <w:rsid w:val="006D620C"/>
    <w:rsid w:val="006D630E"/>
    <w:rsid w:val="006D7C7E"/>
    <w:rsid w:val="006E0555"/>
    <w:rsid w:val="006E1FFA"/>
    <w:rsid w:val="006E245E"/>
    <w:rsid w:val="006E27B7"/>
    <w:rsid w:val="006E317B"/>
    <w:rsid w:val="006E425F"/>
    <w:rsid w:val="006E4DE6"/>
    <w:rsid w:val="006E66EB"/>
    <w:rsid w:val="006E694C"/>
    <w:rsid w:val="006E6BD9"/>
    <w:rsid w:val="006E7189"/>
    <w:rsid w:val="006E733F"/>
    <w:rsid w:val="006E7DDC"/>
    <w:rsid w:val="006E7E78"/>
    <w:rsid w:val="006F0675"/>
    <w:rsid w:val="006F0BC6"/>
    <w:rsid w:val="006F1D49"/>
    <w:rsid w:val="006F32D2"/>
    <w:rsid w:val="006F3822"/>
    <w:rsid w:val="006F3BF9"/>
    <w:rsid w:val="006F67D8"/>
    <w:rsid w:val="006F7746"/>
    <w:rsid w:val="006F789F"/>
    <w:rsid w:val="007005CA"/>
    <w:rsid w:val="00700BD7"/>
    <w:rsid w:val="0070187B"/>
    <w:rsid w:val="00702227"/>
    <w:rsid w:val="007023E7"/>
    <w:rsid w:val="0070290E"/>
    <w:rsid w:val="00702C26"/>
    <w:rsid w:val="00702F64"/>
    <w:rsid w:val="0070335F"/>
    <w:rsid w:val="007037A1"/>
    <w:rsid w:val="00703C97"/>
    <w:rsid w:val="0070467F"/>
    <w:rsid w:val="00705725"/>
    <w:rsid w:val="00705B6E"/>
    <w:rsid w:val="00705C31"/>
    <w:rsid w:val="00705F74"/>
    <w:rsid w:val="00706E92"/>
    <w:rsid w:val="00707385"/>
    <w:rsid w:val="00711153"/>
    <w:rsid w:val="007119D4"/>
    <w:rsid w:val="00712D2D"/>
    <w:rsid w:val="0071371A"/>
    <w:rsid w:val="007138E5"/>
    <w:rsid w:val="007166C9"/>
    <w:rsid w:val="00716761"/>
    <w:rsid w:val="0071680C"/>
    <w:rsid w:val="00716B0B"/>
    <w:rsid w:val="00716D36"/>
    <w:rsid w:val="00717299"/>
    <w:rsid w:val="00717A0E"/>
    <w:rsid w:val="00720A7B"/>
    <w:rsid w:val="007213C8"/>
    <w:rsid w:val="00721B02"/>
    <w:rsid w:val="007223DB"/>
    <w:rsid w:val="00722D12"/>
    <w:rsid w:val="007231FE"/>
    <w:rsid w:val="007244D1"/>
    <w:rsid w:val="00724798"/>
    <w:rsid w:val="00724A55"/>
    <w:rsid w:val="00724B6C"/>
    <w:rsid w:val="00725138"/>
    <w:rsid w:val="00725A1B"/>
    <w:rsid w:val="00725E0B"/>
    <w:rsid w:val="00726F4A"/>
    <w:rsid w:val="00726F99"/>
    <w:rsid w:val="00727287"/>
    <w:rsid w:val="007275C9"/>
    <w:rsid w:val="0073027A"/>
    <w:rsid w:val="0073050D"/>
    <w:rsid w:val="007310FC"/>
    <w:rsid w:val="007327D8"/>
    <w:rsid w:val="00733F6E"/>
    <w:rsid w:val="007342CE"/>
    <w:rsid w:val="007351D5"/>
    <w:rsid w:val="00735641"/>
    <w:rsid w:val="0073573A"/>
    <w:rsid w:val="00735CED"/>
    <w:rsid w:val="007360C4"/>
    <w:rsid w:val="007362C9"/>
    <w:rsid w:val="007364D2"/>
    <w:rsid w:val="00736656"/>
    <w:rsid w:val="00736AB5"/>
    <w:rsid w:val="0073743B"/>
    <w:rsid w:val="007378E0"/>
    <w:rsid w:val="00740323"/>
    <w:rsid w:val="007405A2"/>
    <w:rsid w:val="00741E3D"/>
    <w:rsid w:val="00741F32"/>
    <w:rsid w:val="0074260D"/>
    <w:rsid w:val="00742E66"/>
    <w:rsid w:val="007443CA"/>
    <w:rsid w:val="007448BA"/>
    <w:rsid w:val="00744E37"/>
    <w:rsid w:val="00746029"/>
    <w:rsid w:val="007464B8"/>
    <w:rsid w:val="007475AB"/>
    <w:rsid w:val="0074787A"/>
    <w:rsid w:val="00747B45"/>
    <w:rsid w:val="00747DBC"/>
    <w:rsid w:val="00750AD4"/>
    <w:rsid w:val="00750E51"/>
    <w:rsid w:val="00750E68"/>
    <w:rsid w:val="00751E6A"/>
    <w:rsid w:val="00752A39"/>
    <w:rsid w:val="00752A92"/>
    <w:rsid w:val="0075305D"/>
    <w:rsid w:val="00753147"/>
    <w:rsid w:val="007531AD"/>
    <w:rsid w:val="007543F0"/>
    <w:rsid w:val="007553D4"/>
    <w:rsid w:val="00755494"/>
    <w:rsid w:val="00756C8B"/>
    <w:rsid w:val="00756DF0"/>
    <w:rsid w:val="00757197"/>
    <w:rsid w:val="00757423"/>
    <w:rsid w:val="0075771E"/>
    <w:rsid w:val="007578AA"/>
    <w:rsid w:val="007626E0"/>
    <w:rsid w:val="007634EB"/>
    <w:rsid w:val="0076440C"/>
    <w:rsid w:val="00764622"/>
    <w:rsid w:val="00765124"/>
    <w:rsid w:val="007657A7"/>
    <w:rsid w:val="00765A91"/>
    <w:rsid w:val="007667FE"/>
    <w:rsid w:val="00766EBC"/>
    <w:rsid w:val="00767237"/>
    <w:rsid w:val="00767F31"/>
    <w:rsid w:val="00771033"/>
    <w:rsid w:val="007713F9"/>
    <w:rsid w:val="007718A8"/>
    <w:rsid w:val="007729D1"/>
    <w:rsid w:val="00773E5B"/>
    <w:rsid w:val="00774337"/>
    <w:rsid w:val="00775728"/>
    <w:rsid w:val="00775D1E"/>
    <w:rsid w:val="007764DC"/>
    <w:rsid w:val="00777A1C"/>
    <w:rsid w:val="00777F49"/>
    <w:rsid w:val="007802D8"/>
    <w:rsid w:val="007810BE"/>
    <w:rsid w:val="007813AB"/>
    <w:rsid w:val="007815C7"/>
    <w:rsid w:val="00781729"/>
    <w:rsid w:val="00782EEA"/>
    <w:rsid w:val="00783E1E"/>
    <w:rsid w:val="007848AB"/>
    <w:rsid w:val="0078494B"/>
    <w:rsid w:val="00784B01"/>
    <w:rsid w:val="00784F43"/>
    <w:rsid w:val="00785DAF"/>
    <w:rsid w:val="00787327"/>
    <w:rsid w:val="007877B9"/>
    <w:rsid w:val="007878FB"/>
    <w:rsid w:val="00790805"/>
    <w:rsid w:val="007910E7"/>
    <w:rsid w:val="00791688"/>
    <w:rsid w:val="0079323F"/>
    <w:rsid w:val="00793AD9"/>
    <w:rsid w:val="00794CEB"/>
    <w:rsid w:val="00795495"/>
    <w:rsid w:val="007956BF"/>
    <w:rsid w:val="0079639F"/>
    <w:rsid w:val="007974E4"/>
    <w:rsid w:val="007979BA"/>
    <w:rsid w:val="007A080F"/>
    <w:rsid w:val="007A1EFD"/>
    <w:rsid w:val="007A1FF5"/>
    <w:rsid w:val="007A2034"/>
    <w:rsid w:val="007A210E"/>
    <w:rsid w:val="007A25C5"/>
    <w:rsid w:val="007A2CB7"/>
    <w:rsid w:val="007A3361"/>
    <w:rsid w:val="007A3A24"/>
    <w:rsid w:val="007A4C17"/>
    <w:rsid w:val="007A4C7D"/>
    <w:rsid w:val="007A5014"/>
    <w:rsid w:val="007A610B"/>
    <w:rsid w:val="007A6524"/>
    <w:rsid w:val="007A7667"/>
    <w:rsid w:val="007A7A98"/>
    <w:rsid w:val="007A7D20"/>
    <w:rsid w:val="007B039C"/>
    <w:rsid w:val="007B08E4"/>
    <w:rsid w:val="007B15A5"/>
    <w:rsid w:val="007B27E9"/>
    <w:rsid w:val="007B3170"/>
    <w:rsid w:val="007B51DD"/>
    <w:rsid w:val="007B55EC"/>
    <w:rsid w:val="007B5773"/>
    <w:rsid w:val="007B5B02"/>
    <w:rsid w:val="007B5F6D"/>
    <w:rsid w:val="007B636F"/>
    <w:rsid w:val="007B7AD2"/>
    <w:rsid w:val="007B7F5A"/>
    <w:rsid w:val="007B7FC0"/>
    <w:rsid w:val="007C012D"/>
    <w:rsid w:val="007C07CF"/>
    <w:rsid w:val="007C11AF"/>
    <w:rsid w:val="007C169F"/>
    <w:rsid w:val="007C2C73"/>
    <w:rsid w:val="007C3E21"/>
    <w:rsid w:val="007C458C"/>
    <w:rsid w:val="007C5996"/>
    <w:rsid w:val="007C6EAA"/>
    <w:rsid w:val="007D054A"/>
    <w:rsid w:val="007D1A81"/>
    <w:rsid w:val="007D1CE1"/>
    <w:rsid w:val="007D242D"/>
    <w:rsid w:val="007D2923"/>
    <w:rsid w:val="007D2BAC"/>
    <w:rsid w:val="007D4039"/>
    <w:rsid w:val="007D40B9"/>
    <w:rsid w:val="007D432F"/>
    <w:rsid w:val="007D487D"/>
    <w:rsid w:val="007D4B8D"/>
    <w:rsid w:val="007D56CD"/>
    <w:rsid w:val="007D5F25"/>
    <w:rsid w:val="007D65C0"/>
    <w:rsid w:val="007D65C3"/>
    <w:rsid w:val="007D69D4"/>
    <w:rsid w:val="007D6EF0"/>
    <w:rsid w:val="007D7470"/>
    <w:rsid w:val="007E1CA2"/>
    <w:rsid w:val="007E1DB6"/>
    <w:rsid w:val="007E3CE0"/>
    <w:rsid w:val="007E414B"/>
    <w:rsid w:val="007E4BD9"/>
    <w:rsid w:val="007E56C1"/>
    <w:rsid w:val="007E60D3"/>
    <w:rsid w:val="007E780E"/>
    <w:rsid w:val="007F0B5F"/>
    <w:rsid w:val="007F1C33"/>
    <w:rsid w:val="007F1D04"/>
    <w:rsid w:val="007F1D5B"/>
    <w:rsid w:val="007F203A"/>
    <w:rsid w:val="007F3734"/>
    <w:rsid w:val="007F3A50"/>
    <w:rsid w:val="007F3B2A"/>
    <w:rsid w:val="007F3E16"/>
    <w:rsid w:val="007F44A7"/>
    <w:rsid w:val="007F4DF5"/>
    <w:rsid w:val="007F600D"/>
    <w:rsid w:val="007F6866"/>
    <w:rsid w:val="007F793E"/>
    <w:rsid w:val="007F7CE4"/>
    <w:rsid w:val="008001CA"/>
    <w:rsid w:val="008005F4"/>
    <w:rsid w:val="0080192B"/>
    <w:rsid w:val="00802B80"/>
    <w:rsid w:val="00803154"/>
    <w:rsid w:val="00803827"/>
    <w:rsid w:val="008043F1"/>
    <w:rsid w:val="00804A24"/>
    <w:rsid w:val="00805200"/>
    <w:rsid w:val="0080599B"/>
    <w:rsid w:val="00806BB8"/>
    <w:rsid w:val="00806C9D"/>
    <w:rsid w:val="00807352"/>
    <w:rsid w:val="008074BB"/>
    <w:rsid w:val="00807DF6"/>
    <w:rsid w:val="00810382"/>
    <w:rsid w:val="0081049B"/>
    <w:rsid w:val="0081050A"/>
    <w:rsid w:val="00810815"/>
    <w:rsid w:val="00811108"/>
    <w:rsid w:val="00811685"/>
    <w:rsid w:val="00811C3D"/>
    <w:rsid w:val="00812036"/>
    <w:rsid w:val="00812188"/>
    <w:rsid w:val="008121CF"/>
    <w:rsid w:val="00812682"/>
    <w:rsid w:val="00812E31"/>
    <w:rsid w:val="008137A0"/>
    <w:rsid w:val="00813ADD"/>
    <w:rsid w:val="00813F75"/>
    <w:rsid w:val="008148F6"/>
    <w:rsid w:val="0081522A"/>
    <w:rsid w:val="00815572"/>
    <w:rsid w:val="00815F22"/>
    <w:rsid w:val="00816F20"/>
    <w:rsid w:val="00817B84"/>
    <w:rsid w:val="00817FF0"/>
    <w:rsid w:val="0082059C"/>
    <w:rsid w:val="0082067B"/>
    <w:rsid w:val="00821095"/>
    <w:rsid w:val="00821F6A"/>
    <w:rsid w:val="008223A2"/>
    <w:rsid w:val="00822497"/>
    <w:rsid w:val="00822958"/>
    <w:rsid w:val="00824026"/>
    <w:rsid w:val="00824091"/>
    <w:rsid w:val="0082523B"/>
    <w:rsid w:val="00825AB9"/>
    <w:rsid w:val="00825D2B"/>
    <w:rsid w:val="0082611E"/>
    <w:rsid w:val="00826983"/>
    <w:rsid w:val="00826C35"/>
    <w:rsid w:val="00826D12"/>
    <w:rsid w:val="00827EFC"/>
    <w:rsid w:val="008301E2"/>
    <w:rsid w:val="00831119"/>
    <w:rsid w:val="00832754"/>
    <w:rsid w:val="00832917"/>
    <w:rsid w:val="00832E7E"/>
    <w:rsid w:val="00833481"/>
    <w:rsid w:val="0083456A"/>
    <w:rsid w:val="00834BC7"/>
    <w:rsid w:val="00834D79"/>
    <w:rsid w:val="00835132"/>
    <w:rsid w:val="00836586"/>
    <w:rsid w:val="00837F55"/>
    <w:rsid w:val="008427ED"/>
    <w:rsid w:val="008435A8"/>
    <w:rsid w:val="00843621"/>
    <w:rsid w:val="008439EB"/>
    <w:rsid w:val="00844983"/>
    <w:rsid w:val="00844AAC"/>
    <w:rsid w:val="00844D19"/>
    <w:rsid w:val="0084555B"/>
    <w:rsid w:val="0084606F"/>
    <w:rsid w:val="00846CA3"/>
    <w:rsid w:val="00846CC5"/>
    <w:rsid w:val="008471AD"/>
    <w:rsid w:val="0084758D"/>
    <w:rsid w:val="00850613"/>
    <w:rsid w:val="00850FE1"/>
    <w:rsid w:val="0085205A"/>
    <w:rsid w:val="0085229B"/>
    <w:rsid w:val="0085448F"/>
    <w:rsid w:val="00856F22"/>
    <w:rsid w:val="0085796D"/>
    <w:rsid w:val="00860E02"/>
    <w:rsid w:val="008615D5"/>
    <w:rsid w:val="0086298B"/>
    <w:rsid w:val="00863787"/>
    <w:rsid w:val="00863A41"/>
    <w:rsid w:val="00863A67"/>
    <w:rsid w:val="00864201"/>
    <w:rsid w:val="008647EF"/>
    <w:rsid w:val="00864DF7"/>
    <w:rsid w:val="00865068"/>
    <w:rsid w:val="00865243"/>
    <w:rsid w:val="008655CC"/>
    <w:rsid w:val="0086567E"/>
    <w:rsid w:val="00865A9C"/>
    <w:rsid w:val="008721F8"/>
    <w:rsid w:val="0087366A"/>
    <w:rsid w:val="0087369C"/>
    <w:rsid w:val="00874319"/>
    <w:rsid w:val="008756CA"/>
    <w:rsid w:val="00875AF5"/>
    <w:rsid w:val="00876510"/>
    <w:rsid w:val="008768C9"/>
    <w:rsid w:val="00876FEB"/>
    <w:rsid w:val="008770CD"/>
    <w:rsid w:val="00877349"/>
    <w:rsid w:val="008779D5"/>
    <w:rsid w:val="00877BF6"/>
    <w:rsid w:val="00880691"/>
    <w:rsid w:val="00880A13"/>
    <w:rsid w:val="008814BC"/>
    <w:rsid w:val="0088191A"/>
    <w:rsid w:val="00881B23"/>
    <w:rsid w:val="00881D34"/>
    <w:rsid w:val="00881E8F"/>
    <w:rsid w:val="00881F80"/>
    <w:rsid w:val="00882E31"/>
    <w:rsid w:val="00882EB3"/>
    <w:rsid w:val="00883324"/>
    <w:rsid w:val="0088369A"/>
    <w:rsid w:val="00883714"/>
    <w:rsid w:val="00883A89"/>
    <w:rsid w:val="00885356"/>
    <w:rsid w:val="0088679F"/>
    <w:rsid w:val="00886B3A"/>
    <w:rsid w:val="00887614"/>
    <w:rsid w:val="008877B7"/>
    <w:rsid w:val="00890B4B"/>
    <w:rsid w:val="0089135F"/>
    <w:rsid w:val="00891538"/>
    <w:rsid w:val="00892557"/>
    <w:rsid w:val="008930BF"/>
    <w:rsid w:val="008933E1"/>
    <w:rsid w:val="00893B41"/>
    <w:rsid w:val="00894468"/>
    <w:rsid w:val="0089449D"/>
    <w:rsid w:val="00894A07"/>
    <w:rsid w:val="00895908"/>
    <w:rsid w:val="00895A34"/>
    <w:rsid w:val="00896610"/>
    <w:rsid w:val="00896AA4"/>
    <w:rsid w:val="00896C9B"/>
    <w:rsid w:val="008971D4"/>
    <w:rsid w:val="00897C8B"/>
    <w:rsid w:val="008A15E6"/>
    <w:rsid w:val="008A23C8"/>
    <w:rsid w:val="008A32C7"/>
    <w:rsid w:val="008A3760"/>
    <w:rsid w:val="008A3946"/>
    <w:rsid w:val="008A4BE3"/>
    <w:rsid w:val="008A4BF3"/>
    <w:rsid w:val="008A4C8F"/>
    <w:rsid w:val="008A56FC"/>
    <w:rsid w:val="008A5AB3"/>
    <w:rsid w:val="008A684B"/>
    <w:rsid w:val="008A6D85"/>
    <w:rsid w:val="008B035D"/>
    <w:rsid w:val="008B05E2"/>
    <w:rsid w:val="008B20EA"/>
    <w:rsid w:val="008B28C7"/>
    <w:rsid w:val="008B2F14"/>
    <w:rsid w:val="008B389D"/>
    <w:rsid w:val="008B3AEC"/>
    <w:rsid w:val="008B47F4"/>
    <w:rsid w:val="008B4980"/>
    <w:rsid w:val="008B4C83"/>
    <w:rsid w:val="008B4E69"/>
    <w:rsid w:val="008B6011"/>
    <w:rsid w:val="008B6620"/>
    <w:rsid w:val="008B67A5"/>
    <w:rsid w:val="008C0C14"/>
    <w:rsid w:val="008C148F"/>
    <w:rsid w:val="008C245F"/>
    <w:rsid w:val="008C33B8"/>
    <w:rsid w:val="008C37C6"/>
    <w:rsid w:val="008C790D"/>
    <w:rsid w:val="008C7FEE"/>
    <w:rsid w:val="008D0256"/>
    <w:rsid w:val="008D0B1F"/>
    <w:rsid w:val="008D0C15"/>
    <w:rsid w:val="008D1CFD"/>
    <w:rsid w:val="008D23EE"/>
    <w:rsid w:val="008D26F6"/>
    <w:rsid w:val="008D2BC2"/>
    <w:rsid w:val="008D2C24"/>
    <w:rsid w:val="008D2E51"/>
    <w:rsid w:val="008D3219"/>
    <w:rsid w:val="008D34F7"/>
    <w:rsid w:val="008D3D1D"/>
    <w:rsid w:val="008D5E8D"/>
    <w:rsid w:val="008D6C0D"/>
    <w:rsid w:val="008E0F7E"/>
    <w:rsid w:val="008E10CC"/>
    <w:rsid w:val="008E182F"/>
    <w:rsid w:val="008E18CF"/>
    <w:rsid w:val="008E1A8F"/>
    <w:rsid w:val="008E1D81"/>
    <w:rsid w:val="008E1E9E"/>
    <w:rsid w:val="008E234A"/>
    <w:rsid w:val="008E28F3"/>
    <w:rsid w:val="008E3618"/>
    <w:rsid w:val="008E3BDE"/>
    <w:rsid w:val="008E3C92"/>
    <w:rsid w:val="008E3CC9"/>
    <w:rsid w:val="008E47C6"/>
    <w:rsid w:val="008E4A9B"/>
    <w:rsid w:val="008E4D11"/>
    <w:rsid w:val="008E4F7C"/>
    <w:rsid w:val="008E51EA"/>
    <w:rsid w:val="008E575A"/>
    <w:rsid w:val="008E596D"/>
    <w:rsid w:val="008E68CA"/>
    <w:rsid w:val="008E6C75"/>
    <w:rsid w:val="008E726D"/>
    <w:rsid w:val="008E7806"/>
    <w:rsid w:val="008E7931"/>
    <w:rsid w:val="008E7A7D"/>
    <w:rsid w:val="008F0329"/>
    <w:rsid w:val="008F0432"/>
    <w:rsid w:val="008F0548"/>
    <w:rsid w:val="008F11A1"/>
    <w:rsid w:val="008F1805"/>
    <w:rsid w:val="008F235A"/>
    <w:rsid w:val="008F28AB"/>
    <w:rsid w:val="008F2DB3"/>
    <w:rsid w:val="008F4C9E"/>
    <w:rsid w:val="008F4E0B"/>
    <w:rsid w:val="008F5764"/>
    <w:rsid w:val="008F5CF1"/>
    <w:rsid w:val="008F5DBB"/>
    <w:rsid w:val="008F65EF"/>
    <w:rsid w:val="008F6791"/>
    <w:rsid w:val="008F71CB"/>
    <w:rsid w:val="008F7334"/>
    <w:rsid w:val="008F752B"/>
    <w:rsid w:val="008F782D"/>
    <w:rsid w:val="00901382"/>
    <w:rsid w:val="00901A50"/>
    <w:rsid w:val="00901A66"/>
    <w:rsid w:val="00901D1C"/>
    <w:rsid w:val="00902937"/>
    <w:rsid w:val="0090323E"/>
    <w:rsid w:val="00904254"/>
    <w:rsid w:val="009045FC"/>
    <w:rsid w:val="00904CD8"/>
    <w:rsid w:val="009051FB"/>
    <w:rsid w:val="00905F91"/>
    <w:rsid w:val="00906354"/>
    <w:rsid w:val="00906B9A"/>
    <w:rsid w:val="009103FC"/>
    <w:rsid w:val="00911B4D"/>
    <w:rsid w:val="00911D7E"/>
    <w:rsid w:val="009129B0"/>
    <w:rsid w:val="0091387C"/>
    <w:rsid w:val="009138EB"/>
    <w:rsid w:val="0091390C"/>
    <w:rsid w:val="00913C88"/>
    <w:rsid w:val="00914D7C"/>
    <w:rsid w:val="00915038"/>
    <w:rsid w:val="00915472"/>
    <w:rsid w:val="00915484"/>
    <w:rsid w:val="00915691"/>
    <w:rsid w:val="00916E06"/>
    <w:rsid w:val="0091762E"/>
    <w:rsid w:val="009207AC"/>
    <w:rsid w:val="00920D10"/>
    <w:rsid w:val="009230D2"/>
    <w:rsid w:val="00923A3E"/>
    <w:rsid w:val="009243C8"/>
    <w:rsid w:val="00924643"/>
    <w:rsid w:val="00924763"/>
    <w:rsid w:val="00924DDF"/>
    <w:rsid w:val="00925447"/>
    <w:rsid w:val="009254C8"/>
    <w:rsid w:val="00925B39"/>
    <w:rsid w:val="00926DA4"/>
    <w:rsid w:val="0092722B"/>
    <w:rsid w:val="00927684"/>
    <w:rsid w:val="00930148"/>
    <w:rsid w:val="0093031A"/>
    <w:rsid w:val="00930A9B"/>
    <w:rsid w:val="00930EB8"/>
    <w:rsid w:val="0093268E"/>
    <w:rsid w:val="009326A2"/>
    <w:rsid w:val="0093338C"/>
    <w:rsid w:val="00933AA1"/>
    <w:rsid w:val="00934F47"/>
    <w:rsid w:val="0093561E"/>
    <w:rsid w:val="009359A1"/>
    <w:rsid w:val="00935F66"/>
    <w:rsid w:val="0093699E"/>
    <w:rsid w:val="009374AF"/>
    <w:rsid w:val="00940478"/>
    <w:rsid w:val="00941833"/>
    <w:rsid w:val="00941E5C"/>
    <w:rsid w:val="009439ED"/>
    <w:rsid w:val="00943A36"/>
    <w:rsid w:val="00943B78"/>
    <w:rsid w:val="00943ECC"/>
    <w:rsid w:val="00943F1C"/>
    <w:rsid w:val="0094458C"/>
    <w:rsid w:val="00944C0C"/>
    <w:rsid w:val="00945D66"/>
    <w:rsid w:val="0094651A"/>
    <w:rsid w:val="00946B92"/>
    <w:rsid w:val="00947002"/>
    <w:rsid w:val="00947B37"/>
    <w:rsid w:val="00947C19"/>
    <w:rsid w:val="009502BC"/>
    <w:rsid w:val="0095057E"/>
    <w:rsid w:val="00950A02"/>
    <w:rsid w:val="009514A3"/>
    <w:rsid w:val="00951BDA"/>
    <w:rsid w:val="00952DF2"/>
    <w:rsid w:val="00952E98"/>
    <w:rsid w:val="009533D7"/>
    <w:rsid w:val="00953759"/>
    <w:rsid w:val="009549F9"/>
    <w:rsid w:val="00954B3E"/>
    <w:rsid w:val="00954BCE"/>
    <w:rsid w:val="00955C49"/>
    <w:rsid w:val="00955D0C"/>
    <w:rsid w:val="00955E47"/>
    <w:rsid w:val="009571B3"/>
    <w:rsid w:val="009574A4"/>
    <w:rsid w:val="00957761"/>
    <w:rsid w:val="00957D49"/>
    <w:rsid w:val="0096002E"/>
    <w:rsid w:val="0096035C"/>
    <w:rsid w:val="00960734"/>
    <w:rsid w:val="009607D7"/>
    <w:rsid w:val="00960CDB"/>
    <w:rsid w:val="0096321D"/>
    <w:rsid w:val="00963643"/>
    <w:rsid w:val="00963A5F"/>
    <w:rsid w:val="009640E7"/>
    <w:rsid w:val="0096454D"/>
    <w:rsid w:val="00964677"/>
    <w:rsid w:val="00964D94"/>
    <w:rsid w:val="00965318"/>
    <w:rsid w:val="009658D3"/>
    <w:rsid w:val="00967718"/>
    <w:rsid w:val="0097062F"/>
    <w:rsid w:val="0097090F"/>
    <w:rsid w:val="00970A3F"/>
    <w:rsid w:val="00973E3E"/>
    <w:rsid w:val="00975015"/>
    <w:rsid w:val="009762A6"/>
    <w:rsid w:val="0097634A"/>
    <w:rsid w:val="0097659B"/>
    <w:rsid w:val="0097683A"/>
    <w:rsid w:val="00976ABE"/>
    <w:rsid w:val="0097746A"/>
    <w:rsid w:val="00977F0C"/>
    <w:rsid w:val="0098032F"/>
    <w:rsid w:val="00980D64"/>
    <w:rsid w:val="009813CF"/>
    <w:rsid w:val="00981436"/>
    <w:rsid w:val="009821ED"/>
    <w:rsid w:val="00982200"/>
    <w:rsid w:val="00982A53"/>
    <w:rsid w:val="00982EE2"/>
    <w:rsid w:val="00984BA1"/>
    <w:rsid w:val="00984E35"/>
    <w:rsid w:val="00986234"/>
    <w:rsid w:val="009902FB"/>
    <w:rsid w:val="00990968"/>
    <w:rsid w:val="00991BE9"/>
    <w:rsid w:val="00992F74"/>
    <w:rsid w:val="00993BC0"/>
    <w:rsid w:val="00994536"/>
    <w:rsid w:val="009948B5"/>
    <w:rsid w:val="00995897"/>
    <w:rsid w:val="009961EB"/>
    <w:rsid w:val="009963DE"/>
    <w:rsid w:val="00996499"/>
    <w:rsid w:val="009964DE"/>
    <w:rsid w:val="00996A17"/>
    <w:rsid w:val="00996FA0"/>
    <w:rsid w:val="00997E17"/>
    <w:rsid w:val="009A06E5"/>
    <w:rsid w:val="009A0C15"/>
    <w:rsid w:val="009A149E"/>
    <w:rsid w:val="009A1882"/>
    <w:rsid w:val="009A1CD8"/>
    <w:rsid w:val="009A30DB"/>
    <w:rsid w:val="009A427D"/>
    <w:rsid w:val="009A4A81"/>
    <w:rsid w:val="009A56BF"/>
    <w:rsid w:val="009A7D80"/>
    <w:rsid w:val="009B166C"/>
    <w:rsid w:val="009B1733"/>
    <w:rsid w:val="009B1994"/>
    <w:rsid w:val="009B22AB"/>
    <w:rsid w:val="009B3E79"/>
    <w:rsid w:val="009B3ECF"/>
    <w:rsid w:val="009B45E4"/>
    <w:rsid w:val="009B4768"/>
    <w:rsid w:val="009B5031"/>
    <w:rsid w:val="009B56AC"/>
    <w:rsid w:val="009B5884"/>
    <w:rsid w:val="009B597F"/>
    <w:rsid w:val="009B6624"/>
    <w:rsid w:val="009B673E"/>
    <w:rsid w:val="009B74F5"/>
    <w:rsid w:val="009C0431"/>
    <w:rsid w:val="009C0D5F"/>
    <w:rsid w:val="009C1174"/>
    <w:rsid w:val="009C2CE1"/>
    <w:rsid w:val="009C2D47"/>
    <w:rsid w:val="009C2F20"/>
    <w:rsid w:val="009C3DE3"/>
    <w:rsid w:val="009C4166"/>
    <w:rsid w:val="009C4360"/>
    <w:rsid w:val="009C5B2C"/>
    <w:rsid w:val="009C65EB"/>
    <w:rsid w:val="009C6742"/>
    <w:rsid w:val="009C6A01"/>
    <w:rsid w:val="009C786C"/>
    <w:rsid w:val="009D2835"/>
    <w:rsid w:val="009D2EC4"/>
    <w:rsid w:val="009D2F4E"/>
    <w:rsid w:val="009D311F"/>
    <w:rsid w:val="009D3190"/>
    <w:rsid w:val="009D3662"/>
    <w:rsid w:val="009D3F82"/>
    <w:rsid w:val="009D3FA4"/>
    <w:rsid w:val="009D4437"/>
    <w:rsid w:val="009D60FF"/>
    <w:rsid w:val="009D6A88"/>
    <w:rsid w:val="009D6FFA"/>
    <w:rsid w:val="009D76EB"/>
    <w:rsid w:val="009D7947"/>
    <w:rsid w:val="009D7F94"/>
    <w:rsid w:val="009E00C4"/>
    <w:rsid w:val="009E0569"/>
    <w:rsid w:val="009E35E9"/>
    <w:rsid w:val="009E3BA8"/>
    <w:rsid w:val="009E3D51"/>
    <w:rsid w:val="009E4979"/>
    <w:rsid w:val="009E521B"/>
    <w:rsid w:val="009E7FDC"/>
    <w:rsid w:val="009F0575"/>
    <w:rsid w:val="009F0602"/>
    <w:rsid w:val="009F23E7"/>
    <w:rsid w:val="009F2BB9"/>
    <w:rsid w:val="009F3202"/>
    <w:rsid w:val="009F38C0"/>
    <w:rsid w:val="009F4084"/>
    <w:rsid w:val="009F54F6"/>
    <w:rsid w:val="009F55B8"/>
    <w:rsid w:val="009F5A88"/>
    <w:rsid w:val="009F6291"/>
    <w:rsid w:val="009F6C32"/>
    <w:rsid w:val="009F7A66"/>
    <w:rsid w:val="00A00DA6"/>
    <w:rsid w:val="00A017F0"/>
    <w:rsid w:val="00A01827"/>
    <w:rsid w:val="00A02F5A"/>
    <w:rsid w:val="00A03BF3"/>
    <w:rsid w:val="00A03D1B"/>
    <w:rsid w:val="00A052E2"/>
    <w:rsid w:val="00A0544F"/>
    <w:rsid w:val="00A05508"/>
    <w:rsid w:val="00A05B51"/>
    <w:rsid w:val="00A05FF9"/>
    <w:rsid w:val="00A062B6"/>
    <w:rsid w:val="00A07B30"/>
    <w:rsid w:val="00A1157A"/>
    <w:rsid w:val="00A11D64"/>
    <w:rsid w:val="00A123FA"/>
    <w:rsid w:val="00A125E0"/>
    <w:rsid w:val="00A13DC0"/>
    <w:rsid w:val="00A13F72"/>
    <w:rsid w:val="00A14C1F"/>
    <w:rsid w:val="00A155A3"/>
    <w:rsid w:val="00A155C4"/>
    <w:rsid w:val="00A165CB"/>
    <w:rsid w:val="00A173B3"/>
    <w:rsid w:val="00A1744F"/>
    <w:rsid w:val="00A1786C"/>
    <w:rsid w:val="00A20CFF"/>
    <w:rsid w:val="00A20DD8"/>
    <w:rsid w:val="00A21F24"/>
    <w:rsid w:val="00A22F5E"/>
    <w:rsid w:val="00A2312C"/>
    <w:rsid w:val="00A2423C"/>
    <w:rsid w:val="00A244F7"/>
    <w:rsid w:val="00A248F7"/>
    <w:rsid w:val="00A24B11"/>
    <w:rsid w:val="00A24F89"/>
    <w:rsid w:val="00A25259"/>
    <w:rsid w:val="00A2621A"/>
    <w:rsid w:val="00A26830"/>
    <w:rsid w:val="00A272B3"/>
    <w:rsid w:val="00A27F5A"/>
    <w:rsid w:val="00A3019A"/>
    <w:rsid w:val="00A30492"/>
    <w:rsid w:val="00A31C0D"/>
    <w:rsid w:val="00A31D4A"/>
    <w:rsid w:val="00A32592"/>
    <w:rsid w:val="00A32734"/>
    <w:rsid w:val="00A33B0C"/>
    <w:rsid w:val="00A34F9E"/>
    <w:rsid w:val="00A35006"/>
    <w:rsid w:val="00A35642"/>
    <w:rsid w:val="00A3581D"/>
    <w:rsid w:val="00A36459"/>
    <w:rsid w:val="00A36939"/>
    <w:rsid w:val="00A36BCE"/>
    <w:rsid w:val="00A37166"/>
    <w:rsid w:val="00A37324"/>
    <w:rsid w:val="00A3780C"/>
    <w:rsid w:val="00A37C86"/>
    <w:rsid w:val="00A37C9C"/>
    <w:rsid w:val="00A4051A"/>
    <w:rsid w:val="00A40876"/>
    <w:rsid w:val="00A41600"/>
    <w:rsid w:val="00A42415"/>
    <w:rsid w:val="00A42B8C"/>
    <w:rsid w:val="00A42EAD"/>
    <w:rsid w:val="00A43924"/>
    <w:rsid w:val="00A43B77"/>
    <w:rsid w:val="00A441D2"/>
    <w:rsid w:val="00A44E0C"/>
    <w:rsid w:val="00A45387"/>
    <w:rsid w:val="00A455D2"/>
    <w:rsid w:val="00A45B45"/>
    <w:rsid w:val="00A4653F"/>
    <w:rsid w:val="00A47475"/>
    <w:rsid w:val="00A47847"/>
    <w:rsid w:val="00A51BAA"/>
    <w:rsid w:val="00A524B4"/>
    <w:rsid w:val="00A52CAF"/>
    <w:rsid w:val="00A52EA0"/>
    <w:rsid w:val="00A53288"/>
    <w:rsid w:val="00A54001"/>
    <w:rsid w:val="00A55939"/>
    <w:rsid w:val="00A55A26"/>
    <w:rsid w:val="00A55B4E"/>
    <w:rsid w:val="00A55ED7"/>
    <w:rsid w:val="00A55FD2"/>
    <w:rsid w:val="00A57CB8"/>
    <w:rsid w:val="00A6035B"/>
    <w:rsid w:val="00A624C5"/>
    <w:rsid w:val="00A63598"/>
    <w:rsid w:val="00A63A71"/>
    <w:rsid w:val="00A63FEF"/>
    <w:rsid w:val="00A662EA"/>
    <w:rsid w:val="00A664DF"/>
    <w:rsid w:val="00A6675A"/>
    <w:rsid w:val="00A668B0"/>
    <w:rsid w:val="00A66981"/>
    <w:rsid w:val="00A66B73"/>
    <w:rsid w:val="00A66F25"/>
    <w:rsid w:val="00A67217"/>
    <w:rsid w:val="00A7012A"/>
    <w:rsid w:val="00A705A2"/>
    <w:rsid w:val="00A70D8F"/>
    <w:rsid w:val="00A71201"/>
    <w:rsid w:val="00A72248"/>
    <w:rsid w:val="00A72B1C"/>
    <w:rsid w:val="00A72B79"/>
    <w:rsid w:val="00A73997"/>
    <w:rsid w:val="00A7401D"/>
    <w:rsid w:val="00A7431A"/>
    <w:rsid w:val="00A743DA"/>
    <w:rsid w:val="00A74D29"/>
    <w:rsid w:val="00A76459"/>
    <w:rsid w:val="00A768B9"/>
    <w:rsid w:val="00A77BDF"/>
    <w:rsid w:val="00A77C91"/>
    <w:rsid w:val="00A80008"/>
    <w:rsid w:val="00A80710"/>
    <w:rsid w:val="00A82CE4"/>
    <w:rsid w:val="00A831FD"/>
    <w:rsid w:val="00A84453"/>
    <w:rsid w:val="00A84527"/>
    <w:rsid w:val="00A846BB"/>
    <w:rsid w:val="00A8512C"/>
    <w:rsid w:val="00A85FB2"/>
    <w:rsid w:val="00A861D6"/>
    <w:rsid w:val="00A86D68"/>
    <w:rsid w:val="00A87108"/>
    <w:rsid w:val="00A87A99"/>
    <w:rsid w:val="00A87F9F"/>
    <w:rsid w:val="00A90382"/>
    <w:rsid w:val="00A90A01"/>
    <w:rsid w:val="00A90DDC"/>
    <w:rsid w:val="00A90F3C"/>
    <w:rsid w:val="00A92D51"/>
    <w:rsid w:val="00A93433"/>
    <w:rsid w:val="00A9390A"/>
    <w:rsid w:val="00A944BD"/>
    <w:rsid w:val="00A9509D"/>
    <w:rsid w:val="00A95CAE"/>
    <w:rsid w:val="00A95F97"/>
    <w:rsid w:val="00A96D6C"/>
    <w:rsid w:val="00A976BC"/>
    <w:rsid w:val="00A97893"/>
    <w:rsid w:val="00A97A1C"/>
    <w:rsid w:val="00AA072C"/>
    <w:rsid w:val="00AA0F6B"/>
    <w:rsid w:val="00AA149D"/>
    <w:rsid w:val="00AA14BF"/>
    <w:rsid w:val="00AA2048"/>
    <w:rsid w:val="00AA3787"/>
    <w:rsid w:val="00AA3CC1"/>
    <w:rsid w:val="00AA4A57"/>
    <w:rsid w:val="00AA5026"/>
    <w:rsid w:val="00AA5E4B"/>
    <w:rsid w:val="00AA61FA"/>
    <w:rsid w:val="00AA6722"/>
    <w:rsid w:val="00AA6CB3"/>
    <w:rsid w:val="00AA6CC4"/>
    <w:rsid w:val="00AA7303"/>
    <w:rsid w:val="00AB07CF"/>
    <w:rsid w:val="00AB0A4F"/>
    <w:rsid w:val="00AB0B3E"/>
    <w:rsid w:val="00AB0B72"/>
    <w:rsid w:val="00AB11C6"/>
    <w:rsid w:val="00AB222E"/>
    <w:rsid w:val="00AB2A6E"/>
    <w:rsid w:val="00AB38F1"/>
    <w:rsid w:val="00AB4A73"/>
    <w:rsid w:val="00AB5805"/>
    <w:rsid w:val="00AB6C98"/>
    <w:rsid w:val="00AB6DD0"/>
    <w:rsid w:val="00AB72DD"/>
    <w:rsid w:val="00AB79FC"/>
    <w:rsid w:val="00AC08E1"/>
    <w:rsid w:val="00AC14C0"/>
    <w:rsid w:val="00AC21FE"/>
    <w:rsid w:val="00AC2D22"/>
    <w:rsid w:val="00AC4BD1"/>
    <w:rsid w:val="00AC500A"/>
    <w:rsid w:val="00AC5474"/>
    <w:rsid w:val="00AC6496"/>
    <w:rsid w:val="00AC6BEF"/>
    <w:rsid w:val="00AC7471"/>
    <w:rsid w:val="00AC74B5"/>
    <w:rsid w:val="00AC7D73"/>
    <w:rsid w:val="00AD0179"/>
    <w:rsid w:val="00AD0379"/>
    <w:rsid w:val="00AD06D0"/>
    <w:rsid w:val="00AD07B3"/>
    <w:rsid w:val="00AD1915"/>
    <w:rsid w:val="00AD1A4C"/>
    <w:rsid w:val="00AD1CF4"/>
    <w:rsid w:val="00AD1F05"/>
    <w:rsid w:val="00AD2A4E"/>
    <w:rsid w:val="00AD2D54"/>
    <w:rsid w:val="00AD2D56"/>
    <w:rsid w:val="00AD47D0"/>
    <w:rsid w:val="00AD4B11"/>
    <w:rsid w:val="00AD4F06"/>
    <w:rsid w:val="00AD5884"/>
    <w:rsid w:val="00AD5DBD"/>
    <w:rsid w:val="00AD63A1"/>
    <w:rsid w:val="00AD654D"/>
    <w:rsid w:val="00AD7391"/>
    <w:rsid w:val="00AE08BE"/>
    <w:rsid w:val="00AE0C04"/>
    <w:rsid w:val="00AE0C27"/>
    <w:rsid w:val="00AE31BF"/>
    <w:rsid w:val="00AE347A"/>
    <w:rsid w:val="00AE4975"/>
    <w:rsid w:val="00AE4A2F"/>
    <w:rsid w:val="00AE4D73"/>
    <w:rsid w:val="00AE518D"/>
    <w:rsid w:val="00AE5204"/>
    <w:rsid w:val="00AE625F"/>
    <w:rsid w:val="00AE751E"/>
    <w:rsid w:val="00AF0215"/>
    <w:rsid w:val="00AF0AB9"/>
    <w:rsid w:val="00AF0D10"/>
    <w:rsid w:val="00AF1A8A"/>
    <w:rsid w:val="00AF3A45"/>
    <w:rsid w:val="00AF450B"/>
    <w:rsid w:val="00AF4D92"/>
    <w:rsid w:val="00AF4E7C"/>
    <w:rsid w:val="00AF55EC"/>
    <w:rsid w:val="00AF6C4E"/>
    <w:rsid w:val="00AF7112"/>
    <w:rsid w:val="00AF7B67"/>
    <w:rsid w:val="00AF7E89"/>
    <w:rsid w:val="00B006BC"/>
    <w:rsid w:val="00B00BA4"/>
    <w:rsid w:val="00B01133"/>
    <w:rsid w:val="00B011C1"/>
    <w:rsid w:val="00B01D0F"/>
    <w:rsid w:val="00B02CA7"/>
    <w:rsid w:val="00B03607"/>
    <w:rsid w:val="00B036D1"/>
    <w:rsid w:val="00B0380B"/>
    <w:rsid w:val="00B039DD"/>
    <w:rsid w:val="00B03DCB"/>
    <w:rsid w:val="00B03F3A"/>
    <w:rsid w:val="00B0456F"/>
    <w:rsid w:val="00B04630"/>
    <w:rsid w:val="00B05423"/>
    <w:rsid w:val="00B07054"/>
    <w:rsid w:val="00B0778C"/>
    <w:rsid w:val="00B07977"/>
    <w:rsid w:val="00B07D19"/>
    <w:rsid w:val="00B10620"/>
    <w:rsid w:val="00B1072C"/>
    <w:rsid w:val="00B11A6F"/>
    <w:rsid w:val="00B12584"/>
    <w:rsid w:val="00B128FD"/>
    <w:rsid w:val="00B13240"/>
    <w:rsid w:val="00B142FD"/>
    <w:rsid w:val="00B14717"/>
    <w:rsid w:val="00B14877"/>
    <w:rsid w:val="00B15814"/>
    <w:rsid w:val="00B15E0A"/>
    <w:rsid w:val="00B15E37"/>
    <w:rsid w:val="00B1604A"/>
    <w:rsid w:val="00B16355"/>
    <w:rsid w:val="00B16B0B"/>
    <w:rsid w:val="00B16C0F"/>
    <w:rsid w:val="00B179FC"/>
    <w:rsid w:val="00B17ECB"/>
    <w:rsid w:val="00B20D14"/>
    <w:rsid w:val="00B21356"/>
    <w:rsid w:val="00B22C07"/>
    <w:rsid w:val="00B22D3B"/>
    <w:rsid w:val="00B230B1"/>
    <w:rsid w:val="00B234F7"/>
    <w:rsid w:val="00B250F7"/>
    <w:rsid w:val="00B27577"/>
    <w:rsid w:val="00B27B66"/>
    <w:rsid w:val="00B304E8"/>
    <w:rsid w:val="00B323CA"/>
    <w:rsid w:val="00B32412"/>
    <w:rsid w:val="00B327A3"/>
    <w:rsid w:val="00B337AA"/>
    <w:rsid w:val="00B33B10"/>
    <w:rsid w:val="00B35B32"/>
    <w:rsid w:val="00B368FF"/>
    <w:rsid w:val="00B3695E"/>
    <w:rsid w:val="00B37BA5"/>
    <w:rsid w:val="00B40971"/>
    <w:rsid w:val="00B41335"/>
    <w:rsid w:val="00B41FD6"/>
    <w:rsid w:val="00B424B9"/>
    <w:rsid w:val="00B42C74"/>
    <w:rsid w:val="00B43DAF"/>
    <w:rsid w:val="00B44196"/>
    <w:rsid w:val="00B44241"/>
    <w:rsid w:val="00B442D2"/>
    <w:rsid w:val="00B45016"/>
    <w:rsid w:val="00B459D0"/>
    <w:rsid w:val="00B463B6"/>
    <w:rsid w:val="00B47002"/>
    <w:rsid w:val="00B474CA"/>
    <w:rsid w:val="00B505D0"/>
    <w:rsid w:val="00B523B0"/>
    <w:rsid w:val="00B5256D"/>
    <w:rsid w:val="00B52D56"/>
    <w:rsid w:val="00B54A28"/>
    <w:rsid w:val="00B54E13"/>
    <w:rsid w:val="00B55026"/>
    <w:rsid w:val="00B5552B"/>
    <w:rsid w:val="00B55707"/>
    <w:rsid w:val="00B55DF0"/>
    <w:rsid w:val="00B561D4"/>
    <w:rsid w:val="00B56347"/>
    <w:rsid w:val="00B56E37"/>
    <w:rsid w:val="00B62219"/>
    <w:rsid w:val="00B626CE"/>
    <w:rsid w:val="00B62914"/>
    <w:rsid w:val="00B62B09"/>
    <w:rsid w:val="00B6304D"/>
    <w:rsid w:val="00B6320D"/>
    <w:rsid w:val="00B639B9"/>
    <w:rsid w:val="00B63D68"/>
    <w:rsid w:val="00B650AA"/>
    <w:rsid w:val="00B65105"/>
    <w:rsid w:val="00B6517F"/>
    <w:rsid w:val="00B66596"/>
    <w:rsid w:val="00B6664C"/>
    <w:rsid w:val="00B6670D"/>
    <w:rsid w:val="00B6707A"/>
    <w:rsid w:val="00B67DE9"/>
    <w:rsid w:val="00B713E3"/>
    <w:rsid w:val="00B71CEB"/>
    <w:rsid w:val="00B72793"/>
    <w:rsid w:val="00B7288D"/>
    <w:rsid w:val="00B72C83"/>
    <w:rsid w:val="00B72EBC"/>
    <w:rsid w:val="00B732C5"/>
    <w:rsid w:val="00B736E1"/>
    <w:rsid w:val="00B73F85"/>
    <w:rsid w:val="00B74338"/>
    <w:rsid w:val="00B74FEB"/>
    <w:rsid w:val="00B75289"/>
    <w:rsid w:val="00B75B82"/>
    <w:rsid w:val="00B76254"/>
    <w:rsid w:val="00B76711"/>
    <w:rsid w:val="00B76B85"/>
    <w:rsid w:val="00B77350"/>
    <w:rsid w:val="00B80406"/>
    <w:rsid w:val="00B80B67"/>
    <w:rsid w:val="00B80D51"/>
    <w:rsid w:val="00B81144"/>
    <w:rsid w:val="00B8293A"/>
    <w:rsid w:val="00B83554"/>
    <w:rsid w:val="00B83E5E"/>
    <w:rsid w:val="00B842B1"/>
    <w:rsid w:val="00B84B21"/>
    <w:rsid w:val="00B84F1B"/>
    <w:rsid w:val="00B8613B"/>
    <w:rsid w:val="00B86D9D"/>
    <w:rsid w:val="00B86DDD"/>
    <w:rsid w:val="00B87D0B"/>
    <w:rsid w:val="00B90131"/>
    <w:rsid w:val="00B90B48"/>
    <w:rsid w:val="00B9172A"/>
    <w:rsid w:val="00B92243"/>
    <w:rsid w:val="00B923EF"/>
    <w:rsid w:val="00B940CF"/>
    <w:rsid w:val="00B958B2"/>
    <w:rsid w:val="00B95C49"/>
    <w:rsid w:val="00B965B7"/>
    <w:rsid w:val="00B97D1F"/>
    <w:rsid w:val="00B97E06"/>
    <w:rsid w:val="00BA05DE"/>
    <w:rsid w:val="00BA0A9A"/>
    <w:rsid w:val="00BA1861"/>
    <w:rsid w:val="00BA1E75"/>
    <w:rsid w:val="00BA2A0A"/>
    <w:rsid w:val="00BA384C"/>
    <w:rsid w:val="00BA488B"/>
    <w:rsid w:val="00BA4CE2"/>
    <w:rsid w:val="00BA4D2E"/>
    <w:rsid w:val="00BA555F"/>
    <w:rsid w:val="00BA5F34"/>
    <w:rsid w:val="00BA645D"/>
    <w:rsid w:val="00BA66E4"/>
    <w:rsid w:val="00BA6F3E"/>
    <w:rsid w:val="00BA6F8F"/>
    <w:rsid w:val="00BA7820"/>
    <w:rsid w:val="00BA7A01"/>
    <w:rsid w:val="00BB0B0F"/>
    <w:rsid w:val="00BB0C7B"/>
    <w:rsid w:val="00BB0CAF"/>
    <w:rsid w:val="00BB0ED4"/>
    <w:rsid w:val="00BB1468"/>
    <w:rsid w:val="00BB15A4"/>
    <w:rsid w:val="00BB3C57"/>
    <w:rsid w:val="00BB3F23"/>
    <w:rsid w:val="00BB42F0"/>
    <w:rsid w:val="00BB4DEC"/>
    <w:rsid w:val="00BB56F0"/>
    <w:rsid w:val="00BB60AB"/>
    <w:rsid w:val="00BB619C"/>
    <w:rsid w:val="00BB65DE"/>
    <w:rsid w:val="00BB6E65"/>
    <w:rsid w:val="00BC0BD8"/>
    <w:rsid w:val="00BC2620"/>
    <w:rsid w:val="00BC2C98"/>
    <w:rsid w:val="00BC495E"/>
    <w:rsid w:val="00BC53AD"/>
    <w:rsid w:val="00BC5C64"/>
    <w:rsid w:val="00BC5FCD"/>
    <w:rsid w:val="00BC6092"/>
    <w:rsid w:val="00BC6393"/>
    <w:rsid w:val="00BC64F5"/>
    <w:rsid w:val="00BC7BD4"/>
    <w:rsid w:val="00BD04CF"/>
    <w:rsid w:val="00BD0FC9"/>
    <w:rsid w:val="00BD2045"/>
    <w:rsid w:val="00BD2630"/>
    <w:rsid w:val="00BD3B6E"/>
    <w:rsid w:val="00BD4AD8"/>
    <w:rsid w:val="00BD4F44"/>
    <w:rsid w:val="00BD579F"/>
    <w:rsid w:val="00BD71FA"/>
    <w:rsid w:val="00BD7DE5"/>
    <w:rsid w:val="00BE04F5"/>
    <w:rsid w:val="00BE183D"/>
    <w:rsid w:val="00BE2EE1"/>
    <w:rsid w:val="00BE30EE"/>
    <w:rsid w:val="00BE4279"/>
    <w:rsid w:val="00BE55D7"/>
    <w:rsid w:val="00BE6B8C"/>
    <w:rsid w:val="00BE701A"/>
    <w:rsid w:val="00BF043A"/>
    <w:rsid w:val="00BF064F"/>
    <w:rsid w:val="00BF12D2"/>
    <w:rsid w:val="00BF2918"/>
    <w:rsid w:val="00BF2EB2"/>
    <w:rsid w:val="00BF3729"/>
    <w:rsid w:val="00BF671F"/>
    <w:rsid w:val="00BF6BD5"/>
    <w:rsid w:val="00BF6C41"/>
    <w:rsid w:val="00BF7029"/>
    <w:rsid w:val="00BF7399"/>
    <w:rsid w:val="00BF751E"/>
    <w:rsid w:val="00BF7EE5"/>
    <w:rsid w:val="00C00501"/>
    <w:rsid w:val="00C01CB6"/>
    <w:rsid w:val="00C01DFF"/>
    <w:rsid w:val="00C022D6"/>
    <w:rsid w:val="00C02321"/>
    <w:rsid w:val="00C02384"/>
    <w:rsid w:val="00C02E44"/>
    <w:rsid w:val="00C03C6C"/>
    <w:rsid w:val="00C03F69"/>
    <w:rsid w:val="00C03FB5"/>
    <w:rsid w:val="00C04053"/>
    <w:rsid w:val="00C04456"/>
    <w:rsid w:val="00C04495"/>
    <w:rsid w:val="00C049F1"/>
    <w:rsid w:val="00C0607F"/>
    <w:rsid w:val="00C063EE"/>
    <w:rsid w:val="00C06DCA"/>
    <w:rsid w:val="00C0758F"/>
    <w:rsid w:val="00C079C5"/>
    <w:rsid w:val="00C07A91"/>
    <w:rsid w:val="00C07E4F"/>
    <w:rsid w:val="00C101F9"/>
    <w:rsid w:val="00C1058E"/>
    <w:rsid w:val="00C107F2"/>
    <w:rsid w:val="00C10848"/>
    <w:rsid w:val="00C110AD"/>
    <w:rsid w:val="00C11444"/>
    <w:rsid w:val="00C1174D"/>
    <w:rsid w:val="00C11797"/>
    <w:rsid w:val="00C121FC"/>
    <w:rsid w:val="00C131C1"/>
    <w:rsid w:val="00C14178"/>
    <w:rsid w:val="00C1475B"/>
    <w:rsid w:val="00C148A5"/>
    <w:rsid w:val="00C16C88"/>
    <w:rsid w:val="00C178EE"/>
    <w:rsid w:val="00C21513"/>
    <w:rsid w:val="00C22187"/>
    <w:rsid w:val="00C22A6A"/>
    <w:rsid w:val="00C2491E"/>
    <w:rsid w:val="00C2507A"/>
    <w:rsid w:val="00C253E1"/>
    <w:rsid w:val="00C258D0"/>
    <w:rsid w:val="00C25C48"/>
    <w:rsid w:val="00C25C5A"/>
    <w:rsid w:val="00C26723"/>
    <w:rsid w:val="00C26AFD"/>
    <w:rsid w:val="00C26CD9"/>
    <w:rsid w:val="00C26FF6"/>
    <w:rsid w:val="00C27123"/>
    <w:rsid w:val="00C278A7"/>
    <w:rsid w:val="00C30045"/>
    <w:rsid w:val="00C302FC"/>
    <w:rsid w:val="00C305B3"/>
    <w:rsid w:val="00C306E2"/>
    <w:rsid w:val="00C3085E"/>
    <w:rsid w:val="00C30BB1"/>
    <w:rsid w:val="00C31549"/>
    <w:rsid w:val="00C3155F"/>
    <w:rsid w:val="00C320AB"/>
    <w:rsid w:val="00C32191"/>
    <w:rsid w:val="00C321E6"/>
    <w:rsid w:val="00C323F5"/>
    <w:rsid w:val="00C32447"/>
    <w:rsid w:val="00C32F3C"/>
    <w:rsid w:val="00C33664"/>
    <w:rsid w:val="00C34540"/>
    <w:rsid w:val="00C34B5D"/>
    <w:rsid w:val="00C34EAA"/>
    <w:rsid w:val="00C35568"/>
    <w:rsid w:val="00C3701A"/>
    <w:rsid w:val="00C372D5"/>
    <w:rsid w:val="00C3740B"/>
    <w:rsid w:val="00C37F1F"/>
    <w:rsid w:val="00C4024D"/>
    <w:rsid w:val="00C40310"/>
    <w:rsid w:val="00C432A7"/>
    <w:rsid w:val="00C433D7"/>
    <w:rsid w:val="00C43456"/>
    <w:rsid w:val="00C440A2"/>
    <w:rsid w:val="00C4439D"/>
    <w:rsid w:val="00C44417"/>
    <w:rsid w:val="00C445E0"/>
    <w:rsid w:val="00C4470D"/>
    <w:rsid w:val="00C44AE4"/>
    <w:rsid w:val="00C44F2F"/>
    <w:rsid w:val="00C45CE5"/>
    <w:rsid w:val="00C46506"/>
    <w:rsid w:val="00C47BE7"/>
    <w:rsid w:val="00C50967"/>
    <w:rsid w:val="00C50FFA"/>
    <w:rsid w:val="00C53BEF"/>
    <w:rsid w:val="00C54523"/>
    <w:rsid w:val="00C54837"/>
    <w:rsid w:val="00C54DF4"/>
    <w:rsid w:val="00C575A1"/>
    <w:rsid w:val="00C57A1D"/>
    <w:rsid w:val="00C57D77"/>
    <w:rsid w:val="00C60216"/>
    <w:rsid w:val="00C607B5"/>
    <w:rsid w:val="00C60865"/>
    <w:rsid w:val="00C61C96"/>
    <w:rsid w:val="00C620D5"/>
    <w:rsid w:val="00C626A2"/>
    <w:rsid w:val="00C6397E"/>
    <w:rsid w:val="00C63B4B"/>
    <w:rsid w:val="00C651C7"/>
    <w:rsid w:val="00C65E97"/>
    <w:rsid w:val="00C672F9"/>
    <w:rsid w:val="00C674C4"/>
    <w:rsid w:val="00C67B20"/>
    <w:rsid w:val="00C67D64"/>
    <w:rsid w:val="00C67EF3"/>
    <w:rsid w:val="00C70784"/>
    <w:rsid w:val="00C71774"/>
    <w:rsid w:val="00C73382"/>
    <w:rsid w:val="00C74503"/>
    <w:rsid w:val="00C74862"/>
    <w:rsid w:val="00C74F00"/>
    <w:rsid w:val="00C75217"/>
    <w:rsid w:val="00C760C0"/>
    <w:rsid w:val="00C7637C"/>
    <w:rsid w:val="00C76B71"/>
    <w:rsid w:val="00C773DC"/>
    <w:rsid w:val="00C77878"/>
    <w:rsid w:val="00C80418"/>
    <w:rsid w:val="00C804DF"/>
    <w:rsid w:val="00C80EE7"/>
    <w:rsid w:val="00C8130E"/>
    <w:rsid w:val="00C81CBD"/>
    <w:rsid w:val="00C82561"/>
    <w:rsid w:val="00C83141"/>
    <w:rsid w:val="00C835C8"/>
    <w:rsid w:val="00C85003"/>
    <w:rsid w:val="00C85355"/>
    <w:rsid w:val="00C86546"/>
    <w:rsid w:val="00C87B1A"/>
    <w:rsid w:val="00C87B7E"/>
    <w:rsid w:val="00C90021"/>
    <w:rsid w:val="00C901BB"/>
    <w:rsid w:val="00C9091C"/>
    <w:rsid w:val="00C909D5"/>
    <w:rsid w:val="00C90DC8"/>
    <w:rsid w:val="00C91EE8"/>
    <w:rsid w:val="00C92CDF"/>
    <w:rsid w:val="00C93756"/>
    <w:rsid w:val="00C93E15"/>
    <w:rsid w:val="00C93E1B"/>
    <w:rsid w:val="00C9416E"/>
    <w:rsid w:val="00C94EF6"/>
    <w:rsid w:val="00C95349"/>
    <w:rsid w:val="00C9608A"/>
    <w:rsid w:val="00C96590"/>
    <w:rsid w:val="00CA001E"/>
    <w:rsid w:val="00CA04D5"/>
    <w:rsid w:val="00CA125A"/>
    <w:rsid w:val="00CA1716"/>
    <w:rsid w:val="00CA32F6"/>
    <w:rsid w:val="00CA3641"/>
    <w:rsid w:val="00CA369C"/>
    <w:rsid w:val="00CA39A4"/>
    <w:rsid w:val="00CA3A28"/>
    <w:rsid w:val="00CA4D37"/>
    <w:rsid w:val="00CA58B3"/>
    <w:rsid w:val="00CA5CBB"/>
    <w:rsid w:val="00CA5D80"/>
    <w:rsid w:val="00CA5F5B"/>
    <w:rsid w:val="00CA64BA"/>
    <w:rsid w:val="00CA6946"/>
    <w:rsid w:val="00CA6E04"/>
    <w:rsid w:val="00CA71C4"/>
    <w:rsid w:val="00CB0634"/>
    <w:rsid w:val="00CB238C"/>
    <w:rsid w:val="00CB2640"/>
    <w:rsid w:val="00CB3346"/>
    <w:rsid w:val="00CB469B"/>
    <w:rsid w:val="00CB596E"/>
    <w:rsid w:val="00CB6063"/>
    <w:rsid w:val="00CB6146"/>
    <w:rsid w:val="00CB7695"/>
    <w:rsid w:val="00CB77F4"/>
    <w:rsid w:val="00CB798A"/>
    <w:rsid w:val="00CB7F4E"/>
    <w:rsid w:val="00CC0388"/>
    <w:rsid w:val="00CC09F2"/>
    <w:rsid w:val="00CC1017"/>
    <w:rsid w:val="00CC1BE5"/>
    <w:rsid w:val="00CC20AD"/>
    <w:rsid w:val="00CC2194"/>
    <w:rsid w:val="00CC2270"/>
    <w:rsid w:val="00CC2F44"/>
    <w:rsid w:val="00CC3B1E"/>
    <w:rsid w:val="00CC46EC"/>
    <w:rsid w:val="00CC5337"/>
    <w:rsid w:val="00CC583C"/>
    <w:rsid w:val="00CC5F66"/>
    <w:rsid w:val="00CC7CC2"/>
    <w:rsid w:val="00CD02E1"/>
    <w:rsid w:val="00CD0C2C"/>
    <w:rsid w:val="00CD2D93"/>
    <w:rsid w:val="00CD2E58"/>
    <w:rsid w:val="00CD31D3"/>
    <w:rsid w:val="00CD35FB"/>
    <w:rsid w:val="00CD36D7"/>
    <w:rsid w:val="00CD43BE"/>
    <w:rsid w:val="00CD4ED9"/>
    <w:rsid w:val="00CD4EF7"/>
    <w:rsid w:val="00CD5121"/>
    <w:rsid w:val="00CD51E3"/>
    <w:rsid w:val="00CD6448"/>
    <w:rsid w:val="00CD73AE"/>
    <w:rsid w:val="00CD7FAD"/>
    <w:rsid w:val="00CE0B78"/>
    <w:rsid w:val="00CE10BF"/>
    <w:rsid w:val="00CE1A3E"/>
    <w:rsid w:val="00CE1BF2"/>
    <w:rsid w:val="00CE2329"/>
    <w:rsid w:val="00CE3256"/>
    <w:rsid w:val="00CE35C9"/>
    <w:rsid w:val="00CE4921"/>
    <w:rsid w:val="00CE4F8A"/>
    <w:rsid w:val="00CE4FFC"/>
    <w:rsid w:val="00CE5304"/>
    <w:rsid w:val="00CE5915"/>
    <w:rsid w:val="00CE6447"/>
    <w:rsid w:val="00CE650F"/>
    <w:rsid w:val="00CE7C95"/>
    <w:rsid w:val="00CE7DA7"/>
    <w:rsid w:val="00CE7DDC"/>
    <w:rsid w:val="00CF0566"/>
    <w:rsid w:val="00CF0E3D"/>
    <w:rsid w:val="00CF2B6B"/>
    <w:rsid w:val="00CF328E"/>
    <w:rsid w:val="00CF3DE8"/>
    <w:rsid w:val="00CF5382"/>
    <w:rsid w:val="00CF5A36"/>
    <w:rsid w:val="00CF62BA"/>
    <w:rsid w:val="00CF7DBD"/>
    <w:rsid w:val="00D004C1"/>
    <w:rsid w:val="00D004FB"/>
    <w:rsid w:val="00D00B26"/>
    <w:rsid w:val="00D0140B"/>
    <w:rsid w:val="00D01500"/>
    <w:rsid w:val="00D01BB8"/>
    <w:rsid w:val="00D02112"/>
    <w:rsid w:val="00D027F3"/>
    <w:rsid w:val="00D03062"/>
    <w:rsid w:val="00D03165"/>
    <w:rsid w:val="00D04258"/>
    <w:rsid w:val="00D047A4"/>
    <w:rsid w:val="00D047F7"/>
    <w:rsid w:val="00D04C03"/>
    <w:rsid w:val="00D054A9"/>
    <w:rsid w:val="00D054D1"/>
    <w:rsid w:val="00D060EF"/>
    <w:rsid w:val="00D067DE"/>
    <w:rsid w:val="00D06FB8"/>
    <w:rsid w:val="00D07190"/>
    <w:rsid w:val="00D0735D"/>
    <w:rsid w:val="00D077DC"/>
    <w:rsid w:val="00D1066B"/>
    <w:rsid w:val="00D12895"/>
    <w:rsid w:val="00D13832"/>
    <w:rsid w:val="00D14733"/>
    <w:rsid w:val="00D14C6A"/>
    <w:rsid w:val="00D14D5A"/>
    <w:rsid w:val="00D15216"/>
    <w:rsid w:val="00D15671"/>
    <w:rsid w:val="00D16902"/>
    <w:rsid w:val="00D16B51"/>
    <w:rsid w:val="00D16DF1"/>
    <w:rsid w:val="00D1706D"/>
    <w:rsid w:val="00D17202"/>
    <w:rsid w:val="00D17A73"/>
    <w:rsid w:val="00D2001A"/>
    <w:rsid w:val="00D20471"/>
    <w:rsid w:val="00D204DE"/>
    <w:rsid w:val="00D20C42"/>
    <w:rsid w:val="00D20E1B"/>
    <w:rsid w:val="00D210F9"/>
    <w:rsid w:val="00D2169E"/>
    <w:rsid w:val="00D21BB7"/>
    <w:rsid w:val="00D21DC6"/>
    <w:rsid w:val="00D22011"/>
    <w:rsid w:val="00D223E6"/>
    <w:rsid w:val="00D225CE"/>
    <w:rsid w:val="00D2312D"/>
    <w:rsid w:val="00D23286"/>
    <w:rsid w:val="00D23410"/>
    <w:rsid w:val="00D236F9"/>
    <w:rsid w:val="00D2443F"/>
    <w:rsid w:val="00D24897"/>
    <w:rsid w:val="00D2573C"/>
    <w:rsid w:val="00D25855"/>
    <w:rsid w:val="00D26A6F"/>
    <w:rsid w:val="00D270D3"/>
    <w:rsid w:val="00D27383"/>
    <w:rsid w:val="00D273A4"/>
    <w:rsid w:val="00D3012C"/>
    <w:rsid w:val="00D307FA"/>
    <w:rsid w:val="00D30D32"/>
    <w:rsid w:val="00D3118D"/>
    <w:rsid w:val="00D3222E"/>
    <w:rsid w:val="00D32A31"/>
    <w:rsid w:val="00D3306C"/>
    <w:rsid w:val="00D33494"/>
    <w:rsid w:val="00D33F29"/>
    <w:rsid w:val="00D3419B"/>
    <w:rsid w:val="00D343C2"/>
    <w:rsid w:val="00D35273"/>
    <w:rsid w:val="00D362C8"/>
    <w:rsid w:val="00D36431"/>
    <w:rsid w:val="00D36634"/>
    <w:rsid w:val="00D36973"/>
    <w:rsid w:val="00D36AF0"/>
    <w:rsid w:val="00D3733F"/>
    <w:rsid w:val="00D406D5"/>
    <w:rsid w:val="00D411CF"/>
    <w:rsid w:val="00D415B6"/>
    <w:rsid w:val="00D419D2"/>
    <w:rsid w:val="00D41BC9"/>
    <w:rsid w:val="00D42B01"/>
    <w:rsid w:val="00D4303A"/>
    <w:rsid w:val="00D43DB3"/>
    <w:rsid w:val="00D45870"/>
    <w:rsid w:val="00D47889"/>
    <w:rsid w:val="00D50124"/>
    <w:rsid w:val="00D5072F"/>
    <w:rsid w:val="00D50944"/>
    <w:rsid w:val="00D50A99"/>
    <w:rsid w:val="00D5108D"/>
    <w:rsid w:val="00D5214A"/>
    <w:rsid w:val="00D52159"/>
    <w:rsid w:val="00D527D7"/>
    <w:rsid w:val="00D5495F"/>
    <w:rsid w:val="00D549CB"/>
    <w:rsid w:val="00D5511E"/>
    <w:rsid w:val="00D55811"/>
    <w:rsid w:val="00D55C54"/>
    <w:rsid w:val="00D561BA"/>
    <w:rsid w:val="00D56FE2"/>
    <w:rsid w:val="00D573DC"/>
    <w:rsid w:val="00D62230"/>
    <w:rsid w:val="00D62EB9"/>
    <w:rsid w:val="00D631E8"/>
    <w:rsid w:val="00D63704"/>
    <w:rsid w:val="00D643C7"/>
    <w:rsid w:val="00D66198"/>
    <w:rsid w:val="00D70C9D"/>
    <w:rsid w:val="00D71C5F"/>
    <w:rsid w:val="00D72326"/>
    <w:rsid w:val="00D729B2"/>
    <w:rsid w:val="00D72F7B"/>
    <w:rsid w:val="00D73BC3"/>
    <w:rsid w:val="00D741C7"/>
    <w:rsid w:val="00D74B66"/>
    <w:rsid w:val="00D74CB5"/>
    <w:rsid w:val="00D753F9"/>
    <w:rsid w:val="00D757FF"/>
    <w:rsid w:val="00D75E80"/>
    <w:rsid w:val="00D769F8"/>
    <w:rsid w:val="00D8077B"/>
    <w:rsid w:val="00D80DBB"/>
    <w:rsid w:val="00D80F8B"/>
    <w:rsid w:val="00D81C64"/>
    <w:rsid w:val="00D82825"/>
    <w:rsid w:val="00D82DB6"/>
    <w:rsid w:val="00D84AB7"/>
    <w:rsid w:val="00D85B5F"/>
    <w:rsid w:val="00D871F9"/>
    <w:rsid w:val="00D8771A"/>
    <w:rsid w:val="00D87A3E"/>
    <w:rsid w:val="00D90EFE"/>
    <w:rsid w:val="00D913EE"/>
    <w:rsid w:val="00D91F81"/>
    <w:rsid w:val="00D920B9"/>
    <w:rsid w:val="00D9267E"/>
    <w:rsid w:val="00D92AB7"/>
    <w:rsid w:val="00D94463"/>
    <w:rsid w:val="00D94A01"/>
    <w:rsid w:val="00D94A20"/>
    <w:rsid w:val="00D94B90"/>
    <w:rsid w:val="00D95FEF"/>
    <w:rsid w:val="00D976CD"/>
    <w:rsid w:val="00DA0BF0"/>
    <w:rsid w:val="00DA0CB2"/>
    <w:rsid w:val="00DA180D"/>
    <w:rsid w:val="00DA1A98"/>
    <w:rsid w:val="00DA3034"/>
    <w:rsid w:val="00DA30F7"/>
    <w:rsid w:val="00DA3D47"/>
    <w:rsid w:val="00DA4A60"/>
    <w:rsid w:val="00DA59AC"/>
    <w:rsid w:val="00DA606E"/>
    <w:rsid w:val="00DA6AFF"/>
    <w:rsid w:val="00DA6F23"/>
    <w:rsid w:val="00DA72DC"/>
    <w:rsid w:val="00DB099D"/>
    <w:rsid w:val="00DB0C7E"/>
    <w:rsid w:val="00DB1C95"/>
    <w:rsid w:val="00DB1E0F"/>
    <w:rsid w:val="00DB200D"/>
    <w:rsid w:val="00DB211C"/>
    <w:rsid w:val="00DB2825"/>
    <w:rsid w:val="00DB2927"/>
    <w:rsid w:val="00DB2B01"/>
    <w:rsid w:val="00DB2B89"/>
    <w:rsid w:val="00DB30D8"/>
    <w:rsid w:val="00DB39B2"/>
    <w:rsid w:val="00DB4AB8"/>
    <w:rsid w:val="00DB4BA7"/>
    <w:rsid w:val="00DB4C7C"/>
    <w:rsid w:val="00DB519F"/>
    <w:rsid w:val="00DB60F1"/>
    <w:rsid w:val="00DB64B3"/>
    <w:rsid w:val="00DB68C3"/>
    <w:rsid w:val="00DB6BF0"/>
    <w:rsid w:val="00DB73F7"/>
    <w:rsid w:val="00DB74BF"/>
    <w:rsid w:val="00DC00C2"/>
    <w:rsid w:val="00DC141B"/>
    <w:rsid w:val="00DC143C"/>
    <w:rsid w:val="00DC1964"/>
    <w:rsid w:val="00DC19B8"/>
    <w:rsid w:val="00DC1D97"/>
    <w:rsid w:val="00DC1DFD"/>
    <w:rsid w:val="00DC2509"/>
    <w:rsid w:val="00DC2A57"/>
    <w:rsid w:val="00DC2EF6"/>
    <w:rsid w:val="00DC2F0D"/>
    <w:rsid w:val="00DC4C47"/>
    <w:rsid w:val="00DC5801"/>
    <w:rsid w:val="00DC5B21"/>
    <w:rsid w:val="00DC5D3E"/>
    <w:rsid w:val="00DC7759"/>
    <w:rsid w:val="00DC7A92"/>
    <w:rsid w:val="00DC7B58"/>
    <w:rsid w:val="00DC7D5B"/>
    <w:rsid w:val="00DD1F21"/>
    <w:rsid w:val="00DD2733"/>
    <w:rsid w:val="00DD2AF7"/>
    <w:rsid w:val="00DD4425"/>
    <w:rsid w:val="00DD46B1"/>
    <w:rsid w:val="00DD5323"/>
    <w:rsid w:val="00DD569F"/>
    <w:rsid w:val="00DD746B"/>
    <w:rsid w:val="00DD76A5"/>
    <w:rsid w:val="00DE0251"/>
    <w:rsid w:val="00DE1FCC"/>
    <w:rsid w:val="00DE29F8"/>
    <w:rsid w:val="00DE2E63"/>
    <w:rsid w:val="00DE3913"/>
    <w:rsid w:val="00DE44CB"/>
    <w:rsid w:val="00DE594A"/>
    <w:rsid w:val="00DE5AFC"/>
    <w:rsid w:val="00DE629C"/>
    <w:rsid w:val="00DE7048"/>
    <w:rsid w:val="00DE72BE"/>
    <w:rsid w:val="00DF0954"/>
    <w:rsid w:val="00DF236D"/>
    <w:rsid w:val="00DF26D7"/>
    <w:rsid w:val="00DF2C18"/>
    <w:rsid w:val="00DF2C69"/>
    <w:rsid w:val="00DF412C"/>
    <w:rsid w:val="00DF520F"/>
    <w:rsid w:val="00DF5425"/>
    <w:rsid w:val="00DF553E"/>
    <w:rsid w:val="00DF56E1"/>
    <w:rsid w:val="00DF6197"/>
    <w:rsid w:val="00DF622D"/>
    <w:rsid w:val="00DF6AB8"/>
    <w:rsid w:val="00DF6D3C"/>
    <w:rsid w:val="00DF70CD"/>
    <w:rsid w:val="00DF7715"/>
    <w:rsid w:val="00DF7C0B"/>
    <w:rsid w:val="00DF7EA5"/>
    <w:rsid w:val="00E00DD7"/>
    <w:rsid w:val="00E01402"/>
    <w:rsid w:val="00E01C93"/>
    <w:rsid w:val="00E01FF0"/>
    <w:rsid w:val="00E0207C"/>
    <w:rsid w:val="00E0212F"/>
    <w:rsid w:val="00E022C2"/>
    <w:rsid w:val="00E026A1"/>
    <w:rsid w:val="00E029A5"/>
    <w:rsid w:val="00E02EEF"/>
    <w:rsid w:val="00E0436F"/>
    <w:rsid w:val="00E0469C"/>
    <w:rsid w:val="00E0484B"/>
    <w:rsid w:val="00E05110"/>
    <w:rsid w:val="00E0525F"/>
    <w:rsid w:val="00E056BE"/>
    <w:rsid w:val="00E05977"/>
    <w:rsid w:val="00E059EE"/>
    <w:rsid w:val="00E06345"/>
    <w:rsid w:val="00E07ABF"/>
    <w:rsid w:val="00E103F8"/>
    <w:rsid w:val="00E111F7"/>
    <w:rsid w:val="00E11C92"/>
    <w:rsid w:val="00E12145"/>
    <w:rsid w:val="00E12157"/>
    <w:rsid w:val="00E12693"/>
    <w:rsid w:val="00E13100"/>
    <w:rsid w:val="00E13789"/>
    <w:rsid w:val="00E13FEA"/>
    <w:rsid w:val="00E14C89"/>
    <w:rsid w:val="00E15BE6"/>
    <w:rsid w:val="00E15C13"/>
    <w:rsid w:val="00E1647A"/>
    <w:rsid w:val="00E16923"/>
    <w:rsid w:val="00E16E0B"/>
    <w:rsid w:val="00E17831"/>
    <w:rsid w:val="00E20204"/>
    <w:rsid w:val="00E205E4"/>
    <w:rsid w:val="00E20D1F"/>
    <w:rsid w:val="00E20ED6"/>
    <w:rsid w:val="00E20FB3"/>
    <w:rsid w:val="00E21E02"/>
    <w:rsid w:val="00E221F0"/>
    <w:rsid w:val="00E22829"/>
    <w:rsid w:val="00E22AF9"/>
    <w:rsid w:val="00E23106"/>
    <w:rsid w:val="00E23AD6"/>
    <w:rsid w:val="00E24EF5"/>
    <w:rsid w:val="00E2560F"/>
    <w:rsid w:val="00E25770"/>
    <w:rsid w:val="00E25DC7"/>
    <w:rsid w:val="00E26327"/>
    <w:rsid w:val="00E26F90"/>
    <w:rsid w:val="00E2778B"/>
    <w:rsid w:val="00E302F2"/>
    <w:rsid w:val="00E30FDB"/>
    <w:rsid w:val="00E312FF"/>
    <w:rsid w:val="00E31F42"/>
    <w:rsid w:val="00E32826"/>
    <w:rsid w:val="00E3320C"/>
    <w:rsid w:val="00E33347"/>
    <w:rsid w:val="00E33773"/>
    <w:rsid w:val="00E3413E"/>
    <w:rsid w:val="00E341DA"/>
    <w:rsid w:val="00E35226"/>
    <w:rsid w:val="00E35403"/>
    <w:rsid w:val="00E37579"/>
    <w:rsid w:val="00E37BD9"/>
    <w:rsid w:val="00E417D2"/>
    <w:rsid w:val="00E431FD"/>
    <w:rsid w:val="00E43995"/>
    <w:rsid w:val="00E43B9D"/>
    <w:rsid w:val="00E446F3"/>
    <w:rsid w:val="00E447AD"/>
    <w:rsid w:val="00E44D26"/>
    <w:rsid w:val="00E45059"/>
    <w:rsid w:val="00E46FB3"/>
    <w:rsid w:val="00E47030"/>
    <w:rsid w:val="00E47291"/>
    <w:rsid w:val="00E47453"/>
    <w:rsid w:val="00E47DEF"/>
    <w:rsid w:val="00E50365"/>
    <w:rsid w:val="00E51511"/>
    <w:rsid w:val="00E5176E"/>
    <w:rsid w:val="00E52715"/>
    <w:rsid w:val="00E5469D"/>
    <w:rsid w:val="00E54ADA"/>
    <w:rsid w:val="00E54BF2"/>
    <w:rsid w:val="00E54DC5"/>
    <w:rsid w:val="00E55A3E"/>
    <w:rsid w:val="00E56046"/>
    <w:rsid w:val="00E5648A"/>
    <w:rsid w:val="00E564FD"/>
    <w:rsid w:val="00E56AB5"/>
    <w:rsid w:val="00E56EEE"/>
    <w:rsid w:val="00E579DB"/>
    <w:rsid w:val="00E57E99"/>
    <w:rsid w:val="00E609AE"/>
    <w:rsid w:val="00E617D3"/>
    <w:rsid w:val="00E61A81"/>
    <w:rsid w:val="00E6220D"/>
    <w:rsid w:val="00E63BF0"/>
    <w:rsid w:val="00E64500"/>
    <w:rsid w:val="00E6463B"/>
    <w:rsid w:val="00E64E98"/>
    <w:rsid w:val="00E64FCB"/>
    <w:rsid w:val="00E65C0A"/>
    <w:rsid w:val="00E662F6"/>
    <w:rsid w:val="00E6682A"/>
    <w:rsid w:val="00E6683F"/>
    <w:rsid w:val="00E669F3"/>
    <w:rsid w:val="00E66A50"/>
    <w:rsid w:val="00E66A92"/>
    <w:rsid w:val="00E66AC5"/>
    <w:rsid w:val="00E66C05"/>
    <w:rsid w:val="00E66D06"/>
    <w:rsid w:val="00E675B7"/>
    <w:rsid w:val="00E67828"/>
    <w:rsid w:val="00E706E4"/>
    <w:rsid w:val="00E708E1"/>
    <w:rsid w:val="00E70AA0"/>
    <w:rsid w:val="00E70BA0"/>
    <w:rsid w:val="00E710C4"/>
    <w:rsid w:val="00E712F8"/>
    <w:rsid w:val="00E71819"/>
    <w:rsid w:val="00E71ED5"/>
    <w:rsid w:val="00E7317C"/>
    <w:rsid w:val="00E73466"/>
    <w:rsid w:val="00E745B1"/>
    <w:rsid w:val="00E74AD9"/>
    <w:rsid w:val="00E751DB"/>
    <w:rsid w:val="00E753EE"/>
    <w:rsid w:val="00E76483"/>
    <w:rsid w:val="00E7649E"/>
    <w:rsid w:val="00E769A3"/>
    <w:rsid w:val="00E76A02"/>
    <w:rsid w:val="00E80436"/>
    <w:rsid w:val="00E8117D"/>
    <w:rsid w:val="00E81D37"/>
    <w:rsid w:val="00E82521"/>
    <w:rsid w:val="00E83444"/>
    <w:rsid w:val="00E84F9E"/>
    <w:rsid w:val="00E85402"/>
    <w:rsid w:val="00E85860"/>
    <w:rsid w:val="00E85CEE"/>
    <w:rsid w:val="00E85F73"/>
    <w:rsid w:val="00E86B62"/>
    <w:rsid w:val="00E86FA0"/>
    <w:rsid w:val="00E873B9"/>
    <w:rsid w:val="00E8753E"/>
    <w:rsid w:val="00E9029D"/>
    <w:rsid w:val="00E90ECE"/>
    <w:rsid w:val="00E92147"/>
    <w:rsid w:val="00E92516"/>
    <w:rsid w:val="00E92FD5"/>
    <w:rsid w:val="00E93200"/>
    <w:rsid w:val="00E93DF8"/>
    <w:rsid w:val="00E94148"/>
    <w:rsid w:val="00E95C43"/>
    <w:rsid w:val="00E96916"/>
    <w:rsid w:val="00E96FA8"/>
    <w:rsid w:val="00E975C8"/>
    <w:rsid w:val="00EA03CF"/>
    <w:rsid w:val="00EA077C"/>
    <w:rsid w:val="00EA0CB2"/>
    <w:rsid w:val="00EA1C39"/>
    <w:rsid w:val="00EA22E6"/>
    <w:rsid w:val="00EA2336"/>
    <w:rsid w:val="00EA2941"/>
    <w:rsid w:val="00EA30DF"/>
    <w:rsid w:val="00EA3D1F"/>
    <w:rsid w:val="00EA41CD"/>
    <w:rsid w:val="00EA422A"/>
    <w:rsid w:val="00EA48D7"/>
    <w:rsid w:val="00EA4D74"/>
    <w:rsid w:val="00EA4E9A"/>
    <w:rsid w:val="00EA5627"/>
    <w:rsid w:val="00EA61D0"/>
    <w:rsid w:val="00EA7580"/>
    <w:rsid w:val="00EA796E"/>
    <w:rsid w:val="00EB0B5E"/>
    <w:rsid w:val="00EB176F"/>
    <w:rsid w:val="00EB31D1"/>
    <w:rsid w:val="00EB4119"/>
    <w:rsid w:val="00EB45B6"/>
    <w:rsid w:val="00EB47E2"/>
    <w:rsid w:val="00EB6FCB"/>
    <w:rsid w:val="00EB7D47"/>
    <w:rsid w:val="00EC0EC6"/>
    <w:rsid w:val="00EC1908"/>
    <w:rsid w:val="00EC194E"/>
    <w:rsid w:val="00EC1B6D"/>
    <w:rsid w:val="00EC2ACB"/>
    <w:rsid w:val="00EC328F"/>
    <w:rsid w:val="00EC34C6"/>
    <w:rsid w:val="00EC40B8"/>
    <w:rsid w:val="00EC4582"/>
    <w:rsid w:val="00EC4EAA"/>
    <w:rsid w:val="00EC4F8D"/>
    <w:rsid w:val="00EC6540"/>
    <w:rsid w:val="00EC6A27"/>
    <w:rsid w:val="00EC7014"/>
    <w:rsid w:val="00EC711A"/>
    <w:rsid w:val="00ED234E"/>
    <w:rsid w:val="00ED288E"/>
    <w:rsid w:val="00ED2F92"/>
    <w:rsid w:val="00ED32AB"/>
    <w:rsid w:val="00ED395E"/>
    <w:rsid w:val="00ED3B6B"/>
    <w:rsid w:val="00ED49BD"/>
    <w:rsid w:val="00ED4A9C"/>
    <w:rsid w:val="00ED4B42"/>
    <w:rsid w:val="00ED5447"/>
    <w:rsid w:val="00ED589F"/>
    <w:rsid w:val="00ED5B57"/>
    <w:rsid w:val="00ED5ECD"/>
    <w:rsid w:val="00ED606B"/>
    <w:rsid w:val="00ED6088"/>
    <w:rsid w:val="00ED62A8"/>
    <w:rsid w:val="00ED63A1"/>
    <w:rsid w:val="00ED65A4"/>
    <w:rsid w:val="00ED65B8"/>
    <w:rsid w:val="00ED6950"/>
    <w:rsid w:val="00ED6DA1"/>
    <w:rsid w:val="00ED6F32"/>
    <w:rsid w:val="00EE027F"/>
    <w:rsid w:val="00EE06B1"/>
    <w:rsid w:val="00EE07FC"/>
    <w:rsid w:val="00EE0B40"/>
    <w:rsid w:val="00EE148E"/>
    <w:rsid w:val="00EE1644"/>
    <w:rsid w:val="00EE2B4F"/>
    <w:rsid w:val="00EE41CB"/>
    <w:rsid w:val="00EE61A5"/>
    <w:rsid w:val="00EE773D"/>
    <w:rsid w:val="00EF05D5"/>
    <w:rsid w:val="00EF078A"/>
    <w:rsid w:val="00EF1A8A"/>
    <w:rsid w:val="00EF1B46"/>
    <w:rsid w:val="00EF1D6E"/>
    <w:rsid w:val="00EF1DF9"/>
    <w:rsid w:val="00EF1F0B"/>
    <w:rsid w:val="00EF291A"/>
    <w:rsid w:val="00EF2C68"/>
    <w:rsid w:val="00EF3227"/>
    <w:rsid w:val="00EF4083"/>
    <w:rsid w:val="00EF4928"/>
    <w:rsid w:val="00EF4A16"/>
    <w:rsid w:val="00EF4B27"/>
    <w:rsid w:val="00EF4B4C"/>
    <w:rsid w:val="00EF4E37"/>
    <w:rsid w:val="00EF5404"/>
    <w:rsid w:val="00EF5539"/>
    <w:rsid w:val="00EF66F5"/>
    <w:rsid w:val="00EF735F"/>
    <w:rsid w:val="00EF741D"/>
    <w:rsid w:val="00F00987"/>
    <w:rsid w:val="00F00FCF"/>
    <w:rsid w:val="00F01878"/>
    <w:rsid w:val="00F01D8A"/>
    <w:rsid w:val="00F02C24"/>
    <w:rsid w:val="00F035BC"/>
    <w:rsid w:val="00F0368B"/>
    <w:rsid w:val="00F03EF8"/>
    <w:rsid w:val="00F047E9"/>
    <w:rsid w:val="00F0555D"/>
    <w:rsid w:val="00F057D8"/>
    <w:rsid w:val="00F05987"/>
    <w:rsid w:val="00F060C1"/>
    <w:rsid w:val="00F072A1"/>
    <w:rsid w:val="00F075EB"/>
    <w:rsid w:val="00F076A8"/>
    <w:rsid w:val="00F07823"/>
    <w:rsid w:val="00F079C3"/>
    <w:rsid w:val="00F07DBB"/>
    <w:rsid w:val="00F07DFF"/>
    <w:rsid w:val="00F10387"/>
    <w:rsid w:val="00F107E4"/>
    <w:rsid w:val="00F1098D"/>
    <w:rsid w:val="00F10DC0"/>
    <w:rsid w:val="00F10DF8"/>
    <w:rsid w:val="00F10F1A"/>
    <w:rsid w:val="00F11C74"/>
    <w:rsid w:val="00F1227C"/>
    <w:rsid w:val="00F128E4"/>
    <w:rsid w:val="00F129BC"/>
    <w:rsid w:val="00F12C92"/>
    <w:rsid w:val="00F12E45"/>
    <w:rsid w:val="00F133DA"/>
    <w:rsid w:val="00F133F5"/>
    <w:rsid w:val="00F134C4"/>
    <w:rsid w:val="00F137B8"/>
    <w:rsid w:val="00F13A28"/>
    <w:rsid w:val="00F1401A"/>
    <w:rsid w:val="00F14A89"/>
    <w:rsid w:val="00F14FEE"/>
    <w:rsid w:val="00F1599F"/>
    <w:rsid w:val="00F15E57"/>
    <w:rsid w:val="00F16E37"/>
    <w:rsid w:val="00F1706F"/>
    <w:rsid w:val="00F1728F"/>
    <w:rsid w:val="00F17EFC"/>
    <w:rsid w:val="00F204E4"/>
    <w:rsid w:val="00F20E15"/>
    <w:rsid w:val="00F217BD"/>
    <w:rsid w:val="00F226F4"/>
    <w:rsid w:val="00F23430"/>
    <w:rsid w:val="00F2514D"/>
    <w:rsid w:val="00F2560B"/>
    <w:rsid w:val="00F25A9F"/>
    <w:rsid w:val="00F2667D"/>
    <w:rsid w:val="00F2727E"/>
    <w:rsid w:val="00F2729B"/>
    <w:rsid w:val="00F27670"/>
    <w:rsid w:val="00F27A1C"/>
    <w:rsid w:val="00F27F81"/>
    <w:rsid w:val="00F30807"/>
    <w:rsid w:val="00F31A24"/>
    <w:rsid w:val="00F33CBD"/>
    <w:rsid w:val="00F356A3"/>
    <w:rsid w:val="00F35DBD"/>
    <w:rsid w:val="00F35E11"/>
    <w:rsid w:val="00F36D4D"/>
    <w:rsid w:val="00F36F9D"/>
    <w:rsid w:val="00F37C8D"/>
    <w:rsid w:val="00F37F34"/>
    <w:rsid w:val="00F40081"/>
    <w:rsid w:val="00F4123E"/>
    <w:rsid w:val="00F43029"/>
    <w:rsid w:val="00F434BB"/>
    <w:rsid w:val="00F43D34"/>
    <w:rsid w:val="00F443BE"/>
    <w:rsid w:val="00F45077"/>
    <w:rsid w:val="00F453B3"/>
    <w:rsid w:val="00F459D0"/>
    <w:rsid w:val="00F46D63"/>
    <w:rsid w:val="00F473BD"/>
    <w:rsid w:val="00F47BF4"/>
    <w:rsid w:val="00F5020C"/>
    <w:rsid w:val="00F5050F"/>
    <w:rsid w:val="00F5082C"/>
    <w:rsid w:val="00F50C37"/>
    <w:rsid w:val="00F517A1"/>
    <w:rsid w:val="00F517A3"/>
    <w:rsid w:val="00F537CD"/>
    <w:rsid w:val="00F53907"/>
    <w:rsid w:val="00F53941"/>
    <w:rsid w:val="00F539F0"/>
    <w:rsid w:val="00F540B0"/>
    <w:rsid w:val="00F54100"/>
    <w:rsid w:val="00F5502D"/>
    <w:rsid w:val="00F55EF6"/>
    <w:rsid w:val="00F574E0"/>
    <w:rsid w:val="00F57699"/>
    <w:rsid w:val="00F57FF1"/>
    <w:rsid w:val="00F60642"/>
    <w:rsid w:val="00F60B32"/>
    <w:rsid w:val="00F60F96"/>
    <w:rsid w:val="00F61034"/>
    <w:rsid w:val="00F6136E"/>
    <w:rsid w:val="00F6192C"/>
    <w:rsid w:val="00F61F26"/>
    <w:rsid w:val="00F62E01"/>
    <w:rsid w:val="00F642B3"/>
    <w:rsid w:val="00F64738"/>
    <w:rsid w:val="00F65335"/>
    <w:rsid w:val="00F653E0"/>
    <w:rsid w:val="00F65C06"/>
    <w:rsid w:val="00F65D31"/>
    <w:rsid w:val="00F66733"/>
    <w:rsid w:val="00F66FAE"/>
    <w:rsid w:val="00F670C2"/>
    <w:rsid w:val="00F6711F"/>
    <w:rsid w:val="00F67E7B"/>
    <w:rsid w:val="00F700CA"/>
    <w:rsid w:val="00F701A5"/>
    <w:rsid w:val="00F70446"/>
    <w:rsid w:val="00F70D58"/>
    <w:rsid w:val="00F70E57"/>
    <w:rsid w:val="00F72407"/>
    <w:rsid w:val="00F726E6"/>
    <w:rsid w:val="00F72C28"/>
    <w:rsid w:val="00F734FA"/>
    <w:rsid w:val="00F7394F"/>
    <w:rsid w:val="00F7496B"/>
    <w:rsid w:val="00F75BE5"/>
    <w:rsid w:val="00F76BBB"/>
    <w:rsid w:val="00F774D2"/>
    <w:rsid w:val="00F77891"/>
    <w:rsid w:val="00F7793F"/>
    <w:rsid w:val="00F77BAD"/>
    <w:rsid w:val="00F807D3"/>
    <w:rsid w:val="00F80E05"/>
    <w:rsid w:val="00F812CB"/>
    <w:rsid w:val="00F81D88"/>
    <w:rsid w:val="00F82062"/>
    <w:rsid w:val="00F82746"/>
    <w:rsid w:val="00F82B29"/>
    <w:rsid w:val="00F832D8"/>
    <w:rsid w:val="00F836C4"/>
    <w:rsid w:val="00F8475C"/>
    <w:rsid w:val="00F848AB"/>
    <w:rsid w:val="00F84DA3"/>
    <w:rsid w:val="00F85432"/>
    <w:rsid w:val="00F863C4"/>
    <w:rsid w:val="00F86E51"/>
    <w:rsid w:val="00F87ABC"/>
    <w:rsid w:val="00F87F2E"/>
    <w:rsid w:val="00F90D9A"/>
    <w:rsid w:val="00F91D5C"/>
    <w:rsid w:val="00F92044"/>
    <w:rsid w:val="00F93C11"/>
    <w:rsid w:val="00F94234"/>
    <w:rsid w:val="00F9460E"/>
    <w:rsid w:val="00F96742"/>
    <w:rsid w:val="00F97A71"/>
    <w:rsid w:val="00F97F40"/>
    <w:rsid w:val="00FA03FF"/>
    <w:rsid w:val="00FA0B1B"/>
    <w:rsid w:val="00FA1DF1"/>
    <w:rsid w:val="00FA2306"/>
    <w:rsid w:val="00FA2BC2"/>
    <w:rsid w:val="00FA319B"/>
    <w:rsid w:val="00FA3295"/>
    <w:rsid w:val="00FA3581"/>
    <w:rsid w:val="00FA388B"/>
    <w:rsid w:val="00FA38A7"/>
    <w:rsid w:val="00FA3D38"/>
    <w:rsid w:val="00FA4BDE"/>
    <w:rsid w:val="00FA4E55"/>
    <w:rsid w:val="00FA68B1"/>
    <w:rsid w:val="00FA6EB0"/>
    <w:rsid w:val="00FA6FDC"/>
    <w:rsid w:val="00FA75BC"/>
    <w:rsid w:val="00FA77C4"/>
    <w:rsid w:val="00FA7A50"/>
    <w:rsid w:val="00FB0FA9"/>
    <w:rsid w:val="00FB1872"/>
    <w:rsid w:val="00FB1A79"/>
    <w:rsid w:val="00FB1BD3"/>
    <w:rsid w:val="00FB28D0"/>
    <w:rsid w:val="00FB2C3C"/>
    <w:rsid w:val="00FB31F7"/>
    <w:rsid w:val="00FB355A"/>
    <w:rsid w:val="00FB361C"/>
    <w:rsid w:val="00FB4498"/>
    <w:rsid w:val="00FC01A3"/>
    <w:rsid w:val="00FC1AA9"/>
    <w:rsid w:val="00FC23E4"/>
    <w:rsid w:val="00FC2EC0"/>
    <w:rsid w:val="00FC3DFF"/>
    <w:rsid w:val="00FC3E5C"/>
    <w:rsid w:val="00FC4059"/>
    <w:rsid w:val="00FC4200"/>
    <w:rsid w:val="00FC4FF0"/>
    <w:rsid w:val="00FC51B1"/>
    <w:rsid w:val="00FC5AE3"/>
    <w:rsid w:val="00FC5C09"/>
    <w:rsid w:val="00FC7FF5"/>
    <w:rsid w:val="00FD0888"/>
    <w:rsid w:val="00FD0EB0"/>
    <w:rsid w:val="00FD1143"/>
    <w:rsid w:val="00FD11A5"/>
    <w:rsid w:val="00FD1535"/>
    <w:rsid w:val="00FD1827"/>
    <w:rsid w:val="00FD1F7B"/>
    <w:rsid w:val="00FD2492"/>
    <w:rsid w:val="00FD34AD"/>
    <w:rsid w:val="00FD3B11"/>
    <w:rsid w:val="00FD3C06"/>
    <w:rsid w:val="00FD3D79"/>
    <w:rsid w:val="00FD3DF3"/>
    <w:rsid w:val="00FD403B"/>
    <w:rsid w:val="00FD417F"/>
    <w:rsid w:val="00FD46AB"/>
    <w:rsid w:val="00FD4988"/>
    <w:rsid w:val="00FD4B7F"/>
    <w:rsid w:val="00FD4C93"/>
    <w:rsid w:val="00FD4DDA"/>
    <w:rsid w:val="00FD5114"/>
    <w:rsid w:val="00FD5719"/>
    <w:rsid w:val="00FD5BED"/>
    <w:rsid w:val="00FD5FF3"/>
    <w:rsid w:val="00FD7E84"/>
    <w:rsid w:val="00FE09FF"/>
    <w:rsid w:val="00FE0DA7"/>
    <w:rsid w:val="00FE1820"/>
    <w:rsid w:val="00FE1EEB"/>
    <w:rsid w:val="00FE2310"/>
    <w:rsid w:val="00FE2917"/>
    <w:rsid w:val="00FE2A1B"/>
    <w:rsid w:val="00FE2B00"/>
    <w:rsid w:val="00FE2B7E"/>
    <w:rsid w:val="00FE3429"/>
    <w:rsid w:val="00FE3506"/>
    <w:rsid w:val="00FE3D56"/>
    <w:rsid w:val="00FE40F5"/>
    <w:rsid w:val="00FE45E7"/>
    <w:rsid w:val="00FE4D8E"/>
    <w:rsid w:val="00FE56E1"/>
    <w:rsid w:val="00FE5DED"/>
    <w:rsid w:val="00FE5E3A"/>
    <w:rsid w:val="00FE632B"/>
    <w:rsid w:val="00FE68A0"/>
    <w:rsid w:val="00FE6984"/>
    <w:rsid w:val="00FE6AD7"/>
    <w:rsid w:val="00FE776B"/>
    <w:rsid w:val="00FE7FD1"/>
    <w:rsid w:val="00FF0D74"/>
    <w:rsid w:val="00FF0E4C"/>
    <w:rsid w:val="00FF1119"/>
    <w:rsid w:val="00FF2035"/>
    <w:rsid w:val="00FF2630"/>
    <w:rsid w:val="00FF3A55"/>
    <w:rsid w:val="00FF3D7F"/>
    <w:rsid w:val="00FF464B"/>
    <w:rsid w:val="00FF46B9"/>
    <w:rsid w:val="00FF4D8E"/>
    <w:rsid w:val="00FF51E2"/>
    <w:rsid w:val="00FF5450"/>
    <w:rsid w:val="00FF59CF"/>
    <w:rsid w:val="00FF5EF8"/>
    <w:rsid w:val="00FF6FFA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F5CC3"/>
  <w15:docId w15:val="{4A75CC85-E7B5-4D57-A968-684B44FF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74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sid w:val="00DE7048"/>
    <w:rPr>
      <w:i/>
      <w:iCs/>
    </w:rPr>
  </w:style>
  <w:style w:type="character" w:styleId="Forte">
    <w:name w:val="Strong"/>
    <w:uiPriority w:val="22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uiPriority w:val="39"/>
    <w:rsid w:val="009D3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F15E57"/>
    <w:pPr>
      <w:widowControl w:val="0"/>
      <w:suppressAutoHyphens/>
      <w:autoSpaceDE w:val="0"/>
      <w:jc w:val="center"/>
    </w:pPr>
    <w:rPr>
      <w:rFonts w:ascii="Arial Narrow" w:eastAsia="Arial Narrow" w:hAnsi="Arial Narrow" w:cs="Arial Narrow"/>
      <w:b/>
      <w:bCs/>
      <w:color w:val="000000"/>
      <w:sz w:val="28"/>
      <w:szCs w:val="28"/>
      <w:lang w:eastAsia="ar-SA"/>
    </w:rPr>
  </w:style>
  <w:style w:type="paragraph" w:customStyle="1" w:styleId="WW-Default">
    <w:name w:val="WW-Default"/>
    <w:rsid w:val="00F50C3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andard">
    <w:name w:val="Standard"/>
    <w:link w:val="StandardChar"/>
    <w:rsid w:val="00DF412C"/>
    <w:pPr>
      <w:suppressAutoHyphens/>
      <w:autoSpaceDN w:val="0"/>
      <w:textAlignment w:val="baseline"/>
    </w:pPr>
    <w:rPr>
      <w:kern w:val="3"/>
    </w:rPr>
  </w:style>
  <w:style w:type="paragraph" w:customStyle="1" w:styleId="Ttulo11">
    <w:name w:val="Título 11"/>
    <w:basedOn w:val="Standard"/>
    <w:next w:val="Normal"/>
    <w:uiPriority w:val="99"/>
    <w:rsid w:val="00DF412C"/>
    <w:pPr>
      <w:keepNext/>
      <w:jc w:val="center"/>
      <w:outlineLvl w:val="0"/>
    </w:pPr>
    <w:rPr>
      <w:rFonts w:ascii="Arial" w:hAnsi="Arial"/>
      <w:b/>
      <w:sz w:val="22"/>
    </w:rPr>
  </w:style>
  <w:style w:type="paragraph" w:customStyle="1" w:styleId="Ttulo71">
    <w:name w:val="Título 71"/>
    <w:basedOn w:val="Standard"/>
    <w:next w:val="Normal"/>
    <w:uiPriority w:val="99"/>
    <w:rsid w:val="00DF412C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customStyle="1" w:styleId="StandardChar">
    <w:name w:val="Standard Char"/>
    <w:link w:val="Standard"/>
    <w:rsid w:val="00DF412C"/>
    <w:rPr>
      <w:kern w:val="3"/>
      <w:lang w:bidi="ar-SA"/>
    </w:rPr>
  </w:style>
  <w:style w:type="paragraph" w:customStyle="1" w:styleId="yiv6260541336msonormal">
    <w:name w:val="yiv6260541336msonormal"/>
    <w:basedOn w:val="Normal"/>
    <w:rsid w:val="00ED589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6B1A50"/>
    <w:rPr>
      <w:rFonts w:ascii="Arial" w:hAnsi="Arial" w:cs="Arial"/>
      <w:b/>
      <w:bCs/>
      <w:sz w:val="26"/>
      <w:szCs w:val="26"/>
    </w:rPr>
  </w:style>
  <w:style w:type="character" w:customStyle="1" w:styleId="Ttulo2Char">
    <w:name w:val="Título 2 Char"/>
    <w:link w:val="Ttulo2"/>
    <w:rsid w:val="00B65105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59AC"/>
    <w:rPr>
      <w:i/>
      <w:iCs/>
      <w:sz w:val="24"/>
      <w:szCs w:val="24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0A5699"/>
    <w:rPr>
      <w:sz w:val="28"/>
      <w:szCs w:val="28"/>
    </w:rPr>
  </w:style>
  <w:style w:type="paragraph" w:customStyle="1" w:styleId="06-Pargrafodetexto-CLG">
    <w:name w:val="06 - Parágrafo de texto - CLG"/>
    <w:link w:val="06-Pargrafodetexto-CLGChar"/>
    <w:uiPriority w:val="99"/>
    <w:rsid w:val="000A5699"/>
    <w:pPr>
      <w:spacing w:after="360"/>
      <w:ind w:firstLine="141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mbogrande.sc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95C-686F-470D-91D7-A5559FA5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Microsoft</Company>
  <LinksUpToDate>false</LinksUpToDate>
  <CharactersWithSpaces>5617</CharactersWithSpaces>
  <SharedDoc>false</SharedDoc>
  <HLinks>
    <vt:vector size="114" baseType="variant"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6225946</vt:i4>
      </vt:variant>
      <vt:variant>
        <vt:i4>48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6225946</vt:i4>
      </vt:variant>
      <vt:variant>
        <vt:i4>45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6225946</vt:i4>
      </vt:variant>
      <vt:variant>
        <vt:i4>33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1507433</vt:i4>
      </vt:variant>
      <vt:variant>
        <vt:i4>30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24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TONI</cp:lastModifiedBy>
  <cp:revision>8</cp:revision>
  <cp:lastPrinted>2019-11-22T20:06:00Z</cp:lastPrinted>
  <dcterms:created xsi:type="dcterms:W3CDTF">2019-11-22T16:46:00Z</dcterms:created>
  <dcterms:modified xsi:type="dcterms:W3CDTF">2019-11-22T20:10:00Z</dcterms:modified>
</cp:coreProperties>
</file>