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B" w:rsidRPr="00C54568" w:rsidRDefault="00817B1B" w:rsidP="00817B1B">
      <w:pPr>
        <w:spacing w:before="120" w:after="120"/>
        <w:ind w:left="2835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bCs/>
          <w:color w:val="000000" w:themeColor="text1"/>
          <w:sz w:val="26"/>
          <w:szCs w:val="26"/>
        </w:rPr>
        <w:t>CONTRATO Nº 0</w:t>
      </w:r>
      <w:r w:rsidR="0006163E" w:rsidRPr="00C54568">
        <w:rPr>
          <w:rFonts w:ascii="Arial" w:hAnsi="Arial" w:cs="Arial"/>
          <w:b/>
          <w:bCs/>
          <w:color w:val="000000" w:themeColor="text1"/>
          <w:sz w:val="26"/>
          <w:szCs w:val="26"/>
        </w:rPr>
        <w:t>6</w:t>
      </w: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/2018</w:t>
      </w:r>
    </w:p>
    <w:p w:rsidR="00817B1B" w:rsidRPr="00C54568" w:rsidRDefault="00817B1B" w:rsidP="00817B1B">
      <w:pPr>
        <w:spacing w:before="120" w:after="12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817B1B" w:rsidRPr="00C54568" w:rsidRDefault="00817B1B" w:rsidP="00820AEA">
      <w:pPr>
        <w:spacing w:before="120" w:after="120"/>
        <w:ind w:left="283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aps/>
          <w:color w:val="000000" w:themeColor="text1"/>
          <w:sz w:val="26"/>
          <w:szCs w:val="26"/>
        </w:rPr>
        <w:t xml:space="preserve">CONTRATO DE </w:t>
      </w:r>
      <w:r w:rsidR="00820AEA" w:rsidRPr="00C54568">
        <w:rPr>
          <w:rFonts w:ascii="Arial" w:hAnsi="Arial" w:cs="Arial"/>
          <w:b/>
          <w:caps/>
          <w:color w:val="000000" w:themeColor="text1"/>
          <w:sz w:val="26"/>
          <w:szCs w:val="26"/>
        </w:rPr>
        <w:t>CONCESSÃO DE USO REAL DE IMÓVEL PERTENCENTE AO MUNICÍPIO DE TIMBÓ GRANDE, ESTAD</w:t>
      </w:r>
      <w:r w:rsidR="00B01EB8">
        <w:rPr>
          <w:rFonts w:ascii="Arial" w:hAnsi="Arial" w:cs="Arial"/>
          <w:b/>
          <w:caps/>
          <w:color w:val="000000" w:themeColor="text1"/>
          <w:sz w:val="26"/>
          <w:szCs w:val="26"/>
        </w:rPr>
        <w:t>o</w:t>
      </w:r>
      <w:bookmarkStart w:id="0" w:name="_GoBack"/>
      <w:bookmarkEnd w:id="0"/>
      <w:r w:rsidR="00820AEA" w:rsidRPr="00C54568">
        <w:rPr>
          <w:rFonts w:ascii="Arial" w:hAnsi="Arial" w:cs="Arial"/>
          <w:b/>
          <w:caps/>
          <w:color w:val="000000" w:themeColor="text1"/>
          <w:sz w:val="26"/>
          <w:szCs w:val="26"/>
        </w:rPr>
        <w:t xml:space="preserve"> DE SANTA CATARINA</w:t>
      </w:r>
      <w:r w:rsidR="00E56E27">
        <w:rPr>
          <w:rFonts w:ascii="Arial" w:hAnsi="Arial" w:cs="Arial"/>
          <w:b/>
          <w:caps/>
          <w:color w:val="000000" w:themeColor="text1"/>
          <w:sz w:val="26"/>
          <w:szCs w:val="26"/>
        </w:rPr>
        <w:t>.</w:t>
      </w:r>
    </w:p>
    <w:p w:rsidR="00817B1B" w:rsidRPr="00C54568" w:rsidRDefault="00817B1B" w:rsidP="00817B1B">
      <w:pPr>
        <w:spacing w:before="120" w:after="120"/>
        <w:rPr>
          <w:rFonts w:ascii="Arial" w:hAnsi="Arial" w:cs="Arial"/>
          <w:color w:val="000000" w:themeColor="text1"/>
          <w:sz w:val="26"/>
          <w:szCs w:val="26"/>
        </w:rPr>
      </w:pPr>
    </w:p>
    <w:p w:rsidR="00820AEA" w:rsidRPr="00C54568" w:rsidRDefault="00817B1B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Pelo presente instrumento, o </w:t>
      </w: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Município de TIMBO GRANDE, Estado de Santa Catarina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, pessoa jurídica de direito público interno, inscrita no CNPJ sob o 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nº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78.497.492/0001-60, com sede à Rua Santa Cec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ília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, 385, CEP 89545-000, na cidade de TIMBO GRANDE, Estado de Santa Catarina, </w:t>
      </w:r>
      <w:r w:rsidR="0042419E" w:rsidRPr="00C54568">
        <w:rPr>
          <w:rFonts w:ascii="Arial" w:eastAsia="Segoe UI" w:hAnsi="Arial" w:cs="Arial"/>
          <w:color w:val="000000" w:themeColor="text1"/>
          <w:sz w:val="26"/>
          <w:szCs w:val="26"/>
        </w:rPr>
        <w:t xml:space="preserve">neste ato representada pelo Prefeito </w:t>
      </w:r>
      <w:r w:rsidR="0042419E" w:rsidRPr="00C54568">
        <w:rPr>
          <w:rFonts w:ascii="Arial" w:eastAsia="Segoe UI" w:hAnsi="Arial" w:cs="Arial"/>
          <w:b/>
          <w:color w:val="000000" w:themeColor="text1"/>
          <w:sz w:val="26"/>
          <w:szCs w:val="26"/>
        </w:rPr>
        <w:t>ARI JOSÉ GALESKI</w:t>
      </w:r>
      <w:r w:rsidR="0042419E" w:rsidRPr="00C54568">
        <w:rPr>
          <w:rFonts w:ascii="Arial" w:eastAsia="Segoe UI" w:hAnsi="Arial" w:cs="Arial"/>
          <w:color w:val="000000" w:themeColor="text1"/>
          <w:sz w:val="26"/>
          <w:szCs w:val="26"/>
        </w:rPr>
        <w:t xml:space="preserve">, portador da Carteira de Identidade nº 424.270, inscrito no CPF sob o nº 038.807.789-14, 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 xml:space="preserve">doravante denominada </w:t>
      </w:r>
      <w:r w:rsidR="005800BE" w:rsidRPr="00C54568">
        <w:rPr>
          <w:rFonts w:ascii="Arial" w:hAnsi="Arial" w:cs="Arial"/>
          <w:b/>
          <w:color w:val="000000" w:themeColor="text1"/>
          <w:sz w:val="26"/>
          <w:szCs w:val="26"/>
        </w:rPr>
        <w:t>CONCEDENTE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 xml:space="preserve">, e </w:t>
      </w:r>
      <w:r w:rsidR="005800BE" w:rsidRPr="00C54568">
        <w:rPr>
          <w:rFonts w:ascii="Arial" w:hAnsi="Arial" w:cs="Arial"/>
          <w:b/>
          <w:color w:val="000000" w:themeColor="text1"/>
          <w:sz w:val="26"/>
          <w:szCs w:val="26"/>
        </w:rPr>
        <w:t>Confecção MSC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, inscrita no CNPJ sob n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º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19.829.913/0001-43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localizada na Rua João Rosa, 730, Centro, Timbó Grande, Estado de Santa Catarina, CEP 889.545-000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, neste ato representada pel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a proprietária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, Senhor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C54568">
        <w:rPr>
          <w:rFonts w:ascii="Arial" w:hAnsi="Arial" w:cs="Arial"/>
          <w:b/>
          <w:caps/>
          <w:color w:val="000000" w:themeColor="text1"/>
          <w:sz w:val="26"/>
          <w:szCs w:val="26"/>
        </w:rPr>
        <w:t>i</w:t>
      </w:r>
      <w:r w:rsidR="005800BE" w:rsidRPr="00C54568">
        <w:rPr>
          <w:rFonts w:ascii="Arial" w:hAnsi="Arial" w:cs="Arial"/>
          <w:b/>
          <w:caps/>
          <w:color w:val="000000" w:themeColor="text1"/>
          <w:sz w:val="26"/>
          <w:szCs w:val="26"/>
        </w:rPr>
        <w:t>VONETE ORACZ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, brasileir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, casad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, inscrito no CPF sob o 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nº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800BE" w:rsidRPr="00C54568">
        <w:rPr>
          <w:rFonts w:ascii="Arial" w:hAnsi="Arial" w:cs="Arial"/>
          <w:color w:val="000000" w:themeColor="text1"/>
          <w:sz w:val="26"/>
          <w:szCs w:val="26"/>
        </w:rPr>
        <w:t>842.779.049/04, portadora do RG 2.777.704 SSP-SC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, daqui por diante designada simplesmente </w:t>
      </w:r>
      <w:r w:rsidR="005800BE" w:rsidRPr="00C54568">
        <w:rPr>
          <w:rFonts w:ascii="Arial" w:hAnsi="Arial" w:cs="Arial"/>
          <w:b/>
          <w:color w:val="000000" w:themeColor="text1"/>
          <w:sz w:val="26"/>
          <w:szCs w:val="26"/>
        </w:rPr>
        <w:t>CONCESSIONÁRIA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, ajustam entre si a presente contratação, regida nos termos das cláusulas abaixo estipuladas.</w:t>
      </w:r>
    </w:p>
    <w:p w:rsidR="00817B1B" w:rsidRPr="00C54568" w:rsidRDefault="00817B1B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A sua formalização direta está autorizada</w:t>
      </w:r>
      <w:r w:rsidR="00A0312C" w:rsidRPr="00C54568">
        <w:rPr>
          <w:rFonts w:ascii="Arial" w:hAnsi="Arial" w:cs="Arial"/>
          <w:color w:val="000000" w:themeColor="text1"/>
          <w:sz w:val="26"/>
          <w:szCs w:val="26"/>
        </w:rPr>
        <w:t xml:space="preserve"> pela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Lei Municipal n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º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20AEA" w:rsidRPr="00C54568">
        <w:rPr>
          <w:rFonts w:ascii="Arial" w:hAnsi="Arial" w:cs="Arial"/>
          <w:color w:val="000000" w:themeColor="text1"/>
          <w:sz w:val="26"/>
          <w:szCs w:val="26"/>
        </w:rPr>
        <w:t>2151</w:t>
      </w:r>
      <w:r w:rsidR="0042419E" w:rsidRPr="00C54568">
        <w:rPr>
          <w:rFonts w:ascii="Arial" w:hAnsi="Arial" w:cs="Arial"/>
          <w:color w:val="000000" w:themeColor="text1"/>
          <w:sz w:val="26"/>
          <w:szCs w:val="26"/>
        </w:rPr>
        <w:t>/201</w:t>
      </w:r>
      <w:r w:rsidR="00820AEA" w:rsidRPr="00C54568">
        <w:rPr>
          <w:rFonts w:ascii="Arial" w:hAnsi="Arial" w:cs="Arial"/>
          <w:color w:val="000000" w:themeColor="text1"/>
          <w:sz w:val="26"/>
          <w:szCs w:val="26"/>
        </w:rPr>
        <w:t>8, de 14 de dezembro de 2018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817B1B" w:rsidRPr="00C54568" w:rsidRDefault="00817B1B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17B1B" w:rsidRPr="00C54568" w:rsidRDefault="00817B1B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PRIMEIRA</w:t>
      </w:r>
    </w:p>
    <w:p w:rsidR="00863E4F" w:rsidRPr="00C54568" w:rsidRDefault="00863E4F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lang w:eastAsia="pt-PT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lang w:eastAsia="pt-PT"/>
        </w:rPr>
        <w:t>O objeto da presente contratação é o imóvel localizado na Rua São Pedro, SN, Centro, constituído pela área de 876,50m2 (oitocentos e setenta e seis metros e cinquenta centímetros quadrados), com as seguintes confrontações: frente, com a rua São Pedro, com 23,37 metros; lado esquerdo, com a Prefeitura Municipal de Timbó Grande, com 37,50 metros; lado direito, com Sérgio Granemann de Mello, com 37,50 metros, e, fundos, com Valmor Schimidt, com 23,37 metros, onde se encontra edificado um galpão de alvenaria em tijolo à vista, com aproximadamente 220m2 (duzentos e vinte metros quadrados), conforme Matrícula nº 8177, do Ofício de Registro de Imóveis de Santa Cecília.</w:t>
      </w:r>
    </w:p>
    <w:p w:rsidR="00863E4F" w:rsidRPr="00C54568" w:rsidRDefault="00863E4F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lang w:eastAsia="pt-PT"/>
        </w:rPr>
      </w:pPr>
    </w:p>
    <w:p w:rsidR="00863E4F" w:rsidRPr="00C54568" w:rsidRDefault="00863E4F" w:rsidP="00DA5A0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SEGUNDA</w:t>
      </w:r>
    </w:p>
    <w:p w:rsidR="00DA5A01" w:rsidRDefault="00863E4F" w:rsidP="00DA5A0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O prazo de vigência do presente contrato é de até 10 (dez) anos, </w:t>
      </w:r>
      <w:r w:rsidR="008E4DD1" w:rsidRPr="00C54568">
        <w:rPr>
          <w:rFonts w:ascii="Arial" w:hAnsi="Arial" w:cs="Arial"/>
          <w:color w:val="000000" w:themeColor="text1"/>
          <w:sz w:val="26"/>
          <w:szCs w:val="26"/>
        </w:rPr>
        <w:t xml:space="preserve">a ser desenvolvido em duas etapas, 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podendo ser rescindido </w:t>
      </w:r>
      <w:r w:rsidR="008E4DD1" w:rsidRPr="00C54568">
        <w:rPr>
          <w:rFonts w:ascii="Arial" w:hAnsi="Arial" w:cs="Arial"/>
          <w:color w:val="000000" w:themeColor="text1"/>
          <w:sz w:val="26"/>
          <w:szCs w:val="26"/>
        </w:rPr>
        <w:t xml:space="preserve">no final da primeira etapa </w:t>
      </w:r>
      <w:r w:rsidR="00DA5A01" w:rsidRPr="00C54568">
        <w:rPr>
          <w:rFonts w:ascii="Arial" w:hAnsi="Arial" w:cs="Arial"/>
          <w:color w:val="000000" w:themeColor="text1"/>
          <w:sz w:val="26"/>
          <w:szCs w:val="26"/>
        </w:rPr>
        <w:t xml:space="preserve">ou a qualquer tempo </w:t>
      </w:r>
      <w:r w:rsidR="008E4DD1" w:rsidRPr="00C54568">
        <w:rPr>
          <w:rFonts w:ascii="Arial" w:hAnsi="Arial" w:cs="Arial"/>
          <w:color w:val="000000" w:themeColor="text1"/>
          <w:sz w:val="26"/>
          <w:szCs w:val="26"/>
        </w:rPr>
        <w:t>por não cumprimento das condições previstas neste Contrato</w:t>
      </w:r>
      <w:r w:rsidR="00DA5A0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8E4DD1" w:rsidRPr="00DA5A01" w:rsidRDefault="008E4DD1" w:rsidP="00DA5A01">
      <w:pPr>
        <w:pStyle w:val="PargrafodaLista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A5A01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Etapa 1 – Duração de 2 anos</w:t>
      </w:r>
    </w:p>
    <w:p w:rsidR="008E4DD1" w:rsidRPr="00C54568" w:rsidRDefault="008E4DD1" w:rsidP="00DA5A01">
      <w:pPr>
        <w:pStyle w:val="PargrafodaLista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Início: 27 de dezembro de 2018</w:t>
      </w:r>
    </w:p>
    <w:p w:rsidR="008E4DD1" w:rsidRPr="00C54568" w:rsidRDefault="008E4DD1" w:rsidP="00DA5A01">
      <w:pPr>
        <w:pStyle w:val="PargrafodaLista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Término: 27 de dezembro de 2020</w:t>
      </w:r>
    </w:p>
    <w:p w:rsidR="008E4DD1" w:rsidRPr="00C54568" w:rsidRDefault="008E4DD1" w:rsidP="00DA5A01">
      <w:pPr>
        <w:pStyle w:val="PargrafodaLista"/>
        <w:spacing w:before="120" w:after="120"/>
        <w:ind w:left="0" w:firstLine="7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Condições: Obriga-se a CONCESSIONÁRIA a oferecer, no mínimo 40 (quarenta) vagas de trabalho n</w:t>
      </w:r>
      <w:r w:rsidR="00DA5A01">
        <w:rPr>
          <w:rFonts w:ascii="Arial" w:hAnsi="Arial" w:cs="Arial"/>
          <w:color w:val="000000" w:themeColor="text1"/>
          <w:sz w:val="26"/>
          <w:szCs w:val="26"/>
        </w:rPr>
        <w:t>este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 período</w:t>
      </w:r>
      <w:r w:rsidR="00DA5A01">
        <w:rPr>
          <w:rFonts w:ascii="Arial" w:hAnsi="Arial" w:cs="Arial"/>
          <w:color w:val="000000" w:themeColor="text1"/>
          <w:sz w:val="26"/>
          <w:szCs w:val="26"/>
        </w:rPr>
        <w:t xml:space="preserve"> do contrato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8E4DD1" w:rsidRPr="00DA5A01" w:rsidRDefault="008E4DD1" w:rsidP="00DA5A01">
      <w:pPr>
        <w:pStyle w:val="PargrafodaLista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A5A01">
        <w:rPr>
          <w:rFonts w:ascii="Arial" w:hAnsi="Arial" w:cs="Arial"/>
          <w:b/>
          <w:color w:val="000000" w:themeColor="text1"/>
          <w:sz w:val="26"/>
          <w:szCs w:val="26"/>
        </w:rPr>
        <w:t>Etapa 2 – Duração de 8 anos</w:t>
      </w:r>
    </w:p>
    <w:p w:rsidR="008E4DD1" w:rsidRPr="00C54568" w:rsidRDefault="008E4DD1" w:rsidP="00DA5A01">
      <w:pPr>
        <w:pStyle w:val="PargrafodaLista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Início: 28 de dezembro de 2020</w:t>
      </w:r>
    </w:p>
    <w:p w:rsidR="008E4DD1" w:rsidRPr="00C54568" w:rsidRDefault="008E4DD1" w:rsidP="00DA5A01">
      <w:pPr>
        <w:pStyle w:val="PargrafodaLista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Término: 28 de dezembro de 2028</w:t>
      </w:r>
    </w:p>
    <w:p w:rsidR="008E4DD1" w:rsidRPr="00C54568" w:rsidRDefault="008E4DD1" w:rsidP="00DA5A01">
      <w:pPr>
        <w:pStyle w:val="PargrafodaLista"/>
        <w:spacing w:before="120" w:after="120"/>
        <w:ind w:left="0" w:firstLine="72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Condições: Cumprida a primeira etapa integralmente, o Município procederá a prorrogação do Contrato pelo período de </w:t>
      </w:r>
      <w:r w:rsidR="009D36A2" w:rsidRPr="00C54568">
        <w:rPr>
          <w:rFonts w:ascii="Arial" w:hAnsi="Arial" w:cs="Arial"/>
          <w:color w:val="000000" w:themeColor="text1"/>
          <w:sz w:val="26"/>
          <w:szCs w:val="26"/>
        </w:rPr>
        <w:t xml:space="preserve">até 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 xml:space="preserve">8 (oito) anos, acrescendo-se 10% (dez por cento) do número de vagas </w:t>
      </w:r>
      <w:r w:rsidR="009D36A2" w:rsidRPr="00C54568">
        <w:rPr>
          <w:rFonts w:ascii="Arial" w:hAnsi="Arial" w:cs="Arial"/>
          <w:color w:val="000000" w:themeColor="text1"/>
          <w:sz w:val="26"/>
          <w:szCs w:val="26"/>
        </w:rPr>
        <w:t xml:space="preserve">de emprego a ser ofertada pela CONCESSIONÁRIA, 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por ano, até o final deste contrato.</w:t>
      </w:r>
    </w:p>
    <w:p w:rsidR="00863E4F" w:rsidRPr="00C54568" w:rsidRDefault="00863E4F" w:rsidP="00DA5A0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63E4F" w:rsidRPr="00C54568" w:rsidRDefault="00863E4F" w:rsidP="00DA5A0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TERCEIRA</w:t>
      </w:r>
    </w:p>
    <w:p w:rsidR="00863E4F" w:rsidRPr="00C54568" w:rsidRDefault="00863E4F" w:rsidP="00DA5A0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 área acima descrita na CLAUSULA PRIMEIRA tem por finalidade a instalação imediata de uma empresa do ramo de confecções.</w:t>
      </w:r>
    </w:p>
    <w:p w:rsidR="009D36A2" w:rsidRPr="00C54568" w:rsidRDefault="009D36A2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63E4F" w:rsidRPr="00C54568" w:rsidRDefault="00863E4F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CLAUSULA QUARTA</w:t>
      </w:r>
    </w:p>
    <w:p w:rsidR="00863E4F" w:rsidRPr="00C54568" w:rsidRDefault="00863E4F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Desde a assinatura de Contrato de Concessão, não poderá a CONCESSIONÁRIA: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Fazer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a escrituração desta área de terra em qualquer Tabelionato ou Cartório de Registro de Imóveis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II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Alienar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o imóvel,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sob qualquer hipótese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III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G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ravar com ônus real de garantia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IV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Dar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destinação diversa a esta área de terra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e benfeitorias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, da prevista no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objetivo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apresentado pela empresa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V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Dar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o imóvel em garantia a instituições financeiras, fornecedores, Justiça do Trabalho referente a salários em atraso,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dívidas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trabalhistas, INSS, FGTS, Receita Estadual e Federal; e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VI -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V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ender, transferir, dar em locação, emprestar, permutar, mesmo com ou sem remuneração no todo ou em parte da área, dentro do período 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do contrato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F269B" w:rsidRPr="00C54568" w:rsidRDefault="008F269B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63E4F" w:rsidRPr="00C54568" w:rsidRDefault="00863E4F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QUINTA</w:t>
      </w:r>
    </w:p>
    <w:p w:rsidR="00863E4F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lastRenderedPageBreak/>
        <w:t>Após a assinatura do termo de contrato de concessão de direito real de uso, o empresário terá 30 (trinta) dias de prazo, para regularizá-la perante os órgãos competentes do Município e, se necessário, perante o Estado e Federação, sob pena de reversão imediata da área e benfeitorias existentes, sem qualquer aviso ao requerente e custo ao Município.</w:t>
      </w:r>
      <w:bookmarkStart w:id="1" w:name="artigo_5"/>
    </w:p>
    <w:bookmarkEnd w:id="1"/>
    <w:p w:rsidR="00343EF1" w:rsidRPr="00C54568" w:rsidRDefault="00343EF1" w:rsidP="00343EF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43EF1" w:rsidRPr="00C54568" w:rsidRDefault="00343EF1" w:rsidP="00343EF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SEXTA</w:t>
      </w:r>
    </w:p>
    <w:p w:rsidR="00371D1F" w:rsidRPr="00C54568" w:rsidRDefault="00371D1F" w:rsidP="007A6F8A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Após 10 (dez) anos de efetivo funcionamento no local, fica a critério do Poder Executivo, mediante autorização legislativa, proceder a doação, sem necessidade de licitação, e a autorização para escrituração da área concedida, sempre mediante prévio parecer do Conselho Municipal de Desenvolvimento Econômico</w:t>
      </w:r>
      <w:r w:rsidR="009D36A2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ou equivalente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desde que a empresa beneficiária</w:t>
      </w:r>
      <w:r w:rsidR="007A6F8A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t</w:t>
      </w:r>
      <w:r w:rsidR="008F269B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enha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cumprido com todos os artigos, incisos, parágrafos e condições estabelecidas nesta Lei, bem como, no termo de contrato de concessão de direito real de uso.</w:t>
      </w:r>
    </w:p>
    <w:p w:rsidR="00371D1F" w:rsidRPr="00C54568" w:rsidRDefault="00371D1F" w:rsidP="00343EF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343EF1" w:rsidRPr="00C54568" w:rsidRDefault="00343EF1" w:rsidP="00343EF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CLÁUSULA SÉTIMA</w:t>
      </w:r>
    </w:p>
    <w:p w:rsidR="009D36A2" w:rsidRPr="00C54568" w:rsidRDefault="009D36A2" w:rsidP="009D36A2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Reverterá ao Poder Público Municipal à área concedida a título de concessão de direito real de uso quando não utilizada na finalidade prevista no projeto original, bem como, o não cumprimento de qualquer artigo, inciso, parágrafo ou condições estabelecidas </w:t>
      </w:r>
      <w:r w:rsidR="005D66F8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em Lei, sem ônus para o Município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e as benfeitoras não removíveis serão incorporadas ao patrimônio público municipal.</w:t>
      </w:r>
    </w:p>
    <w:p w:rsidR="00FB7829" w:rsidRPr="00C54568" w:rsidRDefault="00FB7829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FB7829" w:rsidRPr="00C54568" w:rsidRDefault="00FB7829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CLAUSULA OITAVA</w:t>
      </w:r>
    </w:p>
    <w:p w:rsidR="00343EF1" w:rsidRPr="00C54568" w:rsidRDefault="00135BCC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 c</w:t>
      </w:r>
      <w:r w:rsidR="009D36A2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oncessão de direito real de uso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FB7829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é realizada 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com as cláusulas de impenhorabilidade, inaliena</w:t>
      </w:r>
      <w:r w:rsidR="00FB7829"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bilidade, </w:t>
      </w: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sob pena de nulidade, cujo não cumprimento acarretará na retrocessão do imóvel ao patrimônio do Município.</w:t>
      </w:r>
    </w:p>
    <w:p w:rsidR="00FB7829" w:rsidRPr="00C54568" w:rsidRDefault="00FB7829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FB7829" w:rsidRPr="00C54568" w:rsidRDefault="00FB7829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CLAUSULA NONA</w:t>
      </w:r>
    </w:p>
    <w:p w:rsidR="009D36A2" w:rsidRPr="00C54568" w:rsidRDefault="009D36A2" w:rsidP="009D36A2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 CONCESSIONÁRIA é responsável pelo pagamento de impostos e taxas em geral, bem como os custos com água, energia elétrica, internet e outros serviços contratados para o funcionamento da empresa no local objeto do contrato.</w:t>
      </w:r>
    </w:p>
    <w:p w:rsidR="00C12C51" w:rsidRPr="00C54568" w:rsidRDefault="00C12C51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C12C51" w:rsidRPr="00C54568" w:rsidRDefault="00C12C51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CLAUSULA DÉCIMA</w:t>
      </w:r>
    </w:p>
    <w:p w:rsidR="009D36A2" w:rsidRPr="00C54568" w:rsidRDefault="009D36A2" w:rsidP="009D36A2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No caso de rescisão deste contrato por inobservância de qualquer item, a CONCESSIONÁRIA restituirá o imóvel ao Município, sem direito à indenização pelas eventuais benfeitorias e melhorias realizadas no imóvel objeto deste contrato</w:t>
      </w:r>
      <w:r w:rsidR="005D66F8" w:rsidRPr="00C54568">
        <w:rPr>
          <w:rFonts w:ascii="Arial" w:hAnsi="Arial" w:cs="Arial"/>
          <w:color w:val="000000" w:themeColor="text1"/>
          <w:sz w:val="26"/>
          <w:szCs w:val="26"/>
        </w:rPr>
        <w:t>, desde que não removíveis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12C51" w:rsidRPr="00C54568" w:rsidRDefault="00C12C51" w:rsidP="00817B1B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CLAUSULA DÉCIMA-PRIMEIRA</w:t>
      </w:r>
    </w:p>
    <w:p w:rsidR="009D36A2" w:rsidRPr="00C54568" w:rsidRDefault="009D36A2" w:rsidP="009D36A2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Comprovada a não utilização da área total do imóvel objeto deste contrato, poderá o CONCEDENTE requer a parte não utilizada para conceder a outra empresa que a necessite na forma da Lei.</w:t>
      </w:r>
    </w:p>
    <w:p w:rsidR="00C12C51" w:rsidRPr="00C54568" w:rsidRDefault="00C12C51" w:rsidP="00817B1B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12C51" w:rsidRPr="00C54568" w:rsidRDefault="00C12C51" w:rsidP="00C12C5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CLAUSULA DÉCIMA-SEGUNDA</w:t>
      </w:r>
    </w:p>
    <w:p w:rsidR="009D36A2" w:rsidRPr="00C54568" w:rsidRDefault="009D36A2" w:rsidP="009D36A2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 conservação, zelo e segurança do imóvel cedido, constituem obrigações permanentes e indeclináveis da CONCESSIONÁRIA e este poderá também contratar seguro contra riscos de qualquer natureza, às suas custas.</w:t>
      </w:r>
    </w:p>
    <w:p w:rsidR="009D36A2" w:rsidRPr="00C54568" w:rsidRDefault="009D36A2" w:rsidP="00C12C5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C12C51" w:rsidRPr="00C54568" w:rsidRDefault="00C12C51" w:rsidP="00C12C5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CLAUSULA DÉCIMA-TERCEIRA</w:t>
      </w:r>
    </w:p>
    <w:p w:rsidR="005D66F8" w:rsidRPr="00C54568" w:rsidRDefault="005D66F8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O CONCEDENTE E A CONCESSIONÁRIA assinarão termo de vistoria em até 30 (trinta) dias após a assinatura deste Contrato, atestando as condições em que a CONCESSIONÁRIA recebeu o imóvel.</w:t>
      </w:r>
    </w:p>
    <w:p w:rsidR="005D66F8" w:rsidRPr="00C54568" w:rsidRDefault="005D66F8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D66F8" w:rsidRPr="00C54568" w:rsidRDefault="005D66F8" w:rsidP="00C12C51">
      <w:pPr>
        <w:spacing w:before="120" w:after="12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b/>
          <w:color w:val="000000" w:themeColor="text1"/>
          <w:sz w:val="26"/>
          <w:szCs w:val="26"/>
        </w:rPr>
        <w:t>CLAUSULA DÉCIMA-QUARTA</w:t>
      </w:r>
    </w:p>
    <w:p w:rsidR="002F3016" w:rsidRPr="00C54568" w:rsidRDefault="009D36A2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Fica eleito o Fórum da Comarca de Santa Cecília, Estado de Santa Catarina, para dirimir quaisquer dúvidas oriundas deste contrato.</w:t>
      </w:r>
    </w:p>
    <w:p w:rsidR="004342C7" w:rsidRPr="00C54568" w:rsidRDefault="004342C7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342C7" w:rsidRPr="00C54568" w:rsidRDefault="004342C7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E, por estarem justas e contratadas, as partes assinam o presente contrato em 3 (três) vias.</w:t>
      </w:r>
    </w:p>
    <w:p w:rsidR="00DB7CA1" w:rsidRPr="00C54568" w:rsidRDefault="00DB7CA1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54568">
        <w:rPr>
          <w:rFonts w:ascii="Arial" w:hAnsi="Arial" w:cs="Arial"/>
          <w:color w:val="000000" w:themeColor="text1"/>
          <w:sz w:val="26"/>
          <w:szCs w:val="26"/>
        </w:rPr>
        <w:t>Timbó Grande, SC, 2</w:t>
      </w:r>
      <w:r w:rsidR="009D36A2" w:rsidRPr="00C54568">
        <w:rPr>
          <w:rFonts w:ascii="Arial" w:hAnsi="Arial" w:cs="Arial"/>
          <w:color w:val="000000" w:themeColor="text1"/>
          <w:sz w:val="26"/>
          <w:szCs w:val="26"/>
        </w:rPr>
        <w:t xml:space="preserve">7 </w:t>
      </w:r>
      <w:r w:rsidRPr="00C54568">
        <w:rPr>
          <w:rFonts w:ascii="Arial" w:hAnsi="Arial" w:cs="Arial"/>
          <w:color w:val="000000" w:themeColor="text1"/>
          <w:sz w:val="26"/>
          <w:szCs w:val="26"/>
        </w:rPr>
        <w:t>de dezembro de 2018</w:t>
      </w:r>
    </w:p>
    <w:p w:rsidR="00DB7CA1" w:rsidRPr="00C54568" w:rsidRDefault="00DB7CA1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B7CA1" w:rsidRPr="00C54568" w:rsidRDefault="00DB7CA1" w:rsidP="00C12C51">
      <w:pPr>
        <w:spacing w:before="120" w:after="1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B7CA1" w:rsidRPr="00C54568" w:rsidTr="00DB7CA1">
        <w:tc>
          <w:tcPr>
            <w:tcW w:w="4672" w:type="dxa"/>
          </w:tcPr>
          <w:p w:rsidR="004E5492" w:rsidRPr="00C54568" w:rsidRDefault="00DB7CA1" w:rsidP="00DB7C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ARI JOSÉ GALESKI</w:t>
            </w: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br/>
              <w:t>PREFEITO MUNICIPAL</w:t>
            </w: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br/>
              <w:t>CONCEDENTE</w:t>
            </w:r>
          </w:p>
        </w:tc>
        <w:tc>
          <w:tcPr>
            <w:tcW w:w="4672" w:type="dxa"/>
          </w:tcPr>
          <w:p w:rsidR="00DB7CA1" w:rsidRPr="00C54568" w:rsidRDefault="00700BD9" w:rsidP="00DB7C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IVONETE</w:t>
            </w:r>
            <w:r w:rsidR="00DB7CA1"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ORACZ</w:t>
            </w:r>
            <w:r w:rsidR="00DB7CA1"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br/>
              <w:t>CONFECÇÕES MSC</w:t>
            </w:r>
            <w:r w:rsidR="00DB7CA1"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br/>
              <w:t>CONCESSIONÁRIA</w:t>
            </w:r>
          </w:p>
          <w:p w:rsidR="004E5492" w:rsidRPr="00C54568" w:rsidRDefault="004E5492" w:rsidP="00DB7C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4E5492" w:rsidRPr="00C54568" w:rsidTr="00DB7CA1">
        <w:tc>
          <w:tcPr>
            <w:tcW w:w="4672" w:type="dxa"/>
          </w:tcPr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Testemunha 1</w:t>
            </w:r>
          </w:p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Nome:</w:t>
            </w:r>
          </w:p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CPF</w:t>
            </w:r>
          </w:p>
          <w:p w:rsidR="004E5492" w:rsidRPr="00C54568" w:rsidRDefault="004E5492" w:rsidP="004E5492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Assinatura</w:t>
            </w:r>
          </w:p>
        </w:tc>
        <w:tc>
          <w:tcPr>
            <w:tcW w:w="4672" w:type="dxa"/>
          </w:tcPr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Testemunha 2</w:t>
            </w:r>
          </w:p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Nome:</w:t>
            </w:r>
          </w:p>
          <w:p w:rsidR="004E5492" w:rsidRPr="00C54568" w:rsidRDefault="004E5492" w:rsidP="004E5492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CPF</w:t>
            </w:r>
          </w:p>
          <w:p w:rsidR="004E5492" w:rsidRPr="00C54568" w:rsidRDefault="004E5492" w:rsidP="00DA5A01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54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Assinatura</w:t>
            </w:r>
          </w:p>
        </w:tc>
      </w:tr>
    </w:tbl>
    <w:p w:rsidR="004E5492" w:rsidRPr="004E5492" w:rsidRDefault="004E5492" w:rsidP="00DA5A01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4E5492" w:rsidRPr="004E549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63" w:rsidRDefault="00CC6563" w:rsidP="00E007F4">
      <w:r>
        <w:separator/>
      </w:r>
    </w:p>
  </w:endnote>
  <w:endnote w:type="continuationSeparator" w:id="0">
    <w:p w:rsidR="00CC6563" w:rsidRDefault="00CC656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</w:rPr>
    </w:pPr>
    <w:r>
      <w:rPr>
        <w:rFonts w:ascii="Swis721 Cn BT" w:hAnsi="Swis721 Cn BT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C36C669" id="Conector reto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63" w:rsidRDefault="00CC6563" w:rsidP="00E007F4">
      <w:r>
        <w:separator/>
      </w:r>
    </w:p>
  </w:footnote>
  <w:footnote w:type="continuationSeparator" w:id="0">
    <w:p w:rsidR="00CC6563" w:rsidRDefault="00CC656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C656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EB8" w:rsidRPr="00B01EB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/>
                        <w:sz w:val="16"/>
                        <w:szCs w:val="16"/>
                      </w:rPr>
                      <w:fldChar w:fldCharType="separate"/>
                    </w:r>
                    <w:r w:rsidR="00B01EB8" w:rsidRPr="00B01EB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6220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CA536ED"/>
    <w:multiLevelType w:val="hybridMultilevel"/>
    <w:tmpl w:val="67DA9F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5B1ABD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9A2157B"/>
    <w:multiLevelType w:val="hybridMultilevel"/>
    <w:tmpl w:val="4EDCA8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22CE2"/>
    <w:multiLevelType w:val="hybridMultilevel"/>
    <w:tmpl w:val="C7BC0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761B4"/>
    <w:multiLevelType w:val="hybridMultilevel"/>
    <w:tmpl w:val="F9C6DF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457F"/>
    <w:multiLevelType w:val="hybridMultilevel"/>
    <w:tmpl w:val="DA30E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C47E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17389"/>
    <w:multiLevelType w:val="hybridMultilevel"/>
    <w:tmpl w:val="F6560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533D"/>
    <w:multiLevelType w:val="hybridMultilevel"/>
    <w:tmpl w:val="70FAC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D0982"/>
    <w:multiLevelType w:val="hybridMultilevel"/>
    <w:tmpl w:val="50CC2902"/>
    <w:lvl w:ilvl="0" w:tplc="F4BC7E0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26"/>
  </w:num>
  <w:num w:numId="5">
    <w:abstractNumId w:val="16"/>
  </w:num>
  <w:num w:numId="6">
    <w:abstractNumId w:val="19"/>
  </w:num>
  <w:num w:numId="7">
    <w:abstractNumId w:val="25"/>
  </w:num>
  <w:num w:numId="8">
    <w:abstractNumId w:val="31"/>
  </w:num>
  <w:num w:numId="9">
    <w:abstractNumId w:val="8"/>
  </w:num>
  <w:num w:numId="10">
    <w:abstractNumId w:val="15"/>
  </w:num>
  <w:num w:numId="11">
    <w:abstractNumId w:val="24"/>
  </w:num>
  <w:num w:numId="12">
    <w:abstractNumId w:val="13"/>
  </w:num>
  <w:num w:numId="13">
    <w:abstractNumId w:val="20"/>
  </w:num>
  <w:num w:numId="14">
    <w:abstractNumId w:val="30"/>
  </w:num>
  <w:num w:numId="15">
    <w:abstractNumId w:val="9"/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8"/>
  </w:num>
  <w:num w:numId="19">
    <w:abstractNumId w:val="22"/>
  </w:num>
  <w:num w:numId="20">
    <w:abstractNumId w:val="11"/>
  </w:num>
  <w:num w:numId="21">
    <w:abstractNumId w:val="14"/>
  </w:num>
  <w:num w:numId="22">
    <w:abstractNumId w:val="7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14441"/>
    <w:rsid w:val="00042F72"/>
    <w:rsid w:val="000430F3"/>
    <w:rsid w:val="000602B2"/>
    <w:rsid w:val="0006163E"/>
    <w:rsid w:val="00063C96"/>
    <w:rsid w:val="0006662B"/>
    <w:rsid w:val="00090B90"/>
    <w:rsid w:val="00091319"/>
    <w:rsid w:val="00093B60"/>
    <w:rsid w:val="00096DB4"/>
    <w:rsid w:val="000A6576"/>
    <w:rsid w:val="000F532D"/>
    <w:rsid w:val="00107EE6"/>
    <w:rsid w:val="0012076F"/>
    <w:rsid w:val="00135BCC"/>
    <w:rsid w:val="0013604B"/>
    <w:rsid w:val="00157A83"/>
    <w:rsid w:val="00157B05"/>
    <w:rsid w:val="00161772"/>
    <w:rsid w:val="0018360C"/>
    <w:rsid w:val="0018544A"/>
    <w:rsid w:val="001A0C18"/>
    <w:rsid w:val="001A5676"/>
    <w:rsid w:val="001C0537"/>
    <w:rsid w:val="001E33E3"/>
    <w:rsid w:val="0020746B"/>
    <w:rsid w:val="002129EC"/>
    <w:rsid w:val="002135A0"/>
    <w:rsid w:val="00222C0B"/>
    <w:rsid w:val="0022414E"/>
    <w:rsid w:val="002307C3"/>
    <w:rsid w:val="00240115"/>
    <w:rsid w:val="0024366A"/>
    <w:rsid w:val="00246AF6"/>
    <w:rsid w:val="0024721D"/>
    <w:rsid w:val="00263C54"/>
    <w:rsid w:val="00273185"/>
    <w:rsid w:val="0027657A"/>
    <w:rsid w:val="0028211B"/>
    <w:rsid w:val="002D00F3"/>
    <w:rsid w:val="002D2D8F"/>
    <w:rsid w:val="002D5C60"/>
    <w:rsid w:val="002F3016"/>
    <w:rsid w:val="0030589A"/>
    <w:rsid w:val="003247C2"/>
    <w:rsid w:val="00333FFD"/>
    <w:rsid w:val="00343EF1"/>
    <w:rsid w:val="00347BE3"/>
    <w:rsid w:val="00367354"/>
    <w:rsid w:val="00371D1F"/>
    <w:rsid w:val="00394AC3"/>
    <w:rsid w:val="00394B78"/>
    <w:rsid w:val="003A1BE1"/>
    <w:rsid w:val="003B3818"/>
    <w:rsid w:val="003C20AB"/>
    <w:rsid w:val="003D27F5"/>
    <w:rsid w:val="003D7F1D"/>
    <w:rsid w:val="003E0B70"/>
    <w:rsid w:val="00403706"/>
    <w:rsid w:val="0041368A"/>
    <w:rsid w:val="0042419E"/>
    <w:rsid w:val="0042789C"/>
    <w:rsid w:val="00430A6D"/>
    <w:rsid w:val="004342C7"/>
    <w:rsid w:val="00436F4F"/>
    <w:rsid w:val="00465B56"/>
    <w:rsid w:val="00483761"/>
    <w:rsid w:val="0049416D"/>
    <w:rsid w:val="004B7308"/>
    <w:rsid w:val="004E5492"/>
    <w:rsid w:val="005011D3"/>
    <w:rsid w:val="00507102"/>
    <w:rsid w:val="005106AB"/>
    <w:rsid w:val="00514343"/>
    <w:rsid w:val="00533EE7"/>
    <w:rsid w:val="00542209"/>
    <w:rsid w:val="0054785F"/>
    <w:rsid w:val="00567CDC"/>
    <w:rsid w:val="00575BAE"/>
    <w:rsid w:val="005800BE"/>
    <w:rsid w:val="005801B2"/>
    <w:rsid w:val="00582B05"/>
    <w:rsid w:val="005932D7"/>
    <w:rsid w:val="005B4E6E"/>
    <w:rsid w:val="005D66F8"/>
    <w:rsid w:val="00613EE6"/>
    <w:rsid w:val="006264C0"/>
    <w:rsid w:val="006319AA"/>
    <w:rsid w:val="00641CDC"/>
    <w:rsid w:val="006627E2"/>
    <w:rsid w:val="006D4F8A"/>
    <w:rsid w:val="006E2B3F"/>
    <w:rsid w:val="00700BD9"/>
    <w:rsid w:val="00720452"/>
    <w:rsid w:val="00725EF4"/>
    <w:rsid w:val="00727068"/>
    <w:rsid w:val="00742244"/>
    <w:rsid w:val="00742606"/>
    <w:rsid w:val="00752C2A"/>
    <w:rsid w:val="00757F6E"/>
    <w:rsid w:val="00796BE7"/>
    <w:rsid w:val="007A306C"/>
    <w:rsid w:val="007A6F8A"/>
    <w:rsid w:val="007B6086"/>
    <w:rsid w:val="007C6A88"/>
    <w:rsid w:val="007E53F8"/>
    <w:rsid w:val="00813B66"/>
    <w:rsid w:val="00815A31"/>
    <w:rsid w:val="00817B1B"/>
    <w:rsid w:val="00820AEA"/>
    <w:rsid w:val="008218C8"/>
    <w:rsid w:val="00863E4F"/>
    <w:rsid w:val="0086546A"/>
    <w:rsid w:val="00867CD0"/>
    <w:rsid w:val="00886BF2"/>
    <w:rsid w:val="00887546"/>
    <w:rsid w:val="00895A59"/>
    <w:rsid w:val="008B6BDF"/>
    <w:rsid w:val="008C2EAA"/>
    <w:rsid w:val="008C6234"/>
    <w:rsid w:val="008E29D7"/>
    <w:rsid w:val="008E4DD1"/>
    <w:rsid w:val="008F269B"/>
    <w:rsid w:val="00906EFD"/>
    <w:rsid w:val="009171BB"/>
    <w:rsid w:val="009325A3"/>
    <w:rsid w:val="009346A6"/>
    <w:rsid w:val="00955B9B"/>
    <w:rsid w:val="00970D5D"/>
    <w:rsid w:val="009710CB"/>
    <w:rsid w:val="00985643"/>
    <w:rsid w:val="009A2D7F"/>
    <w:rsid w:val="009A70E7"/>
    <w:rsid w:val="009D36A2"/>
    <w:rsid w:val="009E1D2D"/>
    <w:rsid w:val="009F19E4"/>
    <w:rsid w:val="00A00AEE"/>
    <w:rsid w:val="00A02F1B"/>
    <w:rsid w:val="00A0312C"/>
    <w:rsid w:val="00A525BA"/>
    <w:rsid w:val="00A5794F"/>
    <w:rsid w:val="00A858A3"/>
    <w:rsid w:val="00A86834"/>
    <w:rsid w:val="00AC2CEC"/>
    <w:rsid w:val="00AD0514"/>
    <w:rsid w:val="00AE58BD"/>
    <w:rsid w:val="00B01B90"/>
    <w:rsid w:val="00B01EB8"/>
    <w:rsid w:val="00B431DF"/>
    <w:rsid w:val="00B65599"/>
    <w:rsid w:val="00BA0305"/>
    <w:rsid w:val="00BB11DC"/>
    <w:rsid w:val="00C12C51"/>
    <w:rsid w:val="00C23CD9"/>
    <w:rsid w:val="00C2798E"/>
    <w:rsid w:val="00C31980"/>
    <w:rsid w:val="00C54568"/>
    <w:rsid w:val="00C578F5"/>
    <w:rsid w:val="00C61F4E"/>
    <w:rsid w:val="00C702BC"/>
    <w:rsid w:val="00C715E8"/>
    <w:rsid w:val="00C84DBF"/>
    <w:rsid w:val="00C96769"/>
    <w:rsid w:val="00C978B7"/>
    <w:rsid w:val="00CC6563"/>
    <w:rsid w:val="00D0115B"/>
    <w:rsid w:val="00D10CED"/>
    <w:rsid w:val="00D14308"/>
    <w:rsid w:val="00D9266E"/>
    <w:rsid w:val="00DA5A01"/>
    <w:rsid w:val="00DB7CA1"/>
    <w:rsid w:val="00DC60DF"/>
    <w:rsid w:val="00E007F4"/>
    <w:rsid w:val="00E079B1"/>
    <w:rsid w:val="00E21A93"/>
    <w:rsid w:val="00E268E0"/>
    <w:rsid w:val="00E513E9"/>
    <w:rsid w:val="00E56E27"/>
    <w:rsid w:val="00E6687B"/>
    <w:rsid w:val="00E838DB"/>
    <w:rsid w:val="00E94A6F"/>
    <w:rsid w:val="00EC7864"/>
    <w:rsid w:val="00ED0E5E"/>
    <w:rsid w:val="00EE22CA"/>
    <w:rsid w:val="00F01764"/>
    <w:rsid w:val="00F059B9"/>
    <w:rsid w:val="00F131F3"/>
    <w:rsid w:val="00F208B4"/>
    <w:rsid w:val="00F20EF9"/>
    <w:rsid w:val="00F36EE9"/>
    <w:rsid w:val="00F47F76"/>
    <w:rsid w:val="00F97395"/>
    <w:rsid w:val="00FB2E77"/>
    <w:rsid w:val="00FB7829"/>
    <w:rsid w:val="00FC5504"/>
    <w:rsid w:val="00FE6F96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4F1D"/>
  <w15:docId w15:val="{17AAC53C-1C5F-4C4B-989B-3996408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0CED"/>
    <w:pPr>
      <w:keepNext/>
      <w:autoSpaceDE w:val="0"/>
      <w:autoSpaceDN w:val="0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0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7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99"/>
    <w:qFormat/>
    <w:rsid w:val="0018360C"/>
    <w:rPr>
      <w:b/>
      <w:bCs/>
    </w:rPr>
  </w:style>
  <w:style w:type="paragraph" w:styleId="PargrafodaLista">
    <w:name w:val="List Paragraph"/>
    <w:basedOn w:val="Normal"/>
    <w:uiPriority w:val="99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10CED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0C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Textoembloco">
    <w:name w:val="Block Text"/>
    <w:basedOn w:val="Normal"/>
    <w:rsid w:val="00D10CED"/>
    <w:pPr>
      <w:widowControl w:val="0"/>
      <w:ind w:left="3420" w:right="284"/>
      <w:jc w:val="both"/>
    </w:pPr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46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0746B"/>
    <w:pPr>
      <w:jc w:val="both"/>
    </w:pPr>
    <w:rPr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746B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2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qFormat/>
    <w:rsid w:val="00B01B90"/>
    <w:rPr>
      <w:vertAlign w:val="superscript"/>
    </w:rPr>
  </w:style>
  <w:style w:type="character" w:customStyle="1" w:styleId="ncoradanotaderodap">
    <w:name w:val="Âncora da nota de rodapé"/>
    <w:rsid w:val="00B01B90"/>
    <w:rPr>
      <w:vertAlign w:val="superscript"/>
    </w:rPr>
  </w:style>
  <w:style w:type="paragraph" w:customStyle="1" w:styleId="Padro">
    <w:name w:val="Padrão"/>
    <w:qFormat/>
    <w:rsid w:val="00B01B90"/>
    <w:pPr>
      <w:tabs>
        <w:tab w:val="left" w:pos="708"/>
      </w:tabs>
      <w:suppressAutoHyphens/>
      <w:spacing w:after="200" w:line="276" w:lineRule="auto"/>
    </w:pPr>
    <w:rPr>
      <w:rFonts w:ascii="Calibri" w:eastAsia="Liberation Serif" w:hAnsi="Calibri" w:cs="Liberation Serif"/>
      <w:color w:val="00000A"/>
      <w:szCs w:val="24"/>
      <w:lang w:eastAsia="hi-IN" w:bidi="hi-IN"/>
    </w:rPr>
  </w:style>
  <w:style w:type="paragraph" w:styleId="Textodenotaderodap">
    <w:name w:val="footnote text"/>
    <w:basedOn w:val="Padro"/>
    <w:link w:val="TextodenotaderodapChar"/>
    <w:rsid w:val="00B01B90"/>
    <w:pPr>
      <w:tabs>
        <w:tab w:val="left" w:pos="5454"/>
      </w:tabs>
      <w:ind w:left="339" w:hanging="339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01B90"/>
    <w:rPr>
      <w:rFonts w:ascii="Calibri" w:eastAsia="Liberation Serif" w:hAnsi="Calibri" w:cs="Liberation Serif"/>
      <w:color w:val="00000A"/>
      <w:sz w:val="20"/>
      <w:szCs w:val="24"/>
      <w:lang w:eastAsia="ar-SA" w:bidi="hi-IN"/>
    </w:rPr>
  </w:style>
  <w:style w:type="character" w:customStyle="1" w:styleId="Tededtulo3Char">
    <w:name w:val="Tíededtulo 3 Char"/>
    <w:basedOn w:val="Fontepargpadro"/>
    <w:uiPriority w:val="99"/>
    <w:rsid w:val="00817B1B"/>
    <w:rPr>
      <w:rFonts w:ascii="Times New Roman" w:eastAsia="Times New Roman" w:cs="Times New Roman"/>
      <w:b/>
      <w:bCs/>
      <w:sz w:val="27"/>
      <w:szCs w:val="27"/>
    </w:rPr>
  </w:style>
  <w:style w:type="character" w:customStyle="1" w:styleId="Cabee7e7alhoChar">
    <w:name w:val="Cabeçe7e7alho Char"/>
    <w:basedOn w:val="Fontepargpadro"/>
    <w:uiPriority w:val="99"/>
    <w:rsid w:val="00817B1B"/>
    <w:rPr>
      <w:rFonts w:eastAsia="Times New Roman"/>
    </w:rPr>
  </w:style>
  <w:style w:type="character" w:customStyle="1" w:styleId="Rodape9e9Char">
    <w:name w:val="Rodapée9e9 Char"/>
    <w:basedOn w:val="Fontepargpadro"/>
    <w:uiPriority w:val="99"/>
    <w:rsid w:val="00817B1B"/>
    <w:rPr>
      <w:rFonts w:eastAsia="Times New Roman"/>
    </w:rPr>
  </w:style>
  <w:style w:type="character" w:customStyle="1" w:styleId="Textodebale3e3oChar">
    <w:name w:val="Texto de balãe3e3o Char"/>
    <w:basedOn w:val="Fontepargpadro"/>
    <w:uiPriority w:val="99"/>
    <w:rsid w:val="00817B1B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sid w:val="00817B1B"/>
    <w:rPr>
      <w:rFonts w:ascii="Segoe UI" w:eastAsia="Times New Roman" w:cs="Segoe UI"/>
      <w:b/>
      <w:bCs/>
    </w:rPr>
  </w:style>
  <w:style w:type="character" w:customStyle="1" w:styleId="CorpodetextoChar1">
    <w:name w:val="Corpo de texto Char1"/>
    <w:basedOn w:val="Fontepargpadro"/>
    <w:uiPriority w:val="99"/>
    <w:rsid w:val="00817B1B"/>
    <w:rPr>
      <w:rFonts w:ascii="Calibri" w:eastAsia="Times New Roman" w:cs="Calibri"/>
      <w:kern w:val="1"/>
      <w:lang w:eastAsia="en-US"/>
    </w:rPr>
  </w:style>
  <w:style w:type="character" w:customStyle="1" w:styleId="Textodebale3oChar">
    <w:name w:val="Texto de balãe3o Char"/>
    <w:basedOn w:val="Fontepargpadro"/>
    <w:uiPriority w:val="99"/>
    <w:rsid w:val="00817B1B"/>
    <w:rPr>
      <w:rFonts w:ascii="Tahoma" w:eastAsia="Times New Roman" w:cs="Tahoma"/>
      <w:kern w:val="1"/>
      <w:sz w:val="16"/>
      <w:szCs w:val="16"/>
      <w:lang w:eastAsia="en-US"/>
    </w:rPr>
  </w:style>
  <w:style w:type="character" w:customStyle="1" w:styleId="ListLabel2">
    <w:name w:val="ListLabel 2"/>
    <w:uiPriority w:val="99"/>
    <w:rsid w:val="00817B1B"/>
    <w:rPr>
      <w:rFonts w:ascii="Segoe UI" w:eastAsia="Times New Roman" w:cs="Segoe UI"/>
    </w:rPr>
  </w:style>
  <w:style w:type="character" w:customStyle="1" w:styleId="ListLabel3">
    <w:name w:val="ListLabel 3"/>
    <w:uiPriority w:val="99"/>
    <w:rsid w:val="00817B1B"/>
    <w:rPr>
      <w:rFonts w:eastAsia="Times New Roman"/>
    </w:rPr>
  </w:style>
  <w:style w:type="character" w:customStyle="1" w:styleId="ListLabel4">
    <w:name w:val="ListLabel 4"/>
    <w:uiPriority w:val="99"/>
    <w:rsid w:val="00817B1B"/>
    <w:rPr>
      <w:rFonts w:eastAsia="Times New Roman"/>
    </w:rPr>
  </w:style>
  <w:style w:type="character" w:customStyle="1" w:styleId="ListLabel5">
    <w:name w:val="ListLabel 5"/>
    <w:uiPriority w:val="99"/>
    <w:rsid w:val="00817B1B"/>
    <w:rPr>
      <w:rFonts w:eastAsia="Times New Roman"/>
    </w:rPr>
  </w:style>
  <w:style w:type="character" w:customStyle="1" w:styleId="ListLabel6">
    <w:name w:val="ListLabel 6"/>
    <w:uiPriority w:val="99"/>
    <w:rsid w:val="00817B1B"/>
    <w:rPr>
      <w:rFonts w:eastAsia="Times New Roman"/>
    </w:rPr>
  </w:style>
  <w:style w:type="character" w:customStyle="1" w:styleId="ListLabel7">
    <w:name w:val="ListLabel 7"/>
    <w:uiPriority w:val="99"/>
    <w:rsid w:val="00817B1B"/>
    <w:rPr>
      <w:rFonts w:eastAsia="Times New Roman"/>
    </w:rPr>
  </w:style>
  <w:style w:type="character" w:customStyle="1" w:styleId="ListLabel8">
    <w:name w:val="ListLabel 8"/>
    <w:uiPriority w:val="99"/>
    <w:rsid w:val="00817B1B"/>
    <w:rPr>
      <w:rFonts w:eastAsia="Times New Roman"/>
    </w:rPr>
  </w:style>
  <w:style w:type="character" w:customStyle="1" w:styleId="ListLabel9">
    <w:name w:val="ListLabel 9"/>
    <w:uiPriority w:val="99"/>
    <w:rsid w:val="00817B1B"/>
    <w:rPr>
      <w:rFonts w:eastAsia="Times New Roman"/>
    </w:rPr>
  </w:style>
  <w:style w:type="character" w:customStyle="1" w:styleId="ListLabel10">
    <w:name w:val="ListLabel 10"/>
    <w:uiPriority w:val="99"/>
    <w:rsid w:val="00817B1B"/>
    <w:rPr>
      <w:rFonts w:eastAsia="Times New Roman"/>
    </w:rPr>
  </w:style>
  <w:style w:type="character" w:customStyle="1" w:styleId="ListLabel11">
    <w:name w:val="ListLabel 11"/>
    <w:uiPriority w:val="99"/>
    <w:rsid w:val="00817B1B"/>
    <w:rPr>
      <w:rFonts w:ascii="Segoe UI" w:eastAsia="Times New Roman" w:cs="Segoe UI"/>
    </w:rPr>
  </w:style>
  <w:style w:type="character" w:customStyle="1" w:styleId="ListLabel12">
    <w:name w:val="ListLabel 12"/>
    <w:uiPriority w:val="99"/>
    <w:rsid w:val="00817B1B"/>
    <w:rPr>
      <w:rFonts w:eastAsia="Times New Roman"/>
    </w:rPr>
  </w:style>
  <w:style w:type="character" w:customStyle="1" w:styleId="ListLabel13">
    <w:name w:val="ListLabel 13"/>
    <w:uiPriority w:val="99"/>
    <w:rsid w:val="00817B1B"/>
    <w:rPr>
      <w:rFonts w:eastAsia="Times New Roman"/>
    </w:rPr>
  </w:style>
  <w:style w:type="character" w:customStyle="1" w:styleId="ListLabel14">
    <w:name w:val="ListLabel 14"/>
    <w:uiPriority w:val="99"/>
    <w:rsid w:val="00817B1B"/>
    <w:rPr>
      <w:rFonts w:eastAsia="Times New Roman"/>
    </w:rPr>
  </w:style>
  <w:style w:type="character" w:customStyle="1" w:styleId="ListLabel15">
    <w:name w:val="ListLabel 15"/>
    <w:uiPriority w:val="99"/>
    <w:rsid w:val="00817B1B"/>
    <w:rPr>
      <w:rFonts w:eastAsia="Times New Roman"/>
    </w:rPr>
  </w:style>
  <w:style w:type="character" w:customStyle="1" w:styleId="ListLabel16">
    <w:name w:val="ListLabel 16"/>
    <w:uiPriority w:val="99"/>
    <w:rsid w:val="00817B1B"/>
    <w:rPr>
      <w:rFonts w:eastAsia="Times New Roman"/>
    </w:rPr>
  </w:style>
  <w:style w:type="character" w:customStyle="1" w:styleId="ListLabel17">
    <w:name w:val="ListLabel 17"/>
    <w:uiPriority w:val="99"/>
    <w:rsid w:val="00817B1B"/>
    <w:rPr>
      <w:rFonts w:eastAsia="Times New Roman"/>
    </w:rPr>
  </w:style>
  <w:style w:type="character" w:customStyle="1" w:styleId="ListLabel18">
    <w:name w:val="ListLabel 18"/>
    <w:uiPriority w:val="99"/>
    <w:rsid w:val="00817B1B"/>
    <w:rPr>
      <w:rFonts w:eastAsia="Times New Roman"/>
    </w:rPr>
  </w:style>
  <w:style w:type="character" w:customStyle="1" w:styleId="ListLabel19">
    <w:name w:val="ListLabel 19"/>
    <w:uiPriority w:val="99"/>
    <w:rsid w:val="00817B1B"/>
    <w:rPr>
      <w:rFonts w:eastAsia="Times New Roman"/>
    </w:rPr>
  </w:style>
  <w:style w:type="character" w:customStyle="1" w:styleId="ListLabel20">
    <w:name w:val="ListLabel 20"/>
    <w:uiPriority w:val="99"/>
    <w:rsid w:val="00817B1B"/>
    <w:rPr>
      <w:rFonts w:ascii="Segoe UI" w:eastAsia="Times New Roman" w:cs="Segoe UI"/>
    </w:rPr>
  </w:style>
  <w:style w:type="character" w:customStyle="1" w:styleId="ListLabel21">
    <w:name w:val="ListLabel 21"/>
    <w:uiPriority w:val="99"/>
    <w:rsid w:val="00817B1B"/>
    <w:rPr>
      <w:rFonts w:eastAsia="Times New Roman"/>
    </w:rPr>
  </w:style>
  <w:style w:type="character" w:customStyle="1" w:styleId="ListLabel22">
    <w:name w:val="ListLabel 22"/>
    <w:uiPriority w:val="99"/>
    <w:rsid w:val="00817B1B"/>
    <w:rPr>
      <w:rFonts w:eastAsia="Times New Roman"/>
    </w:rPr>
  </w:style>
  <w:style w:type="character" w:customStyle="1" w:styleId="ListLabel23">
    <w:name w:val="ListLabel 23"/>
    <w:uiPriority w:val="99"/>
    <w:rsid w:val="00817B1B"/>
    <w:rPr>
      <w:rFonts w:eastAsia="Times New Roman"/>
    </w:rPr>
  </w:style>
  <w:style w:type="character" w:customStyle="1" w:styleId="ListLabel24">
    <w:name w:val="ListLabel 24"/>
    <w:uiPriority w:val="99"/>
    <w:rsid w:val="00817B1B"/>
    <w:rPr>
      <w:rFonts w:eastAsia="Times New Roman"/>
    </w:rPr>
  </w:style>
  <w:style w:type="character" w:customStyle="1" w:styleId="ListLabel25">
    <w:name w:val="ListLabel 25"/>
    <w:uiPriority w:val="99"/>
    <w:rsid w:val="00817B1B"/>
    <w:rPr>
      <w:rFonts w:eastAsia="Times New Roman"/>
    </w:rPr>
  </w:style>
  <w:style w:type="character" w:customStyle="1" w:styleId="ListLabel26">
    <w:name w:val="ListLabel 26"/>
    <w:uiPriority w:val="99"/>
    <w:rsid w:val="00817B1B"/>
    <w:rPr>
      <w:rFonts w:eastAsia="Times New Roman"/>
    </w:rPr>
  </w:style>
  <w:style w:type="character" w:customStyle="1" w:styleId="ListLabel27">
    <w:name w:val="ListLabel 27"/>
    <w:uiPriority w:val="99"/>
    <w:rsid w:val="00817B1B"/>
    <w:rPr>
      <w:rFonts w:eastAsia="Times New Roman"/>
    </w:rPr>
  </w:style>
  <w:style w:type="character" w:customStyle="1" w:styleId="ListLabel28">
    <w:name w:val="ListLabel 28"/>
    <w:uiPriority w:val="99"/>
    <w:rsid w:val="00817B1B"/>
    <w:rPr>
      <w:rFonts w:eastAsia="Times New Roman"/>
    </w:rPr>
  </w:style>
  <w:style w:type="character" w:customStyle="1" w:styleId="ListLabel29">
    <w:name w:val="ListLabel 29"/>
    <w:uiPriority w:val="99"/>
    <w:rsid w:val="00817B1B"/>
    <w:rPr>
      <w:rFonts w:ascii="Segoe UI" w:eastAsia="Times New Roman" w:cs="Segoe UI"/>
      <w:b/>
      <w:bCs/>
    </w:rPr>
  </w:style>
  <w:style w:type="character" w:customStyle="1" w:styleId="ListLabel30">
    <w:name w:val="ListLabel 30"/>
    <w:uiPriority w:val="99"/>
    <w:rsid w:val="00817B1B"/>
    <w:rPr>
      <w:rFonts w:eastAsia="Times New Roman"/>
    </w:rPr>
  </w:style>
  <w:style w:type="character" w:customStyle="1" w:styleId="ListLabel31">
    <w:name w:val="ListLabel 31"/>
    <w:uiPriority w:val="99"/>
    <w:rsid w:val="00817B1B"/>
    <w:rPr>
      <w:rFonts w:eastAsia="Times New Roman"/>
    </w:rPr>
  </w:style>
  <w:style w:type="character" w:customStyle="1" w:styleId="ListLabel32">
    <w:name w:val="ListLabel 32"/>
    <w:uiPriority w:val="99"/>
    <w:rsid w:val="00817B1B"/>
    <w:rPr>
      <w:rFonts w:eastAsia="Times New Roman"/>
    </w:rPr>
  </w:style>
  <w:style w:type="character" w:customStyle="1" w:styleId="ListLabel33">
    <w:name w:val="ListLabel 33"/>
    <w:uiPriority w:val="99"/>
    <w:rsid w:val="00817B1B"/>
    <w:rPr>
      <w:rFonts w:eastAsia="Times New Roman"/>
    </w:rPr>
  </w:style>
  <w:style w:type="character" w:customStyle="1" w:styleId="ListLabel34">
    <w:name w:val="ListLabel 34"/>
    <w:uiPriority w:val="99"/>
    <w:rsid w:val="00817B1B"/>
    <w:rPr>
      <w:rFonts w:eastAsia="Times New Roman"/>
    </w:rPr>
  </w:style>
  <w:style w:type="character" w:customStyle="1" w:styleId="ListLabel35">
    <w:name w:val="ListLabel 35"/>
    <w:uiPriority w:val="99"/>
    <w:rsid w:val="00817B1B"/>
    <w:rPr>
      <w:rFonts w:eastAsia="Times New Roman"/>
    </w:rPr>
  </w:style>
  <w:style w:type="character" w:customStyle="1" w:styleId="ListLabel36">
    <w:name w:val="ListLabel 36"/>
    <w:uiPriority w:val="99"/>
    <w:rsid w:val="00817B1B"/>
    <w:rPr>
      <w:rFonts w:eastAsia="Times New Roman"/>
    </w:rPr>
  </w:style>
  <w:style w:type="character" w:customStyle="1" w:styleId="ListLabel37">
    <w:name w:val="ListLabel 37"/>
    <w:uiPriority w:val="99"/>
    <w:rsid w:val="00817B1B"/>
    <w:rPr>
      <w:rFonts w:eastAsia="Times New Roman"/>
    </w:rPr>
  </w:style>
  <w:style w:type="character" w:customStyle="1" w:styleId="ListLabel38">
    <w:name w:val="ListLabel 38"/>
    <w:uiPriority w:val="99"/>
    <w:rsid w:val="00817B1B"/>
    <w:rPr>
      <w:rFonts w:eastAsia="Times New Roman"/>
    </w:rPr>
  </w:style>
  <w:style w:type="character" w:customStyle="1" w:styleId="ListLabel39">
    <w:name w:val="ListLabel 39"/>
    <w:uiPriority w:val="99"/>
    <w:rsid w:val="00817B1B"/>
    <w:rPr>
      <w:rFonts w:eastAsia="Times New Roman"/>
    </w:rPr>
  </w:style>
  <w:style w:type="character" w:customStyle="1" w:styleId="ListLabel40">
    <w:name w:val="ListLabel 40"/>
    <w:uiPriority w:val="99"/>
    <w:rsid w:val="00817B1B"/>
    <w:rPr>
      <w:rFonts w:eastAsia="Times New Roman"/>
    </w:rPr>
  </w:style>
  <w:style w:type="character" w:customStyle="1" w:styleId="ListLabel41">
    <w:name w:val="ListLabel 41"/>
    <w:uiPriority w:val="99"/>
    <w:rsid w:val="00817B1B"/>
    <w:rPr>
      <w:rFonts w:eastAsia="Times New Roman"/>
    </w:rPr>
  </w:style>
  <w:style w:type="character" w:customStyle="1" w:styleId="ListLabel42">
    <w:name w:val="ListLabel 42"/>
    <w:uiPriority w:val="99"/>
    <w:rsid w:val="00817B1B"/>
    <w:rPr>
      <w:rFonts w:eastAsia="Times New Roman"/>
    </w:rPr>
  </w:style>
  <w:style w:type="character" w:customStyle="1" w:styleId="ListLabel43">
    <w:name w:val="ListLabel 43"/>
    <w:uiPriority w:val="99"/>
    <w:rsid w:val="00817B1B"/>
    <w:rPr>
      <w:rFonts w:eastAsia="Times New Roman"/>
    </w:rPr>
  </w:style>
  <w:style w:type="character" w:customStyle="1" w:styleId="ListLabel44">
    <w:name w:val="ListLabel 44"/>
    <w:uiPriority w:val="99"/>
    <w:rsid w:val="00817B1B"/>
    <w:rPr>
      <w:rFonts w:eastAsia="Times New Roman"/>
    </w:rPr>
  </w:style>
  <w:style w:type="character" w:customStyle="1" w:styleId="ListLabel45">
    <w:name w:val="ListLabel 45"/>
    <w:uiPriority w:val="99"/>
    <w:rsid w:val="00817B1B"/>
    <w:rPr>
      <w:rFonts w:eastAsia="Times New Roman"/>
    </w:rPr>
  </w:style>
  <w:style w:type="character" w:customStyle="1" w:styleId="ListLabel46">
    <w:name w:val="ListLabel 46"/>
    <w:uiPriority w:val="99"/>
    <w:rsid w:val="00817B1B"/>
    <w:rPr>
      <w:rFonts w:eastAsia="Times New Roman"/>
    </w:rPr>
  </w:style>
  <w:style w:type="character" w:customStyle="1" w:styleId="ListLabel47">
    <w:name w:val="ListLabel 47"/>
    <w:uiPriority w:val="99"/>
    <w:rsid w:val="00817B1B"/>
    <w:rPr>
      <w:rFonts w:ascii="Segoe UI" w:eastAsia="Times New Roman" w:cs="Segoe UI"/>
    </w:rPr>
  </w:style>
  <w:style w:type="character" w:customStyle="1" w:styleId="ListLabel48">
    <w:name w:val="ListLabel 48"/>
    <w:uiPriority w:val="99"/>
    <w:rsid w:val="00817B1B"/>
    <w:rPr>
      <w:rFonts w:eastAsia="Times New Roman"/>
    </w:rPr>
  </w:style>
  <w:style w:type="character" w:customStyle="1" w:styleId="ListLabel49">
    <w:name w:val="ListLabel 49"/>
    <w:uiPriority w:val="99"/>
    <w:rsid w:val="00817B1B"/>
    <w:rPr>
      <w:rFonts w:eastAsia="Times New Roman"/>
    </w:rPr>
  </w:style>
  <w:style w:type="character" w:customStyle="1" w:styleId="ListLabel50">
    <w:name w:val="ListLabel 50"/>
    <w:uiPriority w:val="99"/>
    <w:rsid w:val="00817B1B"/>
    <w:rPr>
      <w:rFonts w:eastAsia="Times New Roman"/>
    </w:rPr>
  </w:style>
  <w:style w:type="character" w:customStyle="1" w:styleId="ListLabel51">
    <w:name w:val="ListLabel 51"/>
    <w:uiPriority w:val="99"/>
    <w:rsid w:val="00817B1B"/>
    <w:rPr>
      <w:rFonts w:eastAsia="Times New Roman"/>
    </w:rPr>
  </w:style>
  <w:style w:type="character" w:customStyle="1" w:styleId="ListLabel52">
    <w:name w:val="ListLabel 52"/>
    <w:uiPriority w:val="99"/>
    <w:rsid w:val="00817B1B"/>
    <w:rPr>
      <w:rFonts w:eastAsia="Times New Roman"/>
    </w:rPr>
  </w:style>
  <w:style w:type="character" w:customStyle="1" w:styleId="ListLabel53">
    <w:name w:val="ListLabel 53"/>
    <w:uiPriority w:val="99"/>
    <w:rsid w:val="00817B1B"/>
    <w:rPr>
      <w:rFonts w:eastAsia="Times New Roman"/>
    </w:rPr>
  </w:style>
  <w:style w:type="character" w:customStyle="1" w:styleId="ListLabel54">
    <w:name w:val="ListLabel 54"/>
    <w:uiPriority w:val="99"/>
    <w:rsid w:val="00817B1B"/>
    <w:rPr>
      <w:rFonts w:eastAsia="Times New Roman"/>
    </w:rPr>
  </w:style>
  <w:style w:type="character" w:customStyle="1" w:styleId="ListLabel55">
    <w:name w:val="ListLabel 55"/>
    <w:uiPriority w:val="99"/>
    <w:rsid w:val="00817B1B"/>
    <w:rPr>
      <w:rFonts w:eastAsia="Times New Roman"/>
    </w:rPr>
  </w:style>
  <w:style w:type="character" w:customStyle="1" w:styleId="ListLabel56">
    <w:name w:val="ListLabel 56"/>
    <w:uiPriority w:val="99"/>
    <w:rsid w:val="00817B1B"/>
    <w:rPr>
      <w:rFonts w:ascii="Segoe UI" w:eastAsia="Times New Roman" w:cs="Segoe UI"/>
    </w:rPr>
  </w:style>
  <w:style w:type="character" w:customStyle="1" w:styleId="ListLabel57">
    <w:name w:val="ListLabel 57"/>
    <w:uiPriority w:val="99"/>
    <w:rsid w:val="00817B1B"/>
    <w:rPr>
      <w:rFonts w:eastAsia="Times New Roman"/>
    </w:rPr>
  </w:style>
  <w:style w:type="character" w:customStyle="1" w:styleId="ListLabel58">
    <w:name w:val="ListLabel 58"/>
    <w:uiPriority w:val="99"/>
    <w:rsid w:val="00817B1B"/>
    <w:rPr>
      <w:rFonts w:eastAsia="Times New Roman"/>
    </w:rPr>
  </w:style>
  <w:style w:type="character" w:customStyle="1" w:styleId="ListLabel59">
    <w:name w:val="ListLabel 59"/>
    <w:uiPriority w:val="99"/>
    <w:rsid w:val="00817B1B"/>
    <w:rPr>
      <w:rFonts w:eastAsia="Times New Roman"/>
    </w:rPr>
  </w:style>
  <w:style w:type="character" w:customStyle="1" w:styleId="ListLabel60">
    <w:name w:val="ListLabel 60"/>
    <w:uiPriority w:val="99"/>
    <w:rsid w:val="00817B1B"/>
    <w:rPr>
      <w:rFonts w:eastAsia="Times New Roman"/>
    </w:rPr>
  </w:style>
  <w:style w:type="character" w:customStyle="1" w:styleId="ListLabel61">
    <w:name w:val="ListLabel 61"/>
    <w:uiPriority w:val="99"/>
    <w:rsid w:val="00817B1B"/>
    <w:rPr>
      <w:rFonts w:eastAsia="Times New Roman"/>
    </w:rPr>
  </w:style>
  <w:style w:type="character" w:customStyle="1" w:styleId="ListLabel62">
    <w:name w:val="ListLabel 62"/>
    <w:uiPriority w:val="99"/>
    <w:rsid w:val="00817B1B"/>
    <w:rPr>
      <w:rFonts w:eastAsia="Times New Roman"/>
    </w:rPr>
  </w:style>
  <w:style w:type="character" w:customStyle="1" w:styleId="ListLabel63">
    <w:name w:val="ListLabel 63"/>
    <w:uiPriority w:val="99"/>
    <w:rsid w:val="00817B1B"/>
    <w:rPr>
      <w:rFonts w:eastAsia="Times New Roman"/>
    </w:rPr>
  </w:style>
  <w:style w:type="character" w:customStyle="1" w:styleId="ListLabel64">
    <w:name w:val="ListLabel 64"/>
    <w:uiPriority w:val="99"/>
    <w:rsid w:val="00817B1B"/>
    <w:rPr>
      <w:rFonts w:eastAsia="Times New Roman"/>
    </w:rPr>
  </w:style>
  <w:style w:type="character" w:customStyle="1" w:styleId="ListLabel65">
    <w:name w:val="ListLabel 65"/>
    <w:uiPriority w:val="99"/>
    <w:rsid w:val="00817B1B"/>
    <w:rPr>
      <w:rFonts w:ascii="Segoe UI" w:eastAsia="Times New Roman" w:cs="Segoe UI"/>
    </w:rPr>
  </w:style>
  <w:style w:type="character" w:customStyle="1" w:styleId="ListLabel66">
    <w:name w:val="ListLabel 66"/>
    <w:uiPriority w:val="99"/>
    <w:rsid w:val="00817B1B"/>
    <w:rPr>
      <w:rFonts w:eastAsia="Times New Roman"/>
    </w:rPr>
  </w:style>
  <w:style w:type="character" w:customStyle="1" w:styleId="ListLabel67">
    <w:name w:val="ListLabel 67"/>
    <w:uiPriority w:val="99"/>
    <w:rsid w:val="00817B1B"/>
    <w:rPr>
      <w:rFonts w:eastAsia="Times New Roman"/>
    </w:rPr>
  </w:style>
  <w:style w:type="character" w:customStyle="1" w:styleId="ListLabel68">
    <w:name w:val="ListLabel 68"/>
    <w:uiPriority w:val="99"/>
    <w:rsid w:val="00817B1B"/>
    <w:rPr>
      <w:rFonts w:eastAsia="Times New Roman"/>
    </w:rPr>
  </w:style>
  <w:style w:type="character" w:customStyle="1" w:styleId="ListLabel69">
    <w:name w:val="ListLabel 69"/>
    <w:uiPriority w:val="99"/>
    <w:rsid w:val="00817B1B"/>
    <w:rPr>
      <w:rFonts w:eastAsia="Times New Roman"/>
    </w:rPr>
  </w:style>
  <w:style w:type="character" w:customStyle="1" w:styleId="ListLabel70">
    <w:name w:val="ListLabel 70"/>
    <w:uiPriority w:val="99"/>
    <w:rsid w:val="00817B1B"/>
    <w:rPr>
      <w:rFonts w:eastAsia="Times New Roman"/>
    </w:rPr>
  </w:style>
  <w:style w:type="character" w:customStyle="1" w:styleId="ListLabel71">
    <w:name w:val="ListLabel 71"/>
    <w:uiPriority w:val="99"/>
    <w:rsid w:val="00817B1B"/>
    <w:rPr>
      <w:rFonts w:eastAsia="Times New Roman"/>
    </w:rPr>
  </w:style>
  <w:style w:type="character" w:customStyle="1" w:styleId="ListLabel72">
    <w:name w:val="ListLabel 72"/>
    <w:uiPriority w:val="99"/>
    <w:rsid w:val="00817B1B"/>
    <w:rPr>
      <w:rFonts w:eastAsia="Times New Roman"/>
    </w:rPr>
  </w:style>
  <w:style w:type="character" w:customStyle="1" w:styleId="ListLabel73">
    <w:name w:val="ListLabel 73"/>
    <w:uiPriority w:val="99"/>
    <w:rsid w:val="00817B1B"/>
    <w:rPr>
      <w:rFonts w:eastAsia="Times New Roman"/>
    </w:rPr>
  </w:style>
  <w:style w:type="character" w:customStyle="1" w:styleId="ListLabel74">
    <w:name w:val="ListLabel 74"/>
    <w:uiPriority w:val="99"/>
    <w:rsid w:val="00817B1B"/>
    <w:rPr>
      <w:rFonts w:ascii="Segoe UI" w:eastAsia="Times New Roman" w:cs="Segoe UI"/>
      <w:b/>
      <w:bCs/>
    </w:rPr>
  </w:style>
  <w:style w:type="character" w:customStyle="1" w:styleId="ListLabel75">
    <w:name w:val="ListLabel 75"/>
    <w:uiPriority w:val="99"/>
    <w:rsid w:val="00817B1B"/>
    <w:rPr>
      <w:rFonts w:eastAsia="Times New Roman"/>
    </w:rPr>
  </w:style>
  <w:style w:type="character" w:customStyle="1" w:styleId="ListLabel76">
    <w:name w:val="ListLabel 76"/>
    <w:uiPriority w:val="99"/>
    <w:rsid w:val="00817B1B"/>
    <w:rPr>
      <w:rFonts w:eastAsia="Times New Roman"/>
    </w:rPr>
  </w:style>
  <w:style w:type="character" w:customStyle="1" w:styleId="ListLabel77">
    <w:name w:val="ListLabel 77"/>
    <w:uiPriority w:val="99"/>
    <w:rsid w:val="00817B1B"/>
    <w:rPr>
      <w:rFonts w:eastAsia="Times New Roman"/>
    </w:rPr>
  </w:style>
  <w:style w:type="character" w:customStyle="1" w:styleId="ListLabel78">
    <w:name w:val="ListLabel 78"/>
    <w:uiPriority w:val="99"/>
    <w:rsid w:val="00817B1B"/>
    <w:rPr>
      <w:rFonts w:eastAsia="Times New Roman"/>
    </w:rPr>
  </w:style>
  <w:style w:type="character" w:customStyle="1" w:styleId="ListLabel79">
    <w:name w:val="ListLabel 79"/>
    <w:uiPriority w:val="99"/>
    <w:rsid w:val="00817B1B"/>
    <w:rPr>
      <w:rFonts w:eastAsia="Times New Roman"/>
    </w:rPr>
  </w:style>
  <w:style w:type="character" w:customStyle="1" w:styleId="ListLabel80">
    <w:name w:val="ListLabel 80"/>
    <w:uiPriority w:val="99"/>
    <w:rsid w:val="00817B1B"/>
    <w:rPr>
      <w:rFonts w:eastAsia="Times New Roman"/>
    </w:rPr>
  </w:style>
  <w:style w:type="character" w:customStyle="1" w:styleId="ListLabel81">
    <w:name w:val="ListLabel 81"/>
    <w:uiPriority w:val="99"/>
    <w:rsid w:val="00817B1B"/>
    <w:rPr>
      <w:rFonts w:eastAsia="Times New Roman"/>
    </w:rPr>
  </w:style>
  <w:style w:type="character" w:customStyle="1" w:styleId="ListLabel82">
    <w:name w:val="ListLabel 82"/>
    <w:uiPriority w:val="99"/>
    <w:rsid w:val="00817B1B"/>
    <w:rPr>
      <w:rFonts w:eastAsia="Times New Roman"/>
    </w:rPr>
  </w:style>
  <w:style w:type="character" w:customStyle="1" w:styleId="ListLabel83">
    <w:name w:val="ListLabel 83"/>
    <w:uiPriority w:val="99"/>
    <w:rsid w:val="00817B1B"/>
    <w:rPr>
      <w:rFonts w:ascii="Segoe UI" w:eastAsia="Times New Roman" w:cs="Segoe UI"/>
    </w:rPr>
  </w:style>
  <w:style w:type="character" w:customStyle="1" w:styleId="ListLabel84">
    <w:name w:val="ListLabel 84"/>
    <w:uiPriority w:val="99"/>
    <w:rsid w:val="00817B1B"/>
    <w:rPr>
      <w:rFonts w:eastAsia="Times New Roman"/>
    </w:rPr>
  </w:style>
  <w:style w:type="character" w:customStyle="1" w:styleId="ListLabel85">
    <w:name w:val="ListLabel 85"/>
    <w:uiPriority w:val="99"/>
    <w:rsid w:val="00817B1B"/>
    <w:rPr>
      <w:rFonts w:eastAsia="Times New Roman"/>
    </w:rPr>
  </w:style>
  <w:style w:type="character" w:customStyle="1" w:styleId="ListLabel86">
    <w:name w:val="ListLabel 86"/>
    <w:uiPriority w:val="99"/>
    <w:rsid w:val="00817B1B"/>
    <w:rPr>
      <w:rFonts w:eastAsia="Times New Roman"/>
    </w:rPr>
  </w:style>
  <w:style w:type="character" w:customStyle="1" w:styleId="ListLabel87">
    <w:name w:val="ListLabel 87"/>
    <w:uiPriority w:val="99"/>
    <w:rsid w:val="00817B1B"/>
    <w:rPr>
      <w:rFonts w:eastAsia="Times New Roman"/>
    </w:rPr>
  </w:style>
  <w:style w:type="character" w:customStyle="1" w:styleId="ListLabel88">
    <w:name w:val="ListLabel 88"/>
    <w:uiPriority w:val="99"/>
    <w:rsid w:val="00817B1B"/>
    <w:rPr>
      <w:rFonts w:eastAsia="Times New Roman"/>
    </w:rPr>
  </w:style>
  <w:style w:type="character" w:customStyle="1" w:styleId="ListLabel89">
    <w:name w:val="ListLabel 89"/>
    <w:uiPriority w:val="99"/>
    <w:rsid w:val="00817B1B"/>
    <w:rPr>
      <w:rFonts w:eastAsia="Times New Roman"/>
    </w:rPr>
  </w:style>
  <w:style w:type="character" w:customStyle="1" w:styleId="ListLabel90">
    <w:name w:val="ListLabel 90"/>
    <w:uiPriority w:val="99"/>
    <w:rsid w:val="00817B1B"/>
    <w:rPr>
      <w:rFonts w:eastAsia="Times New Roman"/>
    </w:rPr>
  </w:style>
  <w:style w:type="character" w:customStyle="1" w:styleId="ListLabel91">
    <w:name w:val="ListLabel 91"/>
    <w:uiPriority w:val="99"/>
    <w:rsid w:val="00817B1B"/>
    <w:rPr>
      <w:rFonts w:eastAsia="Times New Roman"/>
    </w:rPr>
  </w:style>
  <w:style w:type="character" w:customStyle="1" w:styleId="ListLabel92">
    <w:name w:val="ListLabel 92"/>
    <w:uiPriority w:val="99"/>
    <w:rsid w:val="00817B1B"/>
    <w:rPr>
      <w:rFonts w:ascii="Segoe UI" w:eastAsia="Times New Roman" w:cs="Segoe UI"/>
    </w:rPr>
  </w:style>
  <w:style w:type="character" w:customStyle="1" w:styleId="ListLabel93">
    <w:name w:val="ListLabel 93"/>
    <w:uiPriority w:val="99"/>
    <w:rsid w:val="00817B1B"/>
    <w:rPr>
      <w:rFonts w:eastAsia="Times New Roman"/>
    </w:rPr>
  </w:style>
  <w:style w:type="character" w:customStyle="1" w:styleId="ListLabel94">
    <w:name w:val="ListLabel 94"/>
    <w:uiPriority w:val="99"/>
    <w:rsid w:val="00817B1B"/>
    <w:rPr>
      <w:rFonts w:eastAsia="Times New Roman"/>
    </w:rPr>
  </w:style>
  <w:style w:type="character" w:customStyle="1" w:styleId="ListLabel95">
    <w:name w:val="ListLabel 95"/>
    <w:uiPriority w:val="99"/>
    <w:rsid w:val="00817B1B"/>
    <w:rPr>
      <w:rFonts w:eastAsia="Times New Roman"/>
    </w:rPr>
  </w:style>
  <w:style w:type="character" w:customStyle="1" w:styleId="ListLabel96">
    <w:name w:val="ListLabel 96"/>
    <w:uiPriority w:val="99"/>
    <w:rsid w:val="00817B1B"/>
    <w:rPr>
      <w:rFonts w:eastAsia="Times New Roman"/>
    </w:rPr>
  </w:style>
  <w:style w:type="character" w:customStyle="1" w:styleId="ListLabel97">
    <w:name w:val="ListLabel 97"/>
    <w:uiPriority w:val="99"/>
    <w:rsid w:val="00817B1B"/>
    <w:rPr>
      <w:rFonts w:eastAsia="Times New Roman"/>
    </w:rPr>
  </w:style>
  <w:style w:type="character" w:customStyle="1" w:styleId="ListLabel98">
    <w:name w:val="ListLabel 98"/>
    <w:uiPriority w:val="99"/>
    <w:rsid w:val="00817B1B"/>
    <w:rPr>
      <w:rFonts w:eastAsia="Times New Roman"/>
    </w:rPr>
  </w:style>
  <w:style w:type="character" w:customStyle="1" w:styleId="ListLabel99">
    <w:name w:val="ListLabel 99"/>
    <w:uiPriority w:val="99"/>
    <w:rsid w:val="00817B1B"/>
    <w:rPr>
      <w:rFonts w:eastAsia="Times New Roman"/>
    </w:rPr>
  </w:style>
  <w:style w:type="character" w:customStyle="1" w:styleId="ListLabel100">
    <w:name w:val="ListLabel 100"/>
    <w:uiPriority w:val="99"/>
    <w:rsid w:val="00817B1B"/>
    <w:rPr>
      <w:rFonts w:eastAsia="Times New Roman"/>
    </w:rPr>
  </w:style>
  <w:style w:type="character" w:customStyle="1" w:styleId="ListLabel101">
    <w:name w:val="ListLabel 101"/>
    <w:uiPriority w:val="99"/>
    <w:rsid w:val="00817B1B"/>
    <w:rPr>
      <w:rFonts w:ascii="Segoe UI" w:eastAsia="Times New Roman" w:cs="Segoe UI"/>
    </w:rPr>
  </w:style>
  <w:style w:type="character" w:customStyle="1" w:styleId="ListLabel102">
    <w:name w:val="ListLabel 102"/>
    <w:uiPriority w:val="99"/>
    <w:rsid w:val="00817B1B"/>
    <w:rPr>
      <w:rFonts w:eastAsia="Times New Roman"/>
    </w:rPr>
  </w:style>
  <w:style w:type="character" w:customStyle="1" w:styleId="ListLabel103">
    <w:name w:val="ListLabel 103"/>
    <w:uiPriority w:val="99"/>
    <w:rsid w:val="00817B1B"/>
    <w:rPr>
      <w:rFonts w:eastAsia="Times New Roman"/>
    </w:rPr>
  </w:style>
  <w:style w:type="character" w:customStyle="1" w:styleId="ListLabel104">
    <w:name w:val="ListLabel 104"/>
    <w:uiPriority w:val="99"/>
    <w:rsid w:val="00817B1B"/>
    <w:rPr>
      <w:rFonts w:eastAsia="Times New Roman"/>
    </w:rPr>
  </w:style>
  <w:style w:type="character" w:customStyle="1" w:styleId="ListLabel105">
    <w:name w:val="ListLabel 105"/>
    <w:uiPriority w:val="99"/>
    <w:rsid w:val="00817B1B"/>
    <w:rPr>
      <w:rFonts w:eastAsia="Times New Roman"/>
    </w:rPr>
  </w:style>
  <w:style w:type="character" w:customStyle="1" w:styleId="ListLabel106">
    <w:name w:val="ListLabel 106"/>
    <w:uiPriority w:val="99"/>
    <w:rsid w:val="00817B1B"/>
    <w:rPr>
      <w:rFonts w:eastAsia="Times New Roman"/>
    </w:rPr>
  </w:style>
  <w:style w:type="character" w:customStyle="1" w:styleId="ListLabel107">
    <w:name w:val="ListLabel 107"/>
    <w:uiPriority w:val="99"/>
    <w:rsid w:val="00817B1B"/>
    <w:rPr>
      <w:rFonts w:eastAsia="Times New Roman"/>
    </w:rPr>
  </w:style>
  <w:style w:type="character" w:customStyle="1" w:styleId="ListLabel108">
    <w:name w:val="ListLabel 108"/>
    <w:uiPriority w:val="99"/>
    <w:rsid w:val="00817B1B"/>
    <w:rPr>
      <w:rFonts w:eastAsia="Times New Roman"/>
    </w:rPr>
  </w:style>
  <w:style w:type="character" w:customStyle="1" w:styleId="ListLabel109">
    <w:name w:val="ListLabel 109"/>
    <w:uiPriority w:val="99"/>
    <w:rsid w:val="00817B1B"/>
    <w:rPr>
      <w:rFonts w:eastAsia="Times New Roman"/>
    </w:rPr>
  </w:style>
  <w:style w:type="character" w:customStyle="1" w:styleId="ListLabel110">
    <w:name w:val="ListLabel 110"/>
    <w:uiPriority w:val="99"/>
    <w:rsid w:val="00817B1B"/>
    <w:rPr>
      <w:rFonts w:ascii="Segoe UI" w:eastAsia="Times New Roman" w:cs="Segoe UI"/>
      <w:b/>
      <w:bCs/>
    </w:rPr>
  </w:style>
  <w:style w:type="character" w:customStyle="1" w:styleId="ListLabel111">
    <w:name w:val="ListLabel 111"/>
    <w:uiPriority w:val="99"/>
    <w:rsid w:val="00817B1B"/>
    <w:rPr>
      <w:rFonts w:eastAsia="Times New Roman"/>
    </w:rPr>
  </w:style>
  <w:style w:type="character" w:customStyle="1" w:styleId="ListLabel112">
    <w:name w:val="ListLabel 112"/>
    <w:uiPriority w:val="99"/>
    <w:rsid w:val="00817B1B"/>
    <w:rPr>
      <w:rFonts w:eastAsia="Times New Roman"/>
    </w:rPr>
  </w:style>
  <w:style w:type="character" w:customStyle="1" w:styleId="ListLabel113">
    <w:name w:val="ListLabel 113"/>
    <w:uiPriority w:val="99"/>
    <w:rsid w:val="00817B1B"/>
    <w:rPr>
      <w:rFonts w:eastAsia="Times New Roman"/>
    </w:rPr>
  </w:style>
  <w:style w:type="character" w:customStyle="1" w:styleId="ListLabel114">
    <w:name w:val="ListLabel 114"/>
    <w:uiPriority w:val="99"/>
    <w:rsid w:val="00817B1B"/>
    <w:rPr>
      <w:rFonts w:eastAsia="Times New Roman"/>
    </w:rPr>
  </w:style>
  <w:style w:type="character" w:customStyle="1" w:styleId="ListLabel115">
    <w:name w:val="ListLabel 115"/>
    <w:uiPriority w:val="99"/>
    <w:rsid w:val="00817B1B"/>
    <w:rPr>
      <w:rFonts w:eastAsia="Times New Roman"/>
    </w:rPr>
  </w:style>
  <w:style w:type="character" w:customStyle="1" w:styleId="ListLabel116">
    <w:name w:val="ListLabel 116"/>
    <w:uiPriority w:val="99"/>
    <w:rsid w:val="00817B1B"/>
    <w:rPr>
      <w:rFonts w:eastAsia="Times New Roman"/>
    </w:rPr>
  </w:style>
  <w:style w:type="character" w:customStyle="1" w:styleId="ListLabel117">
    <w:name w:val="ListLabel 117"/>
    <w:uiPriority w:val="99"/>
    <w:rsid w:val="00817B1B"/>
    <w:rPr>
      <w:rFonts w:eastAsia="Times New Roman"/>
    </w:rPr>
  </w:style>
  <w:style w:type="character" w:customStyle="1" w:styleId="ListLabel118">
    <w:name w:val="ListLabel 118"/>
    <w:uiPriority w:val="99"/>
    <w:rsid w:val="00817B1B"/>
    <w:rPr>
      <w:rFonts w:eastAsia="Times New Roman"/>
    </w:rPr>
  </w:style>
  <w:style w:type="character" w:customStyle="1" w:styleId="ListLabel119">
    <w:name w:val="ListLabel 119"/>
    <w:uiPriority w:val="99"/>
    <w:rsid w:val="00817B1B"/>
    <w:rPr>
      <w:rFonts w:ascii="Segoe UI" w:eastAsia="Times New Roman" w:cs="Segoe UI"/>
    </w:rPr>
  </w:style>
  <w:style w:type="character" w:customStyle="1" w:styleId="ListLabel120">
    <w:name w:val="ListLabel 120"/>
    <w:uiPriority w:val="99"/>
    <w:rsid w:val="00817B1B"/>
    <w:rPr>
      <w:rFonts w:eastAsia="Times New Roman"/>
    </w:rPr>
  </w:style>
  <w:style w:type="character" w:customStyle="1" w:styleId="ListLabel121">
    <w:name w:val="ListLabel 121"/>
    <w:uiPriority w:val="99"/>
    <w:rsid w:val="00817B1B"/>
    <w:rPr>
      <w:rFonts w:eastAsia="Times New Roman"/>
    </w:rPr>
  </w:style>
  <w:style w:type="character" w:customStyle="1" w:styleId="ListLabel122">
    <w:name w:val="ListLabel 122"/>
    <w:uiPriority w:val="99"/>
    <w:rsid w:val="00817B1B"/>
    <w:rPr>
      <w:rFonts w:eastAsia="Times New Roman"/>
    </w:rPr>
  </w:style>
  <w:style w:type="character" w:customStyle="1" w:styleId="ListLabel123">
    <w:name w:val="ListLabel 123"/>
    <w:uiPriority w:val="99"/>
    <w:rsid w:val="00817B1B"/>
    <w:rPr>
      <w:rFonts w:eastAsia="Times New Roman"/>
    </w:rPr>
  </w:style>
  <w:style w:type="character" w:customStyle="1" w:styleId="ListLabel124">
    <w:name w:val="ListLabel 124"/>
    <w:uiPriority w:val="99"/>
    <w:rsid w:val="00817B1B"/>
    <w:rPr>
      <w:rFonts w:eastAsia="Times New Roman"/>
    </w:rPr>
  </w:style>
  <w:style w:type="character" w:customStyle="1" w:styleId="ListLabel125">
    <w:name w:val="ListLabel 125"/>
    <w:uiPriority w:val="99"/>
    <w:rsid w:val="00817B1B"/>
    <w:rPr>
      <w:rFonts w:eastAsia="Times New Roman"/>
    </w:rPr>
  </w:style>
  <w:style w:type="character" w:customStyle="1" w:styleId="ListLabel126">
    <w:name w:val="ListLabel 126"/>
    <w:uiPriority w:val="99"/>
    <w:rsid w:val="00817B1B"/>
    <w:rPr>
      <w:rFonts w:eastAsia="Times New Roman"/>
    </w:rPr>
  </w:style>
  <w:style w:type="character" w:customStyle="1" w:styleId="ListLabel127">
    <w:name w:val="ListLabel 127"/>
    <w:uiPriority w:val="99"/>
    <w:rsid w:val="00817B1B"/>
    <w:rPr>
      <w:rFonts w:eastAsia="Times New Roman"/>
    </w:rPr>
  </w:style>
  <w:style w:type="character" w:customStyle="1" w:styleId="ListLabel128">
    <w:name w:val="ListLabel 128"/>
    <w:uiPriority w:val="99"/>
    <w:rsid w:val="00817B1B"/>
    <w:rPr>
      <w:rFonts w:ascii="Segoe UI" w:eastAsia="Times New Roman" w:cs="Segoe UI"/>
    </w:rPr>
  </w:style>
  <w:style w:type="character" w:customStyle="1" w:styleId="ListLabel129">
    <w:name w:val="ListLabel 129"/>
    <w:uiPriority w:val="99"/>
    <w:rsid w:val="00817B1B"/>
    <w:rPr>
      <w:rFonts w:eastAsia="Times New Roman"/>
    </w:rPr>
  </w:style>
  <w:style w:type="character" w:customStyle="1" w:styleId="ListLabel130">
    <w:name w:val="ListLabel 130"/>
    <w:uiPriority w:val="99"/>
    <w:rsid w:val="00817B1B"/>
    <w:rPr>
      <w:rFonts w:eastAsia="Times New Roman"/>
    </w:rPr>
  </w:style>
  <w:style w:type="character" w:customStyle="1" w:styleId="ListLabel131">
    <w:name w:val="ListLabel 131"/>
    <w:uiPriority w:val="99"/>
    <w:rsid w:val="00817B1B"/>
    <w:rPr>
      <w:rFonts w:eastAsia="Times New Roman"/>
    </w:rPr>
  </w:style>
  <w:style w:type="character" w:customStyle="1" w:styleId="ListLabel132">
    <w:name w:val="ListLabel 132"/>
    <w:uiPriority w:val="99"/>
    <w:rsid w:val="00817B1B"/>
    <w:rPr>
      <w:rFonts w:eastAsia="Times New Roman"/>
    </w:rPr>
  </w:style>
  <w:style w:type="character" w:customStyle="1" w:styleId="ListLabel133">
    <w:name w:val="ListLabel 133"/>
    <w:uiPriority w:val="99"/>
    <w:rsid w:val="00817B1B"/>
    <w:rPr>
      <w:rFonts w:eastAsia="Times New Roman"/>
    </w:rPr>
  </w:style>
  <w:style w:type="character" w:customStyle="1" w:styleId="ListLabel134">
    <w:name w:val="ListLabel 134"/>
    <w:uiPriority w:val="99"/>
    <w:rsid w:val="00817B1B"/>
    <w:rPr>
      <w:rFonts w:eastAsia="Times New Roman"/>
    </w:rPr>
  </w:style>
  <w:style w:type="character" w:customStyle="1" w:styleId="ListLabel135">
    <w:name w:val="ListLabel 135"/>
    <w:uiPriority w:val="99"/>
    <w:rsid w:val="00817B1B"/>
    <w:rPr>
      <w:rFonts w:eastAsia="Times New Roman"/>
    </w:rPr>
  </w:style>
  <w:style w:type="character" w:customStyle="1" w:styleId="ListLabel136">
    <w:name w:val="ListLabel 136"/>
    <w:uiPriority w:val="99"/>
    <w:rsid w:val="00817B1B"/>
    <w:rPr>
      <w:rFonts w:eastAsia="Times New Roman"/>
    </w:rPr>
  </w:style>
  <w:style w:type="character" w:customStyle="1" w:styleId="ListLabel137">
    <w:name w:val="ListLabel 137"/>
    <w:uiPriority w:val="99"/>
    <w:rsid w:val="00817B1B"/>
    <w:rPr>
      <w:rFonts w:ascii="Segoe UI" w:eastAsia="Times New Roman" w:cs="Segoe UI"/>
    </w:rPr>
  </w:style>
  <w:style w:type="character" w:customStyle="1" w:styleId="ListLabel138">
    <w:name w:val="ListLabel 138"/>
    <w:uiPriority w:val="99"/>
    <w:rsid w:val="00817B1B"/>
    <w:rPr>
      <w:rFonts w:eastAsia="Times New Roman"/>
    </w:rPr>
  </w:style>
  <w:style w:type="character" w:customStyle="1" w:styleId="ListLabel139">
    <w:name w:val="ListLabel 139"/>
    <w:uiPriority w:val="99"/>
    <w:rsid w:val="00817B1B"/>
    <w:rPr>
      <w:rFonts w:eastAsia="Times New Roman"/>
    </w:rPr>
  </w:style>
  <w:style w:type="character" w:customStyle="1" w:styleId="ListLabel140">
    <w:name w:val="ListLabel 140"/>
    <w:uiPriority w:val="99"/>
    <w:rsid w:val="00817B1B"/>
    <w:rPr>
      <w:rFonts w:eastAsia="Times New Roman"/>
    </w:rPr>
  </w:style>
  <w:style w:type="character" w:customStyle="1" w:styleId="ListLabel141">
    <w:name w:val="ListLabel 141"/>
    <w:uiPriority w:val="99"/>
    <w:rsid w:val="00817B1B"/>
    <w:rPr>
      <w:rFonts w:eastAsia="Times New Roman"/>
    </w:rPr>
  </w:style>
  <w:style w:type="character" w:customStyle="1" w:styleId="ListLabel142">
    <w:name w:val="ListLabel 142"/>
    <w:uiPriority w:val="99"/>
    <w:rsid w:val="00817B1B"/>
    <w:rPr>
      <w:rFonts w:eastAsia="Times New Roman"/>
    </w:rPr>
  </w:style>
  <w:style w:type="character" w:customStyle="1" w:styleId="ListLabel143">
    <w:name w:val="ListLabel 143"/>
    <w:uiPriority w:val="99"/>
    <w:rsid w:val="00817B1B"/>
    <w:rPr>
      <w:rFonts w:eastAsia="Times New Roman"/>
    </w:rPr>
  </w:style>
  <w:style w:type="character" w:customStyle="1" w:styleId="ListLabel144">
    <w:name w:val="ListLabel 144"/>
    <w:uiPriority w:val="99"/>
    <w:rsid w:val="00817B1B"/>
    <w:rPr>
      <w:rFonts w:eastAsia="Times New Roman"/>
    </w:rPr>
  </w:style>
  <w:style w:type="character" w:customStyle="1" w:styleId="ListLabel145">
    <w:name w:val="ListLabel 145"/>
    <w:uiPriority w:val="99"/>
    <w:rsid w:val="00817B1B"/>
    <w:rPr>
      <w:rFonts w:eastAsia="Times New Roman"/>
    </w:rPr>
  </w:style>
  <w:style w:type="character" w:customStyle="1" w:styleId="ListLabel146">
    <w:name w:val="ListLabel 146"/>
    <w:uiPriority w:val="99"/>
    <w:rsid w:val="00817B1B"/>
    <w:rPr>
      <w:rFonts w:ascii="Segoe UI" w:eastAsia="Times New Roman" w:cs="Segoe UI"/>
      <w:b/>
      <w:bCs/>
    </w:rPr>
  </w:style>
  <w:style w:type="character" w:customStyle="1" w:styleId="ListLabel147">
    <w:name w:val="ListLabel 147"/>
    <w:uiPriority w:val="99"/>
    <w:rsid w:val="00817B1B"/>
    <w:rPr>
      <w:rFonts w:eastAsia="Times New Roman"/>
    </w:rPr>
  </w:style>
  <w:style w:type="character" w:customStyle="1" w:styleId="ListLabel148">
    <w:name w:val="ListLabel 148"/>
    <w:uiPriority w:val="99"/>
    <w:rsid w:val="00817B1B"/>
    <w:rPr>
      <w:rFonts w:eastAsia="Times New Roman"/>
    </w:rPr>
  </w:style>
  <w:style w:type="character" w:customStyle="1" w:styleId="ListLabel149">
    <w:name w:val="ListLabel 149"/>
    <w:uiPriority w:val="99"/>
    <w:rsid w:val="00817B1B"/>
    <w:rPr>
      <w:rFonts w:eastAsia="Times New Roman"/>
    </w:rPr>
  </w:style>
  <w:style w:type="character" w:customStyle="1" w:styleId="ListLabel150">
    <w:name w:val="ListLabel 150"/>
    <w:uiPriority w:val="99"/>
    <w:rsid w:val="00817B1B"/>
    <w:rPr>
      <w:rFonts w:eastAsia="Times New Roman"/>
    </w:rPr>
  </w:style>
  <w:style w:type="character" w:customStyle="1" w:styleId="ListLabel151">
    <w:name w:val="ListLabel 151"/>
    <w:uiPriority w:val="99"/>
    <w:rsid w:val="00817B1B"/>
    <w:rPr>
      <w:rFonts w:eastAsia="Times New Roman"/>
    </w:rPr>
  </w:style>
  <w:style w:type="character" w:customStyle="1" w:styleId="ListLabel152">
    <w:name w:val="ListLabel 152"/>
    <w:uiPriority w:val="99"/>
    <w:rsid w:val="00817B1B"/>
    <w:rPr>
      <w:rFonts w:eastAsia="Times New Roman"/>
    </w:rPr>
  </w:style>
  <w:style w:type="character" w:customStyle="1" w:styleId="ListLabel153">
    <w:name w:val="ListLabel 153"/>
    <w:uiPriority w:val="99"/>
    <w:rsid w:val="00817B1B"/>
    <w:rPr>
      <w:rFonts w:eastAsia="Times New Roman"/>
    </w:rPr>
  </w:style>
  <w:style w:type="character" w:customStyle="1" w:styleId="ListLabel154">
    <w:name w:val="ListLabel 154"/>
    <w:uiPriority w:val="99"/>
    <w:rsid w:val="00817B1B"/>
    <w:rPr>
      <w:rFonts w:eastAsia="Times New Roman"/>
    </w:rPr>
  </w:style>
  <w:style w:type="paragraph" w:customStyle="1" w:styleId="Tedtulo">
    <w:name w:val="Tíedtulo"/>
    <w:basedOn w:val="Normal"/>
    <w:next w:val="Corpodetexto"/>
    <w:uiPriority w:val="99"/>
    <w:rsid w:val="00817B1B"/>
    <w:pPr>
      <w:keepNext/>
      <w:autoSpaceDE w:val="0"/>
      <w:autoSpaceDN w:val="0"/>
      <w:adjustRightInd w:val="0"/>
      <w:spacing w:before="240" w:after="120" w:line="252" w:lineRule="auto"/>
    </w:pPr>
    <w:rPr>
      <w:rFonts w:ascii="Liberation Sans" w:hAnsi="Liberation Serif" w:cs="Liberation Sans"/>
      <w:color w:val="000000"/>
      <w:kern w:val="1"/>
      <w:sz w:val="28"/>
      <w:szCs w:val="28"/>
    </w:rPr>
  </w:style>
  <w:style w:type="character" w:customStyle="1" w:styleId="CorpodetextoChar2">
    <w:name w:val="Corpo de texto Char2"/>
    <w:basedOn w:val="Fontepargpadro"/>
    <w:uiPriority w:val="99"/>
    <w:semiHidden/>
    <w:rsid w:val="00817B1B"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styleId="Lista">
    <w:name w:val="List"/>
    <w:basedOn w:val="Corpodetexto"/>
    <w:uiPriority w:val="99"/>
    <w:rsid w:val="00817B1B"/>
    <w:pPr>
      <w:autoSpaceDE w:val="0"/>
      <w:autoSpaceDN w:val="0"/>
      <w:adjustRightInd w:val="0"/>
      <w:spacing w:after="120" w:line="252" w:lineRule="auto"/>
      <w:jc w:val="left"/>
    </w:pPr>
    <w:rPr>
      <w:rFonts w:ascii="Calibri" w:hAnsi="Liberation Serif" w:cs="Calibri"/>
      <w:color w:val="000000"/>
      <w:kern w:val="1"/>
      <w:szCs w:val="22"/>
    </w:rPr>
  </w:style>
  <w:style w:type="paragraph" w:styleId="Legenda">
    <w:name w:val="caption"/>
    <w:basedOn w:val="Normal"/>
    <w:uiPriority w:val="99"/>
    <w:qFormat/>
    <w:rsid w:val="00817B1B"/>
    <w:pPr>
      <w:autoSpaceDE w:val="0"/>
      <w:autoSpaceDN w:val="0"/>
      <w:adjustRightInd w:val="0"/>
      <w:spacing w:before="120" w:after="120" w:line="252" w:lineRule="auto"/>
    </w:pPr>
    <w:rPr>
      <w:rFonts w:ascii="Calibri" w:hAnsi="Liberation Serif" w:cs="Calibri"/>
      <w:i/>
      <w:iCs/>
      <w:color w:val="000000"/>
      <w:kern w:val="1"/>
      <w:sz w:val="24"/>
      <w:szCs w:val="24"/>
    </w:rPr>
  </w:style>
  <w:style w:type="paragraph" w:customStyle="1" w:styleId="cdndice">
    <w:name w:val="Ícdndice"/>
    <w:basedOn w:val="Normal"/>
    <w:uiPriority w:val="99"/>
    <w:rsid w:val="00817B1B"/>
    <w:pPr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ocumentMap">
    <w:name w:val="DocumentMap"/>
    <w:uiPriority w:val="99"/>
    <w:rsid w:val="00817B1B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eastAsia="pt-BR" w:bidi="hi-IN"/>
    </w:rPr>
  </w:style>
  <w:style w:type="paragraph" w:customStyle="1" w:styleId="Tededtulo3">
    <w:name w:val="Tíededtulo 3"/>
    <w:basedOn w:val="Normal"/>
    <w:uiPriority w:val="99"/>
    <w:rsid w:val="00817B1B"/>
    <w:pPr>
      <w:autoSpaceDE w:val="0"/>
      <w:autoSpaceDN w:val="0"/>
      <w:adjustRightInd w:val="0"/>
      <w:spacing w:before="280" w:after="280" w:line="252" w:lineRule="auto"/>
    </w:pPr>
    <w:rPr>
      <w:rFonts w:ascii="Calibri" w:hAnsi="Liberation Serif" w:cs="Calibri"/>
      <w:b/>
      <w:bCs/>
      <w:color w:val="000000"/>
      <w:kern w:val="1"/>
      <w:sz w:val="27"/>
      <w:szCs w:val="27"/>
    </w:rPr>
  </w:style>
  <w:style w:type="paragraph" w:customStyle="1" w:styleId="Tededtulo">
    <w:name w:val="Tíededtulo"/>
    <w:basedOn w:val="Normal"/>
    <w:uiPriority w:val="99"/>
    <w:rsid w:val="00817B1B"/>
    <w:pPr>
      <w:keepNext/>
      <w:autoSpaceDE w:val="0"/>
      <w:autoSpaceDN w:val="0"/>
      <w:adjustRightInd w:val="0"/>
      <w:spacing w:before="240" w:after="120" w:line="252" w:lineRule="auto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cdcdndice">
    <w:name w:val="Ícdcdndice"/>
    <w:basedOn w:val="Normal"/>
    <w:uiPriority w:val="99"/>
    <w:rsid w:val="00817B1B"/>
    <w:pPr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Cabee7e7alho">
    <w:name w:val="Cabeçe7e7alho"/>
    <w:basedOn w:val="Normal"/>
    <w:uiPriority w:val="99"/>
    <w:rsid w:val="00817B1B"/>
    <w:pPr>
      <w:tabs>
        <w:tab w:val="center" w:pos="4252"/>
        <w:tab w:val="right" w:pos="8504"/>
      </w:tabs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Rodape9e9">
    <w:name w:val="Rodapée9e9"/>
    <w:basedOn w:val="Normal"/>
    <w:uiPriority w:val="99"/>
    <w:rsid w:val="00817B1B"/>
    <w:pPr>
      <w:tabs>
        <w:tab w:val="center" w:pos="4252"/>
        <w:tab w:val="right" w:pos="8504"/>
      </w:tabs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Commarcadores">
    <w:name w:val="List Bullet"/>
    <w:basedOn w:val="Normal"/>
    <w:uiPriority w:val="99"/>
    <w:rsid w:val="00817B1B"/>
    <w:pPr>
      <w:numPr>
        <w:numId w:val="24"/>
      </w:numPr>
      <w:tabs>
        <w:tab w:val="clear" w:pos="360"/>
        <w:tab w:val="left" w:pos="2160"/>
      </w:tabs>
      <w:autoSpaceDE w:val="0"/>
      <w:autoSpaceDN w:val="0"/>
      <w:adjustRightInd w:val="0"/>
      <w:spacing w:after="160" w:line="252" w:lineRule="auto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Contefafadodatabela">
    <w:name w:val="Conteúfafado da tabela"/>
    <w:basedOn w:val="Normal"/>
    <w:uiPriority w:val="99"/>
    <w:rsid w:val="00817B1B"/>
    <w:pPr>
      <w:widowControl w:val="0"/>
      <w:suppressAutoHyphens/>
      <w:autoSpaceDE w:val="0"/>
      <w:autoSpaceDN w:val="0"/>
      <w:adjustRightInd w:val="0"/>
      <w:spacing w:after="120" w:line="252" w:lineRule="auto"/>
    </w:pPr>
    <w:rPr>
      <w:rFonts w:ascii="Calibri" w:hAnsi="Liberation Serif" w:cs="Calibri"/>
      <w:color w:val="000000"/>
      <w:kern w:val="1"/>
      <w:sz w:val="24"/>
      <w:szCs w:val="24"/>
      <w:lang w:val="nl-NL"/>
    </w:rPr>
  </w:style>
  <w:style w:type="paragraph" w:customStyle="1" w:styleId="western">
    <w:name w:val="western"/>
    <w:basedOn w:val="Normal"/>
    <w:uiPriority w:val="99"/>
    <w:rsid w:val="00817B1B"/>
    <w:pPr>
      <w:autoSpaceDE w:val="0"/>
      <w:autoSpaceDN w:val="0"/>
      <w:adjustRightInd w:val="0"/>
      <w:spacing w:before="280" w:after="119" w:line="252" w:lineRule="auto"/>
    </w:pPr>
    <w:rPr>
      <w:rFonts w:ascii="Calibri" w:hAnsi="Liberation Serif" w:cs="Calibri"/>
      <w:color w:val="000000"/>
      <w:kern w:val="1"/>
      <w:sz w:val="24"/>
      <w:szCs w:val="24"/>
    </w:rPr>
  </w:style>
  <w:style w:type="paragraph" w:customStyle="1" w:styleId="Cabee7alho">
    <w:name w:val="Cabeçe7alho"/>
    <w:basedOn w:val="Normal"/>
    <w:uiPriority w:val="99"/>
    <w:rsid w:val="00817B1B"/>
    <w:pPr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Rodape9">
    <w:name w:val="Rodapée9"/>
    <w:basedOn w:val="Normal"/>
    <w:uiPriority w:val="99"/>
    <w:rsid w:val="00817B1B"/>
    <w:pPr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character" w:customStyle="1" w:styleId="label">
    <w:name w:val="label"/>
    <w:basedOn w:val="Fontepargpadro"/>
    <w:rsid w:val="0013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45A2-B93B-42A3-9FC6-4DAFDA18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24</cp:revision>
  <cp:lastPrinted>2018-12-20T20:55:00Z</cp:lastPrinted>
  <dcterms:created xsi:type="dcterms:W3CDTF">2018-12-19T12:53:00Z</dcterms:created>
  <dcterms:modified xsi:type="dcterms:W3CDTF">2018-12-29T19:35:00Z</dcterms:modified>
</cp:coreProperties>
</file>