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06E" w:rsidRDefault="00D16A23" w:rsidP="00EB0BC2">
      <w:pPr>
        <w:spacing w:line="276" w:lineRule="auto"/>
        <w:jc w:val="center"/>
        <w:rPr>
          <w:rFonts w:ascii="Arial" w:hAnsi="Arial" w:cs="Arial"/>
          <w:b/>
          <w:noProof/>
        </w:rPr>
      </w:pPr>
      <w:r>
        <w:rPr>
          <w:rFonts w:ascii="Arial" w:hAnsi="Arial" w:cs="Arial"/>
          <w:b/>
          <w:noProof/>
        </w:rPr>
        <w:drawing>
          <wp:anchor distT="0" distB="0" distL="114300" distR="114300" simplePos="0" relativeHeight="251661312" behindDoc="0" locked="0" layoutInCell="1" allowOverlap="1">
            <wp:simplePos x="0" y="0"/>
            <wp:positionH relativeFrom="column">
              <wp:posOffset>5514975</wp:posOffset>
            </wp:positionH>
            <wp:positionV relativeFrom="paragraph">
              <wp:posOffset>-535305</wp:posOffset>
            </wp:positionV>
            <wp:extent cx="762000" cy="837565"/>
            <wp:effectExtent l="0" t="0" r="0" b="63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ogrande.png"/>
                    <pic:cNvPicPr/>
                  </pic:nvPicPr>
                  <pic:blipFill>
                    <a:blip r:embed="rId8">
                      <a:extLst>
                        <a:ext uri="{28A0092B-C50C-407E-A947-70E740481C1C}">
                          <a14:useLocalDpi xmlns:a14="http://schemas.microsoft.com/office/drawing/2010/main" val="0"/>
                        </a:ext>
                      </a:extLst>
                    </a:blip>
                    <a:stretch>
                      <a:fillRect/>
                    </a:stretch>
                  </pic:blipFill>
                  <pic:spPr>
                    <a:xfrm>
                      <a:off x="0" y="0"/>
                      <a:ext cx="762000" cy="837565"/>
                    </a:xfrm>
                    <a:prstGeom prst="rect">
                      <a:avLst/>
                    </a:prstGeom>
                  </pic:spPr>
                </pic:pic>
              </a:graphicData>
            </a:graphic>
            <wp14:sizeRelH relativeFrom="page">
              <wp14:pctWidth>0</wp14:pctWidth>
            </wp14:sizeRelH>
            <wp14:sizeRelV relativeFrom="page">
              <wp14:pctHeight>0</wp14:pctHeight>
            </wp14:sizeRelV>
          </wp:anchor>
        </w:drawing>
      </w:r>
      <w:r w:rsidR="00D40941" w:rsidRPr="00E901FB">
        <w:rPr>
          <w:rFonts w:ascii="Arial" w:hAnsi="Arial" w:cs="Arial"/>
          <w:b/>
          <w:noProof/>
        </w:rPr>
        <w:drawing>
          <wp:anchor distT="0" distB="0" distL="114300" distR="114300" simplePos="0" relativeHeight="251660288" behindDoc="0" locked="0" layoutInCell="1" allowOverlap="1" wp14:anchorId="0D25C14F" wp14:editId="7C759BEF">
            <wp:simplePos x="0" y="0"/>
            <wp:positionH relativeFrom="column">
              <wp:posOffset>-95885</wp:posOffset>
            </wp:positionH>
            <wp:positionV relativeFrom="paragraph">
              <wp:posOffset>-381000</wp:posOffset>
            </wp:positionV>
            <wp:extent cx="1653540" cy="297815"/>
            <wp:effectExtent l="0" t="0" r="3810" b="6985"/>
            <wp:wrapSquare wrapText="bothSides"/>
            <wp:docPr id="1" name="Imagem 1" descr="cabecalho_papel_c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ecalho_papel_cart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540" cy="297815"/>
                    </a:xfrm>
                    <a:prstGeom prst="rect">
                      <a:avLst/>
                    </a:prstGeom>
                    <a:noFill/>
                  </pic:spPr>
                </pic:pic>
              </a:graphicData>
            </a:graphic>
            <wp14:sizeRelH relativeFrom="margin">
              <wp14:pctWidth>0</wp14:pctWidth>
            </wp14:sizeRelH>
            <wp14:sizeRelV relativeFrom="margin">
              <wp14:pctHeight>0</wp14:pctHeight>
            </wp14:sizeRelV>
          </wp:anchor>
        </w:drawing>
      </w:r>
    </w:p>
    <w:p w:rsidR="0008306E" w:rsidRDefault="0008306E" w:rsidP="00EB0BC2">
      <w:pPr>
        <w:spacing w:line="276" w:lineRule="auto"/>
        <w:jc w:val="center"/>
        <w:rPr>
          <w:rFonts w:ascii="Arial" w:hAnsi="Arial" w:cs="Arial"/>
          <w:b/>
          <w:noProof/>
        </w:rPr>
      </w:pPr>
    </w:p>
    <w:p w:rsidR="005277D3" w:rsidRPr="00E901FB" w:rsidRDefault="00DA1E1A" w:rsidP="00EB0BC2">
      <w:pPr>
        <w:spacing w:line="276" w:lineRule="auto"/>
        <w:jc w:val="center"/>
        <w:rPr>
          <w:rFonts w:ascii="Arial" w:hAnsi="Arial" w:cs="Arial"/>
          <w:b/>
          <w:sz w:val="22"/>
          <w:szCs w:val="22"/>
        </w:rPr>
      </w:pPr>
      <w:r w:rsidRPr="00E901FB">
        <w:rPr>
          <w:rFonts w:ascii="Arial" w:hAnsi="Arial" w:cs="Arial"/>
          <w:b/>
          <w:noProof/>
        </w:rPr>
        <w:t xml:space="preserve">PREFEITURA </w:t>
      </w:r>
      <w:r w:rsidRPr="00E901FB">
        <w:rPr>
          <w:rFonts w:ascii="Arial" w:hAnsi="Arial" w:cs="Arial"/>
          <w:b/>
        </w:rPr>
        <w:t xml:space="preserve">DE </w:t>
      </w:r>
      <w:r w:rsidR="00574106">
        <w:rPr>
          <w:rFonts w:ascii="Arial" w:hAnsi="Arial" w:cs="Arial"/>
          <w:b/>
        </w:rPr>
        <w:t>TIMBÓ GRANDE</w:t>
      </w:r>
      <w:r w:rsidR="00D61FBF">
        <w:rPr>
          <w:rFonts w:ascii="Arial" w:hAnsi="Arial" w:cs="Arial"/>
          <w:b/>
        </w:rPr>
        <w:t xml:space="preserve"> </w:t>
      </w:r>
      <w:r w:rsidR="005277D3" w:rsidRPr="00E901FB">
        <w:rPr>
          <w:rFonts w:ascii="Arial" w:hAnsi="Arial" w:cs="Arial"/>
          <w:b/>
          <w:sz w:val="22"/>
          <w:szCs w:val="22"/>
        </w:rPr>
        <w:t>– SC</w:t>
      </w:r>
    </w:p>
    <w:p w:rsidR="005277D3" w:rsidRPr="00E901FB" w:rsidRDefault="0000152A" w:rsidP="00EB0BC2">
      <w:pPr>
        <w:autoSpaceDE w:val="0"/>
        <w:autoSpaceDN w:val="0"/>
        <w:adjustRightInd w:val="0"/>
        <w:spacing w:line="276" w:lineRule="auto"/>
        <w:jc w:val="center"/>
        <w:rPr>
          <w:rFonts w:ascii="Arial" w:hAnsi="Arial" w:cs="Arial"/>
          <w:b/>
          <w:color w:val="000000"/>
          <w:sz w:val="22"/>
          <w:szCs w:val="22"/>
        </w:rPr>
      </w:pPr>
      <w:r>
        <w:rPr>
          <w:rFonts w:ascii="Arial" w:hAnsi="Arial" w:cs="Arial"/>
          <w:b/>
          <w:color w:val="000000"/>
          <w:sz w:val="22"/>
          <w:szCs w:val="22"/>
        </w:rPr>
        <w:t>PROCESSO SELETIVO SIMPLIFICADO</w:t>
      </w:r>
    </w:p>
    <w:p w:rsidR="005277D3" w:rsidRDefault="005277D3" w:rsidP="00EB0BC2">
      <w:pPr>
        <w:autoSpaceDE w:val="0"/>
        <w:autoSpaceDN w:val="0"/>
        <w:adjustRightInd w:val="0"/>
        <w:spacing w:line="276" w:lineRule="auto"/>
        <w:jc w:val="center"/>
        <w:rPr>
          <w:rFonts w:ascii="Arial" w:hAnsi="Arial" w:cs="Arial"/>
          <w:b/>
          <w:color w:val="000000"/>
          <w:sz w:val="22"/>
          <w:szCs w:val="22"/>
        </w:rPr>
      </w:pPr>
      <w:r w:rsidRPr="00E901FB">
        <w:rPr>
          <w:rFonts w:ascii="Arial" w:hAnsi="Arial" w:cs="Arial"/>
          <w:b/>
          <w:color w:val="000000"/>
          <w:sz w:val="22"/>
          <w:szCs w:val="22"/>
        </w:rPr>
        <w:t>EDITAL N</w:t>
      </w:r>
      <w:r w:rsidRPr="00E901FB">
        <w:rPr>
          <w:rFonts w:ascii="Arial" w:hAnsi="Arial" w:cs="Arial"/>
          <w:b/>
          <w:color w:val="000000"/>
          <w:sz w:val="22"/>
          <w:szCs w:val="22"/>
          <w:u w:val="single"/>
          <w:vertAlign w:val="superscript"/>
        </w:rPr>
        <w:t>o</w:t>
      </w:r>
      <w:r w:rsidR="0000152A" w:rsidRPr="0000152A">
        <w:rPr>
          <w:rFonts w:ascii="Arial" w:hAnsi="Arial" w:cs="Arial"/>
          <w:b/>
          <w:color w:val="000000"/>
          <w:sz w:val="22"/>
          <w:szCs w:val="22"/>
          <w:vertAlign w:val="superscript"/>
        </w:rPr>
        <w:t xml:space="preserve"> </w:t>
      </w:r>
      <w:r w:rsidR="00574106" w:rsidRPr="00574106">
        <w:rPr>
          <w:rFonts w:ascii="Arial" w:hAnsi="Arial" w:cs="Arial"/>
          <w:b/>
          <w:sz w:val="22"/>
          <w:szCs w:val="22"/>
        </w:rPr>
        <w:t>01</w:t>
      </w:r>
      <w:r w:rsidR="000D20E1" w:rsidRPr="00E901FB">
        <w:rPr>
          <w:rFonts w:ascii="Arial" w:hAnsi="Arial" w:cs="Arial"/>
          <w:b/>
          <w:color w:val="000000"/>
          <w:sz w:val="22"/>
          <w:szCs w:val="22"/>
        </w:rPr>
        <w:t>/201</w:t>
      </w:r>
      <w:r w:rsidR="00574106">
        <w:rPr>
          <w:rFonts w:ascii="Arial" w:hAnsi="Arial" w:cs="Arial"/>
          <w:b/>
          <w:color w:val="000000"/>
          <w:sz w:val="22"/>
          <w:szCs w:val="22"/>
        </w:rPr>
        <w:t>8</w:t>
      </w:r>
    </w:p>
    <w:p w:rsidR="00BC58B6" w:rsidRPr="00BC58B6" w:rsidRDefault="00BC58B6" w:rsidP="00EB0BC2">
      <w:pPr>
        <w:autoSpaceDE w:val="0"/>
        <w:autoSpaceDN w:val="0"/>
        <w:adjustRightInd w:val="0"/>
        <w:spacing w:line="276" w:lineRule="auto"/>
        <w:rPr>
          <w:rFonts w:ascii="Arial" w:hAnsi="Arial" w:cs="Arial"/>
          <w:b/>
          <w:color w:val="FF0000"/>
          <w:sz w:val="22"/>
          <w:szCs w:val="22"/>
        </w:rPr>
      </w:pPr>
      <w:r w:rsidRPr="00BC58B6">
        <w:rPr>
          <w:rFonts w:ascii="Arial" w:hAnsi="Arial" w:cs="Arial"/>
          <w:b/>
          <w:color w:val="FF0000"/>
          <w:sz w:val="22"/>
          <w:szCs w:val="22"/>
        </w:rPr>
        <w:t xml:space="preserve">                                                   </w:t>
      </w:r>
    </w:p>
    <w:p w:rsidR="00504A1C" w:rsidRPr="00CF58DB" w:rsidRDefault="00B43863" w:rsidP="00EB0BC2">
      <w:pPr>
        <w:spacing w:line="276" w:lineRule="auto"/>
        <w:jc w:val="both"/>
        <w:rPr>
          <w:rFonts w:ascii="Arial" w:hAnsi="Arial" w:cs="Arial"/>
          <w:sz w:val="22"/>
          <w:szCs w:val="22"/>
        </w:rPr>
      </w:pPr>
      <w:r w:rsidRPr="00CF58DB">
        <w:rPr>
          <w:rFonts w:ascii="Arial" w:hAnsi="Arial" w:cs="Arial"/>
          <w:sz w:val="22"/>
          <w:szCs w:val="22"/>
        </w:rPr>
        <w:t xml:space="preserve">A Comissão </w:t>
      </w:r>
      <w:r w:rsidR="00CD2148">
        <w:rPr>
          <w:rFonts w:ascii="Arial" w:hAnsi="Arial" w:cs="Arial"/>
          <w:sz w:val="22"/>
          <w:szCs w:val="22"/>
        </w:rPr>
        <w:t xml:space="preserve">Especial </w:t>
      </w:r>
      <w:r w:rsidRPr="00CF58DB">
        <w:rPr>
          <w:rFonts w:ascii="Arial" w:hAnsi="Arial" w:cs="Arial"/>
          <w:sz w:val="22"/>
          <w:szCs w:val="22"/>
        </w:rPr>
        <w:t xml:space="preserve">do </w:t>
      </w:r>
      <w:r w:rsidR="0000152A">
        <w:rPr>
          <w:rFonts w:ascii="Arial" w:hAnsi="Arial" w:cs="Arial"/>
          <w:sz w:val="22"/>
          <w:szCs w:val="22"/>
        </w:rPr>
        <w:t>Processo Seletivo</w:t>
      </w:r>
      <w:r w:rsidR="004310CD">
        <w:rPr>
          <w:rFonts w:ascii="Arial" w:hAnsi="Arial" w:cs="Arial"/>
          <w:sz w:val="22"/>
          <w:szCs w:val="22"/>
        </w:rPr>
        <w:t xml:space="preserve">, </w:t>
      </w:r>
      <w:r w:rsidR="00A216B8">
        <w:rPr>
          <w:rFonts w:ascii="Arial" w:hAnsi="Arial" w:cs="Arial"/>
          <w:sz w:val="22"/>
          <w:szCs w:val="22"/>
        </w:rPr>
        <w:t xml:space="preserve">nomeada </w:t>
      </w:r>
      <w:r w:rsidR="00A216B8" w:rsidRPr="003B6260">
        <w:rPr>
          <w:rFonts w:ascii="Arial" w:hAnsi="Arial" w:cs="Arial"/>
          <w:sz w:val="22"/>
          <w:szCs w:val="22"/>
        </w:rPr>
        <w:t>pel</w:t>
      </w:r>
      <w:r w:rsidR="003B6260" w:rsidRPr="003B6260">
        <w:rPr>
          <w:rFonts w:ascii="Arial" w:hAnsi="Arial" w:cs="Arial"/>
          <w:sz w:val="22"/>
          <w:szCs w:val="22"/>
        </w:rPr>
        <w:t>o</w:t>
      </w:r>
      <w:r w:rsidRPr="003B6260">
        <w:rPr>
          <w:rFonts w:ascii="Arial" w:hAnsi="Arial" w:cs="Arial"/>
          <w:sz w:val="22"/>
          <w:szCs w:val="22"/>
        </w:rPr>
        <w:t xml:space="preserve"> </w:t>
      </w:r>
      <w:r w:rsidR="003B6260" w:rsidRPr="003B6260">
        <w:rPr>
          <w:rFonts w:ascii="Arial" w:hAnsi="Arial" w:cs="Arial"/>
          <w:sz w:val="22"/>
          <w:szCs w:val="22"/>
        </w:rPr>
        <w:t>Decreto nº 12/2018</w:t>
      </w:r>
      <w:r w:rsidRPr="003B6260">
        <w:rPr>
          <w:rFonts w:ascii="Arial" w:hAnsi="Arial" w:cs="Arial"/>
          <w:sz w:val="22"/>
          <w:szCs w:val="22"/>
        </w:rPr>
        <w:t xml:space="preserve">, </w:t>
      </w:r>
      <w:r w:rsidRPr="00FF2C7E">
        <w:rPr>
          <w:rFonts w:ascii="Arial" w:hAnsi="Arial" w:cs="Arial"/>
          <w:sz w:val="22"/>
          <w:szCs w:val="22"/>
        </w:rPr>
        <w:t xml:space="preserve">torna </w:t>
      </w:r>
      <w:r w:rsidRPr="00CF58DB">
        <w:rPr>
          <w:rFonts w:ascii="Arial" w:hAnsi="Arial" w:cs="Arial"/>
          <w:sz w:val="22"/>
          <w:szCs w:val="22"/>
        </w:rPr>
        <w:t xml:space="preserve">pública a realização de </w:t>
      </w:r>
      <w:r w:rsidR="0000152A">
        <w:rPr>
          <w:rFonts w:ascii="Arial" w:hAnsi="Arial" w:cs="Arial"/>
          <w:sz w:val="22"/>
          <w:szCs w:val="22"/>
        </w:rPr>
        <w:t>Processo Seletivo</w:t>
      </w:r>
      <w:r w:rsidRPr="00CF58DB">
        <w:rPr>
          <w:rFonts w:ascii="Arial" w:hAnsi="Arial" w:cs="Arial"/>
          <w:sz w:val="22"/>
          <w:szCs w:val="22"/>
        </w:rPr>
        <w:t xml:space="preserve"> destinado ao</w:t>
      </w:r>
      <w:r w:rsidR="006D193C" w:rsidRPr="00CF58DB">
        <w:rPr>
          <w:rFonts w:ascii="Arial" w:hAnsi="Arial" w:cs="Arial"/>
          <w:sz w:val="22"/>
          <w:szCs w:val="22"/>
        </w:rPr>
        <w:t xml:space="preserve"> preenchimento de </w:t>
      </w:r>
      <w:r w:rsidR="006D193C" w:rsidRPr="0000152A">
        <w:rPr>
          <w:rFonts w:ascii="Arial" w:hAnsi="Arial" w:cs="Arial"/>
          <w:b/>
          <w:sz w:val="22"/>
          <w:szCs w:val="22"/>
        </w:rPr>
        <w:t xml:space="preserve">vagas </w:t>
      </w:r>
      <w:r w:rsidR="0000152A" w:rsidRPr="0000152A">
        <w:rPr>
          <w:rFonts w:ascii="Arial" w:hAnsi="Arial" w:cs="Arial"/>
          <w:b/>
          <w:sz w:val="22"/>
          <w:szCs w:val="22"/>
        </w:rPr>
        <w:t>temporárias</w:t>
      </w:r>
      <w:r w:rsidR="0000152A">
        <w:rPr>
          <w:rFonts w:ascii="Arial" w:hAnsi="Arial" w:cs="Arial"/>
          <w:sz w:val="22"/>
          <w:szCs w:val="22"/>
        </w:rPr>
        <w:t xml:space="preserve"> </w:t>
      </w:r>
      <w:r w:rsidR="006D193C" w:rsidRPr="00CF58DB">
        <w:rPr>
          <w:rFonts w:ascii="Arial" w:hAnsi="Arial" w:cs="Arial"/>
          <w:sz w:val="22"/>
          <w:szCs w:val="22"/>
        </w:rPr>
        <w:t>e</w:t>
      </w:r>
      <w:r w:rsidR="0000152A">
        <w:rPr>
          <w:rFonts w:ascii="Arial" w:hAnsi="Arial" w:cs="Arial"/>
          <w:sz w:val="22"/>
          <w:szCs w:val="22"/>
        </w:rPr>
        <w:t xml:space="preserve"> </w:t>
      </w:r>
      <w:r w:rsidR="003D64BC">
        <w:rPr>
          <w:rFonts w:ascii="Arial" w:hAnsi="Arial" w:cs="Arial"/>
          <w:sz w:val="22"/>
          <w:szCs w:val="22"/>
        </w:rPr>
        <w:t xml:space="preserve">formação de </w:t>
      </w:r>
      <w:r w:rsidRPr="00CF58DB">
        <w:rPr>
          <w:rFonts w:ascii="Arial" w:hAnsi="Arial" w:cs="Arial"/>
          <w:sz w:val="22"/>
          <w:szCs w:val="22"/>
        </w:rPr>
        <w:t xml:space="preserve">cadastro de reserva </w:t>
      </w:r>
      <w:r w:rsidR="003D64BC">
        <w:rPr>
          <w:rFonts w:ascii="Arial" w:hAnsi="Arial" w:cs="Arial"/>
          <w:sz w:val="22"/>
          <w:szCs w:val="22"/>
        </w:rPr>
        <w:t xml:space="preserve">para </w:t>
      </w:r>
      <w:r w:rsidRPr="00CF58DB">
        <w:rPr>
          <w:rFonts w:ascii="Arial" w:hAnsi="Arial" w:cs="Arial"/>
          <w:sz w:val="22"/>
          <w:szCs w:val="22"/>
        </w:rPr>
        <w:t xml:space="preserve">o quadro de pessoal da </w:t>
      </w:r>
      <w:r w:rsidR="006D193C" w:rsidRPr="00CF58DB">
        <w:rPr>
          <w:rFonts w:ascii="Arial" w:hAnsi="Arial" w:cs="Arial"/>
          <w:sz w:val="22"/>
          <w:szCs w:val="22"/>
        </w:rPr>
        <w:t xml:space="preserve">Prefeitura </w:t>
      </w:r>
      <w:r w:rsidR="00876815">
        <w:rPr>
          <w:rFonts w:ascii="Arial" w:hAnsi="Arial" w:cs="Arial"/>
          <w:sz w:val="22"/>
          <w:szCs w:val="22"/>
        </w:rPr>
        <w:t xml:space="preserve">do Município </w:t>
      </w:r>
      <w:r w:rsidR="008B51A6">
        <w:rPr>
          <w:rFonts w:ascii="Arial" w:hAnsi="Arial" w:cs="Arial"/>
          <w:sz w:val="22"/>
          <w:szCs w:val="22"/>
        </w:rPr>
        <w:t xml:space="preserve">de </w:t>
      </w:r>
      <w:r w:rsidR="00D16A23">
        <w:rPr>
          <w:rFonts w:ascii="Arial" w:hAnsi="Arial" w:cs="Arial"/>
          <w:sz w:val="22"/>
          <w:szCs w:val="22"/>
        </w:rPr>
        <w:t>Timbó Grande/</w:t>
      </w:r>
      <w:r w:rsidR="000D20E1">
        <w:rPr>
          <w:rFonts w:ascii="Arial" w:hAnsi="Arial" w:cs="Arial"/>
          <w:sz w:val="22"/>
          <w:szCs w:val="22"/>
        </w:rPr>
        <w:t>SC</w:t>
      </w:r>
      <w:r w:rsidR="008B51A6">
        <w:rPr>
          <w:rFonts w:ascii="Arial" w:hAnsi="Arial" w:cs="Arial"/>
          <w:sz w:val="22"/>
          <w:szCs w:val="22"/>
        </w:rPr>
        <w:t xml:space="preserve">, que se regerá </w:t>
      </w:r>
      <w:r w:rsidR="002428D5">
        <w:rPr>
          <w:rFonts w:ascii="Arial" w:hAnsi="Arial" w:cs="Arial"/>
          <w:sz w:val="22"/>
          <w:szCs w:val="22"/>
        </w:rPr>
        <w:t xml:space="preserve">pelo </w:t>
      </w:r>
      <w:r w:rsidR="00696464">
        <w:rPr>
          <w:rFonts w:ascii="Arial" w:hAnsi="Arial" w:cs="Arial"/>
          <w:sz w:val="22"/>
          <w:szCs w:val="22"/>
        </w:rPr>
        <w:t xml:space="preserve">pela Lei Complementar Municipal nº </w:t>
      </w:r>
      <w:r w:rsidR="00D16A23" w:rsidRPr="00D16A23">
        <w:rPr>
          <w:rFonts w:ascii="Arial" w:hAnsi="Arial" w:cs="Arial"/>
          <w:sz w:val="22"/>
          <w:szCs w:val="22"/>
        </w:rPr>
        <w:t>035</w:t>
      </w:r>
      <w:r w:rsidR="00696464" w:rsidRPr="00D16A23">
        <w:rPr>
          <w:rFonts w:ascii="Arial" w:hAnsi="Arial" w:cs="Arial"/>
          <w:sz w:val="22"/>
          <w:szCs w:val="22"/>
        </w:rPr>
        <w:t>/2017, pelo</w:t>
      </w:r>
      <w:r w:rsidR="00696464">
        <w:rPr>
          <w:rFonts w:ascii="Arial" w:hAnsi="Arial" w:cs="Arial"/>
          <w:sz w:val="22"/>
          <w:szCs w:val="22"/>
        </w:rPr>
        <w:t xml:space="preserve"> Estatuto dos Servidores Públicos Municipais (Lei Complementar Municipal nº </w:t>
      </w:r>
      <w:r w:rsidR="00D16A23">
        <w:rPr>
          <w:rFonts w:ascii="Arial" w:hAnsi="Arial" w:cs="Arial"/>
          <w:sz w:val="22"/>
          <w:szCs w:val="22"/>
        </w:rPr>
        <w:t>04/1991</w:t>
      </w:r>
      <w:r w:rsidR="00696464">
        <w:rPr>
          <w:rFonts w:ascii="Arial" w:hAnsi="Arial" w:cs="Arial"/>
          <w:sz w:val="22"/>
          <w:szCs w:val="22"/>
        </w:rPr>
        <w:t xml:space="preserve">), pelo Plano de Cargos e Salários (Lei Complementar Municipal nº </w:t>
      </w:r>
      <w:r w:rsidR="006F5D7D">
        <w:rPr>
          <w:rFonts w:ascii="Arial" w:hAnsi="Arial" w:cs="Arial"/>
          <w:sz w:val="22"/>
          <w:szCs w:val="22"/>
        </w:rPr>
        <w:t>3</w:t>
      </w:r>
      <w:r w:rsidR="00696464">
        <w:rPr>
          <w:rFonts w:ascii="Arial" w:hAnsi="Arial" w:cs="Arial"/>
          <w:sz w:val="22"/>
          <w:szCs w:val="22"/>
        </w:rPr>
        <w:t>6/20</w:t>
      </w:r>
      <w:r w:rsidR="006F5D7D">
        <w:rPr>
          <w:rFonts w:ascii="Arial" w:hAnsi="Arial" w:cs="Arial"/>
          <w:sz w:val="22"/>
          <w:szCs w:val="22"/>
        </w:rPr>
        <w:t>1</w:t>
      </w:r>
      <w:r w:rsidR="00696464">
        <w:rPr>
          <w:rFonts w:ascii="Arial" w:hAnsi="Arial" w:cs="Arial"/>
          <w:sz w:val="22"/>
          <w:szCs w:val="22"/>
        </w:rPr>
        <w:t>7) e suas alterações e pelas normas estabelecidas neste Edital</w:t>
      </w:r>
      <w:r w:rsidRPr="008B51A6">
        <w:rPr>
          <w:rFonts w:ascii="Arial" w:hAnsi="Arial" w:cs="Arial"/>
          <w:sz w:val="22"/>
          <w:szCs w:val="22"/>
        </w:rPr>
        <w:t>.</w:t>
      </w:r>
      <w:r w:rsidR="0000152A">
        <w:rPr>
          <w:rFonts w:ascii="Arial" w:hAnsi="Arial" w:cs="Arial"/>
          <w:sz w:val="22"/>
          <w:szCs w:val="22"/>
        </w:rPr>
        <w:t xml:space="preserve"> </w:t>
      </w:r>
      <w:r w:rsidR="00504A1C" w:rsidRPr="008B51A6">
        <w:rPr>
          <w:rFonts w:ascii="Arial" w:hAnsi="Arial" w:cs="Arial"/>
          <w:sz w:val="22"/>
          <w:szCs w:val="22"/>
        </w:rPr>
        <w:t xml:space="preserve">A coordenação técnico/administrativa do </w:t>
      </w:r>
      <w:r w:rsidR="0000152A">
        <w:rPr>
          <w:rFonts w:ascii="Arial" w:hAnsi="Arial" w:cs="Arial"/>
          <w:sz w:val="22"/>
          <w:szCs w:val="22"/>
        </w:rPr>
        <w:t>Processo Seletivo</w:t>
      </w:r>
      <w:r w:rsidR="00504A1C" w:rsidRPr="008B51A6">
        <w:rPr>
          <w:rFonts w:ascii="Arial" w:hAnsi="Arial" w:cs="Arial"/>
          <w:sz w:val="22"/>
          <w:szCs w:val="22"/>
        </w:rPr>
        <w:t xml:space="preserve"> será de responsabilidade do IBAM - Instituto Brasileiro de Adminis</w:t>
      </w:r>
      <w:r w:rsidR="00504A1C" w:rsidRPr="00CF58DB">
        <w:rPr>
          <w:rFonts w:ascii="Arial" w:hAnsi="Arial" w:cs="Arial"/>
          <w:sz w:val="22"/>
          <w:szCs w:val="22"/>
        </w:rPr>
        <w:t xml:space="preserve">tração Municipal. </w:t>
      </w:r>
    </w:p>
    <w:p w:rsidR="008843D3" w:rsidRDefault="008843D3" w:rsidP="00EB0BC2">
      <w:pPr>
        <w:autoSpaceDE w:val="0"/>
        <w:autoSpaceDN w:val="0"/>
        <w:adjustRightInd w:val="0"/>
        <w:spacing w:line="276" w:lineRule="auto"/>
        <w:jc w:val="both"/>
        <w:rPr>
          <w:rFonts w:ascii="Arial" w:hAnsi="Arial" w:cs="Arial"/>
          <w:b/>
          <w:sz w:val="22"/>
          <w:szCs w:val="22"/>
        </w:rPr>
      </w:pPr>
    </w:p>
    <w:p w:rsidR="005277D3" w:rsidRPr="007D1AAB" w:rsidRDefault="005277D3" w:rsidP="00EB0BC2">
      <w:pPr>
        <w:autoSpaceDE w:val="0"/>
        <w:autoSpaceDN w:val="0"/>
        <w:adjustRightInd w:val="0"/>
        <w:spacing w:line="276" w:lineRule="auto"/>
        <w:jc w:val="both"/>
        <w:rPr>
          <w:rFonts w:ascii="Arial" w:hAnsi="Arial" w:cs="Arial"/>
          <w:b/>
          <w:sz w:val="22"/>
          <w:szCs w:val="22"/>
        </w:rPr>
      </w:pPr>
      <w:r w:rsidRPr="007D1AAB">
        <w:rPr>
          <w:rFonts w:ascii="Arial" w:hAnsi="Arial" w:cs="Arial"/>
          <w:b/>
          <w:sz w:val="22"/>
          <w:szCs w:val="22"/>
        </w:rPr>
        <w:t>1. DISPOSIÇÕES PRELIMINARES</w:t>
      </w:r>
    </w:p>
    <w:p w:rsidR="006D193C" w:rsidRPr="007D1AAB" w:rsidRDefault="006D193C" w:rsidP="00EB0BC2">
      <w:pPr>
        <w:autoSpaceDE w:val="0"/>
        <w:autoSpaceDN w:val="0"/>
        <w:adjustRightInd w:val="0"/>
        <w:spacing w:line="276" w:lineRule="auto"/>
        <w:jc w:val="both"/>
        <w:rPr>
          <w:rFonts w:ascii="Arial" w:hAnsi="Arial" w:cs="Arial"/>
          <w:sz w:val="22"/>
          <w:szCs w:val="22"/>
        </w:rPr>
      </w:pPr>
      <w:r w:rsidRPr="007D1AAB">
        <w:rPr>
          <w:rFonts w:ascii="Arial" w:hAnsi="Arial" w:cs="Arial"/>
          <w:b/>
          <w:sz w:val="22"/>
          <w:szCs w:val="22"/>
        </w:rPr>
        <w:t xml:space="preserve">1.1. </w:t>
      </w:r>
      <w:r w:rsidRPr="007D1AAB">
        <w:rPr>
          <w:rFonts w:ascii="Arial" w:hAnsi="Arial" w:cs="Arial"/>
          <w:sz w:val="22"/>
          <w:szCs w:val="22"/>
        </w:rPr>
        <w:t xml:space="preserve">Os cargos objeto deste </w:t>
      </w:r>
      <w:r w:rsidR="0000152A">
        <w:rPr>
          <w:rFonts w:ascii="Arial" w:hAnsi="Arial" w:cs="Arial"/>
          <w:sz w:val="22"/>
          <w:szCs w:val="22"/>
        </w:rPr>
        <w:t>Processo Seletivo</w:t>
      </w:r>
      <w:r w:rsidRPr="007D1AAB">
        <w:rPr>
          <w:rFonts w:ascii="Arial" w:hAnsi="Arial" w:cs="Arial"/>
          <w:sz w:val="22"/>
          <w:szCs w:val="22"/>
        </w:rPr>
        <w:t>, os valores dos respectivos vencimentos, o número de vagas e a jornada de trabalho</w:t>
      </w:r>
      <w:r w:rsidR="0000152A">
        <w:rPr>
          <w:rFonts w:ascii="Arial" w:hAnsi="Arial" w:cs="Arial"/>
          <w:sz w:val="22"/>
          <w:szCs w:val="22"/>
        </w:rPr>
        <w:t xml:space="preserve"> </w:t>
      </w:r>
      <w:r w:rsidRPr="007D1AAB">
        <w:rPr>
          <w:rFonts w:ascii="Arial" w:hAnsi="Arial" w:cs="Arial"/>
          <w:sz w:val="22"/>
          <w:szCs w:val="22"/>
        </w:rPr>
        <w:t>são</w:t>
      </w:r>
      <w:r w:rsidR="0000152A">
        <w:rPr>
          <w:rFonts w:ascii="Arial" w:hAnsi="Arial" w:cs="Arial"/>
          <w:sz w:val="22"/>
          <w:szCs w:val="22"/>
        </w:rPr>
        <w:t xml:space="preserve"> </w:t>
      </w:r>
      <w:r w:rsidRPr="007D1AAB">
        <w:rPr>
          <w:rFonts w:ascii="Arial" w:hAnsi="Arial" w:cs="Arial"/>
          <w:sz w:val="22"/>
          <w:szCs w:val="22"/>
        </w:rPr>
        <w:t>os</w:t>
      </w:r>
      <w:r w:rsidR="0000152A">
        <w:rPr>
          <w:rFonts w:ascii="Arial" w:hAnsi="Arial" w:cs="Arial"/>
          <w:sz w:val="22"/>
          <w:szCs w:val="22"/>
        </w:rPr>
        <w:t xml:space="preserve"> </w:t>
      </w:r>
      <w:r w:rsidRPr="007D1AAB">
        <w:rPr>
          <w:rFonts w:ascii="Arial" w:hAnsi="Arial" w:cs="Arial"/>
          <w:sz w:val="22"/>
          <w:szCs w:val="22"/>
        </w:rPr>
        <w:t>constantes</w:t>
      </w:r>
      <w:r w:rsidR="0000152A">
        <w:rPr>
          <w:rFonts w:ascii="Arial" w:hAnsi="Arial" w:cs="Arial"/>
          <w:sz w:val="22"/>
          <w:szCs w:val="22"/>
        </w:rPr>
        <w:t xml:space="preserve"> </w:t>
      </w:r>
      <w:r w:rsidRPr="007D1AAB">
        <w:rPr>
          <w:rFonts w:ascii="Arial" w:hAnsi="Arial" w:cs="Arial"/>
          <w:sz w:val="22"/>
          <w:szCs w:val="22"/>
        </w:rPr>
        <w:t>do Anexo I deste Edital.</w:t>
      </w:r>
    </w:p>
    <w:p w:rsidR="005277D3" w:rsidRPr="007D1AAB" w:rsidRDefault="005277D3" w:rsidP="00EB0BC2">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1.</w:t>
      </w:r>
      <w:r w:rsidR="007C0EDD">
        <w:rPr>
          <w:rFonts w:ascii="Arial" w:hAnsi="Arial" w:cs="Arial"/>
          <w:b/>
          <w:color w:val="000000"/>
          <w:sz w:val="22"/>
          <w:szCs w:val="22"/>
        </w:rPr>
        <w:t>2</w:t>
      </w:r>
      <w:r w:rsidRPr="007D1AAB">
        <w:rPr>
          <w:rFonts w:ascii="Arial" w:hAnsi="Arial" w:cs="Arial"/>
          <w:b/>
          <w:color w:val="000000"/>
          <w:sz w:val="22"/>
          <w:szCs w:val="22"/>
        </w:rPr>
        <w:t xml:space="preserve">. </w:t>
      </w:r>
      <w:r w:rsidR="005E57CF" w:rsidRPr="007D1AAB">
        <w:rPr>
          <w:rFonts w:ascii="Arial" w:hAnsi="Arial" w:cs="Arial"/>
          <w:color w:val="000000"/>
          <w:sz w:val="22"/>
          <w:szCs w:val="22"/>
        </w:rPr>
        <w:t xml:space="preserve">O Município </w:t>
      </w:r>
      <w:r w:rsidRPr="007D1AAB">
        <w:rPr>
          <w:rFonts w:ascii="Arial" w:hAnsi="Arial" w:cs="Arial"/>
          <w:color w:val="000000"/>
          <w:sz w:val="22"/>
          <w:szCs w:val="22"/>
        </w:rPr>
        <w:t xml:space="preserve">de </w:t>
      </w:r>
      <w:r w:rsidR="007C0EDD">
        <w:rPr>
          <w:rFonts w:ascii="Arial" w:hAnsi="Arial" w:cs="Arial"/>
          <w:color w:val="000000"/>
          <w:sz w:val="22"/>
          <w:szCs w:val="22"/>
        </w:rPr>
        <w:t>Timbó Grande</w:t>
      </w:r>
      <w:r w:rsidR="000D20E1">
        <w:rPr>
          <w:rFonts w:ascii="Arial" w:hAnsi="Arial" w:cs="Arial"/>
          <w:color w:val="000000"/>
          <w:sz w:val="22"/>
          <w:szCs w:val="22"/>
        </w:rPr>
        <w:t xml:space="preserve"> reserva-se</w:t>
      </w:r>
      <w:r w:rsidRPr="007D1AAB">
        <w:rPr>
          <w:rFonts w:ascii="Arial" w:hAnsi="Arial" w:cs="Arial"/>
          <w:color w:val="000000"/>
          <w:sz w:val="22"/>
          <w:szCs w:val="22"/>
        </w:rPr>
        <w:t xml:space="preserve"> o direito de admitir os candidatos </w:t>
      </w:r>
      <w:r w:rsidR="00773015" w:rsidRPr="007D1AAB">
        <w:rPr>
          <w:rFonts w:ascii="Arial" w:hAnsi="Arial" w:cs="Arial"/>
          <w:color w:val="000000"/>
          <w:sz w:val="22"/>
          <w:szCs w:val="22"/>
        </w:rPr>
        <w:t>classificados, de acordo com a necessidade e disponibi</w:t>
      </w:r>
      <w:r w:rsidR="009210E4" w:rsidRPr="007D1AAB">
        <w:rPr>
          <w:rFonts w:ascii="Arial" w:hAnsi="Arial" w:cs="Arial"/>
          <w:color w:val="000000"/>
          <w:sz w:val="22"/>
          <w:szCs w:val="22"/>
        </w:rPr>
        <w:t xml:space="preserve">lidade de vagas que surgirem </w:t>
      </w:r>
      <w:r w:rsidR="00773015" w:rsidRPr="007D1AAB">
        <w:rPr>
          <w:rFonts w:ascii="Arial" w:hAnsi="Arial" w:cs="Arial"/>
          <w:color w:val="000000"/>
          <w:sz w:val="22"/>
          <w:szCs w:val="22"/>
        </w:rPr>
        <w:t xml:space="preserve">durante a vigência </w:t>
      </w:r>
      <w:r w:rsidR="00D42349" w:rsidRPr="007D1AAB">
        <w:rPr>
          <w:rFonts w:ascii="Arial" w:hAnsi="Arial" w:cs="Arial"/>
          <w:color w:val="000000"/>
          <w:sz w:val="22"/>
          <w:szCs w:val="22"/>
        </w:rPr>
        <w:t xml:space="preserve">do </w:t>
      </w:r>
      <w:r w:rsidR="0000152A">
        <w:rPr>
          <w:rFonts w:ascii="Arial" w:hAnsi="Arial" w:cs="Arial"/>
          <w:color w:val="000000"/>
          <w:sz w:val="22"/>
          <w:szCs w:val="22"/>
        </w:rPr>
        <w:t>Processo Seletivo</w:t>
      </w:r>
      <w:r w:rsidRPr="007D1AAB">
        <w:rPr>
          <w:rFonts w:ascii="Arial" w:hAnsi="Arial" w:cs="Arial"/>
          <w:color w:val="000000"/>
          <w:sz w:val="22"/>
          <w:szCs w:val="22"/>
        </w:rPr>
        <w:t>.</w:t>
      </w:r>
    </w:p>
    <w:p w:rsidR="005277D3" w:rsidRPr="007D1AAB" w:rsidRDefault="005277D3" w:rsidP="00EB0BC2">
      <w:pPr>
        <w:autoSpaceDE w:val="0"/>
        <w:autoSpaceDN w:val="0"/>
        <w:adjustRightInd w:val="0"/>
        <w:spacing w:line="276" w:lineRule="auto"/>
        <w:jc w:val="both"/>
        <w:rPr>
          <w:rFonts w:ascii="Arial" w:hAnsi="Arial" w:cs="Arial"/>
          <w:color w:val="FF0000"/>
          <w:sz w:val="22"/>
          <w:szCs w:val="22"/>
        </w:rPr>
      </w:pPr>
      <w:r w:rsidRPr="007D1AAB">
        <w:rPr>
          <w:rFonts w:ascii="Arial" w:hAnsi="Arial" w:cs="Arial"/>
          <w:b/>
          <w:color w:val="000000"/>
          <w:sz w:val="22"/>
          <w:szCs w:val="22"/>
        </w:rPr>
        <w:t>1.</w:t>
      </w:r>
      <w:r w:rsidR="007C0EDD">
        <w:rPr>
          <w:rFonts w:ascii="Arial" w:hAnsi="Arial" w:cs="Arial"/>
          <w:b/>
          <w:color w:val="000000"/>
          <w:sz w:val="22"/>
          <w:szCs w:val="22"/>
        </w:rPr>
        <w:t>3</w:t>
      </w:r>
      <w:r w:rsidRPr="007D1AAB">
        <w:rPr>
          <w:rFonts w:ascii="Arial" w:hAnsi="Arial" w:cs="Arial"/>
          <w:b/>
          <w:color w:val="000000"/>
          <w:sz w:val="22"/>
          <w:szCs w:val="22"/>
        </w:rPr>
        <w:t xml:space="preserve">. </w:t>
      </w:r>
      <w:r w:rsidRPr="007D1AAB">
        <w:rPr>
          <w:rFonts w:ascii="Arial" w:hAnsi="Arial" w:cs="Arial"/>
          <w:color w:val="000000"/>
          <w:sz w:val="22"/>
          <w:szCs w:val="22"/>
        </w:rPr>
        <w:t>As condições de hab</w:t>
      </w:r>
      <w:r w:rsidR="000A16E6" w:rsidRPr="007D1AAB">
        <w:rPr>
          <w:rFonts w:ascii="Arial" w:hAnsi="Arial" w:cs="Arial"/>
          <w:color w:val="000000"/>
          <w:sz w:val="22"/>
          <w:szCs w:val="22"/>
        </w:rPr>
        <w:t>ilitação</w:t>
      </w:r>
      <w:r w:rsidR="0000152A">
        <w:rPr>
          <w:rFonts w:ascii="Arial" w:hAnsi="Arial" w:cs="Arial"/>
          <w:color w:val="000000"/>
          <w:sz w:val="22"/>
          <w:szCs w:val="22"/>
        </w:rPr>
        <w:t xml:space="preserve"> </w:t>
      </w:r>
      <w:r w:rsidR="00A91202" w:rsidRPr="007D1AAB">
        <w:rPr>
          <w:rFonts w:ascii="Arial" w:hAnsi="Arial" w:cs="Arial"/>
          <w:color w:val="000000"/>
          <w:sz w:val="22"/>
          <w:szCs w:val="22"/>
        </w:rPr>
        <w:t>e</w:t>
      </w:r>
      <w:r w:rsidRPr="007D1AAB">
        <w:rPr>
          <w:rFonts w:ascii="Arial" w:hAnsi="Arial" w:cs="Arial"/>
          <w:color w:val="000000"/>
          <w:sz w:val="22"/>
          <w:szCs w:val="22"/>
        </w:rPr>
        <w:t xml:space="preserve"> definição de conteúdos programáticos, o processo </w:t>
      </w:r>
      <w:r w:rsidR="0079420B" w:rsidRPr="007D1AAB">
        <w:rPr>
          <w:rFonts w:ascii="Arial" w:hAnsi="Arial" w:cs="Arial"/>
          <w:color w:val="000000"/>
          <w:sz w:val="22"/>
          <w:szCs w:val="22"/>
        </w:rPr>
        <w:t>de classificação</w:t>
      </w:r>
      <w:r w:rsidRPr="007D1AAB">
        <w:rPr>
          <w:rFonts w:ascii="Arial" w:hAnsi="Arial" w:cs="Arial"/>
          <w:color w:val="000000"/>
          <w:sz w:val="22"/>
          <w:szCs w:val="22"/>
        </w:rPr>
        <w:t xml:space="preserve"> e as demais informações próprias de cada </w:t>
      </w:r>
      <w:r w:rsidR="00D42349" w:rsidRPr="007D1AAB">
        <w:rPr>
          <w:rFonts w:ascii="Arial" w:hAnsi="Arial" w:cs="Arial"/>
          <w:color w:val="000000"/>
          <w:sz w:val="22"/>
          <w:szCs w:val="22"/>
        </w:rPr>
        <w:t>cargo</w:t>
      </w:r>
      <w:r w:rsidRPr="007D1AAB">
        <w:rPr>
          <w:rFonts w:ascii="Arial" w:hAnsi="Arial" w:cs="Arial"/>
          <w:color w:val="000000"/>
          <w:sz w:val="22"/>
          <w:szCs w:val="22"/>
        </w:rPr>
        <w:t xml:space="preserve"> constarão de instruções específicas, expressas nos Anexos I, II</w:t>
      </w:r>
      <w:r w:rsidR="008843D3">
        <w:rPr>
          <w:rFonts w:ascii="Arial" w:hAnsi="Arial" w:cs="Arial"/>
          <w:color w:val="000000"/>
          <w:sz w:val="22"/>
          <w:szCs w:val="22"/>
        </w:rPr>
        <w:t xml:space="preserve"> e </w:t>
      </w:r>
      <w:r w:rsidRPr="007D1AAB">
        <w:rPr>
          <w:rFonts w:ascii="Arial" w:hAnsi="Arial" w:cs="Arial"/>
          <w:color w:val="000000"/>
          <w:sz w:val="22"/>
          <w:szCs w:val="22"/>
        </w:rPr>
        <w:t xml:space="preserve">III </w:t>
      </w:r>
      <w:r w:rsidR="00D86C10" w:rsidRPr="007D1AAB">
        <w:rPr>
          <w:rFonts w:ascii="Arial" w:hAnsi="Arial" w:cs="Arial"/>
          <w:sz w:val="22"/>
          <w:szCs w:val="22"/>
        </w:rPr>
        <w:t>parte integrante</w:t>
      </w:r>
      <w:r w:rsidR="000773A8">
        <w:rPr>
          <w:rFonts w:ascii="Arial" w:hAnsi="Arial" w:cs="Arial"/>
          <w:sz w:val="22"/>
          <w:szCs w:val="22"/>
        </w:rPr>
        <w:t xml:space="preserve"> </w:t>
      </w:r>
      <w:r w:rsidRPr="007D1AAB">
        <w:rPr>
          <w:rFonts w:ascii="Arial" w:hAnsi="Arial" w:cs="Arial"/>
          <w:color w:val="000000"/>
          <w:sz w:val="22"/>
          <w:szCs w:val="22"/>
        </w:rPr>
        <w:t>do presente Edital.</w:t>
      </w:r>
    </w:p>
    <w:p w:rsidR="00AE44B6" w:rsidRPr="007D1AAB" w:rsidRDefault="00AE44B6" w:rsidP="00EB0BC2">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1.</w:t>
      </w:r>
      <w:r w:rsidR="007C0EDD">
        <w:rPr>
          <w:rFonts w:ascii="Arial" w:hAnsi="Arial" w:cs="Arial"/>
          <w:b/>
          <w:color w:val="000000"/>
          <w:sz w:val="22"/>
          <w:szCs w:val="22"/>
        </w:rPr>
        <w:t>4</w:t>
      </w:r>
      <w:r w:rsidRPr="007D1AAB">
        <w:rPr>
          <w:rFonts w:ascii="Arial" w:hAnsi="Arial" w:cs="Arial"/>
          <w:b/>
          <w:color w:val="000000"/>
          <w:sz w:val="22"/>
          <w:szCs w:val="22"/>
        </w:rPr>
        <w:t xml:space="preserve">. </w:t>
      </w:r>
      <w:r w:rsidRPr="007D1AAB">
        <w:rPr>
          <w:rFonts w:ascii="Arial" w:hAnsi="Arial" w:cs="Arial"/>
          <w:color w:val="000000"/>
          <w:sz w:val="22"/>
          <w:szCs w:val="22"/>
        </w:rPr>
        <w:t xml:space="preserve">Para se inscrever, o candidato deverá </w:t>
      </w:r>
      <w:r w:rsidR="000A2823" w:rsidRPr="006E60A4">
        <w:rPr>
          <w:rFonts w:ascii="Arial" w:hAnsi="Arial" w:cs="Arial"/>
          <w:color w:val="000000"/>
          <w:sz w:val="22"/>
          <w:szCs w:val="22"/>
        </w:rPr>
        <w:t>acessar o site www.ibam-concursos</w:t>
      </w:r>
      <w:r w:rsidR="006E60A4" w:rsidRPr="006E60A4">
        <w:rPr>
          <w:rFonts w:ascii="Arial" w:hAnsi="Arial" w:cs="Arial"/>
          <w:color w:val="000000"/>
          <w:sz w:val="22"/>
          <w:szCs w:val="22"/>
        </w:rPr>
        <w:t>.</w:t>
      </w:r>
      <w:r w:rsidR="006E60A4">
        <w:rPr>
          <w:rFonts w:ascii="Arial" w:hAnsi="Arial" w:cs="Arial"/>
          <w:color w:val="000000"/>
          <w:sz w:val="22"/>
          <w:szCs w:val="22"/>
        </w:rPr>
        <w:t>org.br,</w:t>
      </w:r>
      <w:r w:rsidR="000A2823">
        <w:rPr>
          <w:rFonts w:ascii="Arial" w:hAnsi="Arial" w:cs="Arial"/>
          <w:color w:val="000000"/>
          <w:sz w:val="22"/>
          <w:szCs w:val="22"/>
        </w:rPr>
        <w:t xml:space="preserve"> </w:t>
      </w:r>
      <w:r w:rsidRPr="007D1AAB">
        <w:rPr>
          <w:rFonts w:ascii="Arial" w:hAnsi="Arial" w:cs="Arial"/>
          <w:color w:val="000000"/>
          <w:sz w:val="22"/>
          <w:szCs w:val="22"/>
        </w:rPr>
        <w:t xml:space="preserve">clicar no link do cargo escolhido, e antes de confirmar a inscrição, conferir todos os dados inclusive </w:t>
      </w:r>
      <w:proofErr w:type="gramStart"/>
      <w:r w:rsidRPr="007D1AAB">
        <w:rPr>
          <w:rFonts w:ascii="Arial" w:hAnsi="Arial" w:cs="Arial"/>
          <w:color w:val="000000"/>
          <w:sz w:val="22"/>
          <w:szCs w:val="22"/>
        </w:rPr>
        <w:t>a</w:t>
      </w:r>
      <w:proofErr w:type="gramEnd"/>
      <w:r w:rsidRPr="007D1AAB">
        <w:rPr>
          <w:rFonts w:ascii="Arial" w:hAnsi="Arial" w:cs="Arial"/>
          <w:color w:val="000000"/>
          <w:sz w:val="22"/>
          <w:szCs w:val="22"/>
        </w:rPr>
        <w:t xml:space="preserve"> denominação do cargo e seu respectivo código.</w:t>
      </w:r>
    </w:p>
    <w:p w:rsidR="005277D3" w:rsidRDefault="0065220D" w:rsidP="00EB0BC2">
      <w:pPr>
        <w:autoSpaceDE w:val="0"/>
        <w:autoSpaceDN w:val="0"/>
        <w:adjustRightInd w:val="0"/>
        <w:spacing w:line="276" w:lineRule="auto"/>
        <w:jc w:val="both"/>
        <w:rPr>
          <w:rFonts w:ascii="Arial" w:hAnsi="Arial" w:cs="Arial"/>
          <w:sz w:val="22"/>
          <w:szCs w:val="22"/>
        </w:rPr>
      </w:pPr>
      <w:r w:rsidRPr="007D1AAB">
        <w:rPr>
          <w:rFonts w:ascii="Arial" w:hAnsi="Arial" w:cs="Arial"/>
          <w:b/>
          <w:sz w:val="22"/>
          <w:szCs w:val="22"/>
        </w:rPr>
        <w:t>1.</w:t>
      </w:r>
      <w:r w:rsidR="007C0EDD">
        <w:rPr>
          <w:rFonts w:ascii="Arial" w:hAnsi="Arial" w:cs="Arial"/>
          <w:b/>
          <w:sz w:val="22"/>
          <w:szCs w:val="22"/>
        </w:rPr>
        <w:t>5</w:t>
      </w:r>
      <w:r w:rsidRPr="007D1AAB">
        <w:rPr>
          <w:rFonts w:ascii="Arial" w:hAnsi="Arial" w:cs="Arial"/>
          <w:b/>
          <w:sz w:val="22"/>
          <w:szCs w:val="22"/>
        </w:rPr>
        <w:t>.</w:t>
      </w:r>
      <w:r w:rsidR="0000152A">
        <w:rPr>
          <w:rFonts w:ascii="Arial" w:hAnsi="Arial" w:cs="Arial"/>
          <w:b/>
          <w:sz w:val="22"/>
          <w:szCs w:val="22"/>
        </w:rPr>
        <w:t xml:space="preserve"> </w:t>
      </w:r>
      <w:r w:rsidR="005277D3" w:rsidRPr="007D1AAB">
        <w:rPr>
          <w:rFonts w:ascii="Arial" w:hAnsi="Arial" w:cs="Arial"/>
          <w:sz w:val="22"/>
          <w:szCs w:val="22"/>
        </w:rPr>
        <w:t xml:space="preserve">Os candidatos aprovados no </w:t>
      </w:r>
      <w:r w:rsidR="0000152A">
        <w:rPr>
          <w:rFonts w:ascii="Arial" w:hAnsi="Arial" w:cs="Arial"/>
          <w:sz w:val="22"/>
          <w:szCs w:val="22"/>
        </w:rPr>
        <w:t xml:space="preserve">Processo Seletivo </w:t>
      </w:r>
      <w:r w:rsidR="005277D3" w:rsidRPr="007D1AAB">
        <w:rPr>
          <w:rFonts w:ascii="Arial" w:hAnsi="Arial" w:cs="Arial"/>
          <w:sz w:val="22"/>
          <w:szCs w:val="22"/>
        </w:rPr>
        <w:t xml:space="preserve">poderão ser </w:t>
      </w:r>
      <w:r w:rsidR="0000152A">
        <w:rPr>
          <w:rFonts w:ascii="Arial" w:hAnsi="Arial" w:cs="Arial"/>
          <w:sz w:val="22"/>
          <w:szCs w:val="22"/>
        </w:rPr>
        <w:t>contratados</w:t>
      </w:r>
      <w:r w:rsidR="005277D3" w:rsidRPr="007D1AAB">
        <w:rPr>
          <w:rFonts w:ascii="Arial" w:hAnsi="Arial" w:cs="Arial"/>
          <w:sz w:val="22"/>
          <w:szCs w:val="22"/>
        </w:rPr>
        <w:t xml:space="preserve"> para as vagas existentes em qualquer unidade de serviço, de acordo com as necessidades da </w:t>
      </w:r>
      <w:r w:rsidR="00AE44B6" w:rsidRPr="007D1AAB">
        <w:rPr>
          <w:rFonts w:ascii="Arial" w:hAnsi="Arial" w:cs="Arial"/>
          <w:sz w:val="22"/>
          <w:szCs w:val="22"/>
        </w:rPr>
        <w:t>Prefeitura do Município</w:t>
      </w:r>
      <w:r w:rsidR="008E77BA" w:rsidRPr="007D1AAB">
        <w:rPr>
          <w:rFonts w:ascii="Arial" w:hAnsi="Arial" w:cs="Arial"/>
          <w:sz w:val="22"/>
          <w:szCs w:val="22"/>
        </w:rPr>
        <w:t xml:space="preserve"> de </w:t>
      </w:r>
      <w:r w:rsidR="007C0EDD">
        <w:rPr>
          <w:rFonts w:ascii="Arial" w:hAnsi="Arial" w:cs="Arial"/>
          <w:sz w:val="22"/>
          <w:szCs w:val="22"/>
        </w:rPr>
        <w:t>Timbó Grande</w:t>
      </w:r>
      <w:r w:rsidR="00575A3F" w:rsidRPr="007D1AAB">
        <w:rPr>
          <w:rFonts w:ascii="Arial" w:hAnsi="Arial" w:cs="Arial"/>
          <w:sz w:val="22"/>
          <w:szCs w:val="22"/>
        </w:rPr>
        <w:t>.</w:t>
      </w:r>
    </w:p>
    <w:p w:rsidR="008843D3" w:rsidRDefault="008843D3" w:rsidP="00EB0BC2">
      <w:pPr>
        <w:autoSpaceDE w:val="0"/>
        <w:autoSpaceDN w:val="0"/>
        <w:adjustRightInd w:val="0"/>
        <w:spacing w:line="276" w:lineRule="auto"/>
        <w:jc w:val="both"/>
        <w:rPr>
          <w:rFonts w:ascii="Arial" w:hAnsi="Arial" w:cs="Arial"/>
          <w:b/>
          <w:color w:val="000000"/>
          <w:sz w:val="22"/>
          <w:szCs w:val="22"/>
        </w:rPr>
      </w:pPr>
    </w:p>
    <w:p w:rsidR="005277D3" w:rsidRPr="007D1AAB" w:rsidRDefault="005277D3" w:rsidP="00EB0BC2">
      <w:pPr>
        <w:autoSpaceDE w:val="0"/>
        <w:autoSpaceDN w:val="0"/>
        <w:adjustRightInd w:val="0"/>
        <w:spacing w:line="276" w:lineRule="auto"/>
        <w:jc w:val="both"/>
        <w:rPr>
          <w:rFonts w:ascii="Arial" w:hAnsi="Arial" w:cs="Arial"/>
          <w:b/>
          <w:color w:val="000000"/>
          <w:sz w:val="22"/>
          <w:szCs w:val="22"/>
        </w:rPr>
      </w:pPr>
      <w:r w:rsidRPr="007D1AAB">
        <w:rPr>
          <w:rFonts w:ascii="Arial" w:hAnsi="Arial" w:cs="Arial"/>
          <w:b/>
          <w:color w:val="000000"/>
          <w:sz w:val="22"/>
          <w:szCs w:val="22"/>
        </w:rPr>
        <w:t xml:space="preserve">2. REQUISITOS BÁSICOS PARA </w:t>
      </w:r>
      <w:r w:rsidR="00667A3D">
        <w:rPr>
          <w:rFonts w:ascii="Arial" w:hAnsi="Arial" w:cs="Arial"/>
          <w:b/>
          <w:color w:val="000000"/>
          <w:sz w:val="22"/>
          <w:szCs w:val="22"/>
        </w:rPr>
        <w:t>CONTRATAÇÃO</w:t>
      </w:r>
      <w:r w:rsidR="004E584B" w:rsidRPr="007D1AAB">
        <w:rPr>
          <w:rFonts w:ascii="Arial" w:hAnsi="Arial" w:cs="Arial"/>
          <w:b/>
          <w:color w:val="000000"/>
          <w:sz w:val="22"/>
          <w:szCs w:val="22"/>
        </w:rPr>
        <w:t xml:space="preserve"> NO CARGO</w:t>
      </w:r>
    </w:p>
    <w:p w:rsidR="005277D3" w:rsidRPr="007D1AAB" w:rsidRDefault="005277D3" w:rsidP="00EB0BC2">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 xml:space="preserve">2.1. </w:t>
      </w:r>
      <w:r w:rsidR="00D61887">
        <w:rPr>
          <w:rFonts w:ascii="Arial" w:hAnsi="Arial" w:cs="Arial"/>
          <w:color w:val="000000"/>
          <w:sz w:val="22"/>
          <w:szCs w:val="22"/>
        </w:rPr>
        <w:t>Ser brasileiro nato ou naturalizado</w:t>
      </w:r>
      <w:r w:rsidRPr="007D1AAB">
        <w:rPr>
          <w:rFonts w:ascii="Arial" w:hAnsi="Arial" w:cs="Arial"/>
          <w:color w:val="000000"/>
          <w:sz w:val="22"/>
          <w:szCs w:val="22"/>
        </w:rPr>
        <w:t>.</w:t>
      </w:r>
    </w:p>
    <w:p w:rsidR="00A73ED6" w:rsidRDefault="005277D3" w:rsidP="00EB0BC2">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 xml:space="preserve">2.2. </w:t>
      </w:r>
      <w:r w:rsidRPr="007D1AAB">
        <w:rPr>
          <w:rFonts w:ascii="Arial" w:hAnsi="Arial" w:cs="Arial"/>
          <w:color w:val="000000"/>
          <w:sz w:val="22"/>
          <w:szCs w:val="22"/>
        </w:rPr>
        <w:t xml:space="preserve">Contar com, no mínimo, 18 (dezoito) anos completos até a data </w:t>
      </w:r>
      <w:r w:rsidRPr="007A5369">
        <w:rPr>
          <w:rFonts w:ascii="Arial" w:hAnsi="Arial" w:cs="Arial"/>
          <w:color w:val="000000"/>
          <w:sz w:val="22"/>
          <w:szCs w:val="22"/>
        </w:rPr>
        <w:t xml:space="preserve">da </w:t>
      </w:r>
      <w:r w:rsidR="000B24A1">
        <w:rPr>
          <w:rFonts w:ascii="Arial" w:hAnsi="Arial" w:cs="Arial"/>
          <w:color w:val="000000"/>
          <w:sz w:val="22"/>
          <w:szCs w:val="22"/>
        </w:rPr>
        <w:t>contratação</w:t>
      </w:r>
      <w:r w:rsidRPr="007D1AAB">
        <w:rPr>
          <w:rFonts w:ascii="Arial" w:hAnsi="Arial" w:cs="Arial"/>
          <w:color w:val="000000"/>
          <w:sz w:val="22"/>
          <w:szCs w:val="22"/>
        </w:rPr>
        <w:t>.</w:t>
      </w:r>
    </w:p>
    <w:p w:rsidR="00A73ED6" w:rsidRDefault="00A73ED6" w:rsidP="00EB0BC2">
      <w:pPr>
        <w:autoSpaceDE w:val="0"/>
        <w:autoSpaceDN w:val="0"/>
        <w:adjustRightInd w:val="0"/>
        <w:spacing w:line="276" w:lineRule="auto"/>
        <w:jc w:val="both"/>
        <w:rPr>
          <w:rFonts w:ascii="Arial" w:hAnsi="Arial" w:cs="Arial"/>
          <w:color w:val="000000"/>
          <w:sz w:val="22"/>
          <w:szCs w:val="22"/>
        </w:rPr>
      </w:pPr>
      <w:r w:rsidRPr="00A73ED6">
        <w:rPr>
          <w:rFonts w:ascii="Arial" w:hAnsi="Arial" w:cs="Arial"/>
          <w:b/>
          <w:color w:val="000000"/>
          <w:sz w:val="22"/>
          <w:szCs w:val="22"/>
        </w:rPr>
        <w:t>2.3</w:t>
      </w:r>
      <w:r>
        <w:rPr>
          <w:rFonts w:ascii="Arial" w:hAnsi="Arial" w:cs="Arial"/>
          <w:b/>
          <w:color w:val="000000"/>
          <w:sz w:val="22"/>
          <w:szCs w:val="22"/>
        </w:rPr>
        <w:t>.</w:t>
      </w:r>
      <w:r>
        <w:rPr>
          <w:rFonts w:ascii="Arial" w:hAnsi="Arial" w:cs="Arial"/>
          <w:color w:val="000000"/>
          <w:sz w:val="22"/>
          <w:szCs w:val="22"/>
        </w:rPr>
        <w:t xml:space="preserve"> O</w:t>
      </w:r>
      <w:r w:rsidRPr="00A73ED6">
        <w:rPr>
          <w:rFonts w:ascii="Arial" w:hAnsi="Arial" w:cs="Arial"/>
          <w:color w:val="000000"/>
          <w:sz w:val="22"/>
          <w:szCs w:val="22"/>
        </w:rPr>
        <w:t xml:space="preserve"> gozo dos direitos políticos</w:t>
      </w:r>
      <w:r>
        <w:rPr>
          <w:rFonts w:ascii="Arial" w:hAnsi="Arial" w:cs="Arial"/>
          <w:color w:val="000000"/>
          <w:sz w:val="22"/>
          <w:szCs w:val="22"/>
        </w:rPr>
        <w:t>.</w:t>
      </w:r>
    </w:p>
    <w:p w:rsidR="005277D3" w:rsidRPr="007D1AAB" w:rsidRDefault="005277D3" w:rsidP="00EB0BC2">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2.</w:t>
      </w:r>
      <w:r w:rsidR="003879D8">
        <w:rPr>
          <w:rFonts w:ascii="Arial" w:hAnsi="Arial" w:cs="Arial"/>
          <w:b/>
          <w:color w:val="000000"/>
          <w:sz w:val="22"/>
          <w:szCs w:val="22"/>
        </w:rPr>
        <w:t>4</w:t>
      </w:r>
      <w:r w:rsidRPr="007D1AAB">
        <w:rPr>
          <w:rFonts w:ascii="Arial" w:hAnsi="Arial" w:cs="Arial"/>
          <w:b/>
          <w:color w:val="000000"/>
          <w:sz w:val="22"/>
          <w:szCs w:val="22"/>
        </w:rPr>
        <w:t>.</w:t>
      </w:r>
      <w:r w:rsidR="000B24A1">
        <w:rPr>
          <w:rFonts w:ascii="Arial" w:hAnsi="Arial" w:cs="Arial"/>
          <w:b/>
          <w:color w:val="000000"/>
          <w:sz w:val="22"/>
          <w:szCs w:val="22"/>
        </w:rPr>
        <w:t xml:space="preserve"> </w:t>
      </w:r>
      <w:r w:rsidRPr="007D1AAB">
        <w:rPr>
          <w:rFonts w:ascii="Arial" w:hAnsi="Arial" w:cs="Arial"/>
          <w:color w:val="000000"/>
          <w:sz w:val="22"/>
          <w:szCs w:val="22"/>
        </w:rPr>
        <w:t>Estar em dia com as obrigações eleitorais.</w:t>
      </w:r>
    </w:p>
    <w:p w:rsidR="005277D3" w:rsidRPr="007D1AAB" w:rsidRDefault="005277D3" w:rsidP="00EB0BC2">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2.</w:t>
      </w:r>
      <w:r w:rsidR="003879D8">
        <w:rPr>
          <w:rFonts w:ascii="Arial" w:hAnsi="Arial" w:cs="Arial"/>
          <w:b/>
          <w:color w:val="000000"/>
          <w:sz w:val="22"/>
          <w:szCs w:val="22"/>
        </w:rPr>
        <w:t>5</w:t>
      </w:r>
      <w:r w:rsidRPr="007D1AAB">
        <w:rPr>
          <w:rFonts w:ascii="Arial" w:hAnsi="Arial" w:cs="Arial"/>
          <w:b/>
          <w:color w:val="000000"/>
          <w:sz w:val="22"/>
          <w:szCs w:val="22"/>
        </w:rPr>
        <w:t>.</w:t>
      </w:r>
      <w:r w:rsidRPr="007D1AAB">
        <w:rPr>
          <w:rFonts w:ascii="Arial" w:hAnsi="Arial" w:cs="Arial"/>
          <w:color w:val="000000"/>
          <w:sz w:val="22"/>
          <w:szCs w:val="22"/>
        </w:rPr>
        <w:t xml:space="preserve"> Estar em dia com as obrigações militares, para os candidatos do sexo masculino.</w:t>
      </w:r>
    </w:p>
    <w:p w:rsidR="005277D3" w:rsidRPr="007D1AAB" w:rsidRDefault="005277D3" w:rsidP="00EB0BC2">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2.</w:t>
      </w:r>
      <w:r w:rsidR="003879D8">
        <w:rPr>
          <w:rFonts w:ascii="Arial" w:hAnsi="Arial" w:cs="Arial"/>
          <w:b/>
          <w:color w:val="000000"/>
          <w:sz w:val="22"/>
          <w:szCs w:val="22"/>
        </w:rPr>
        <w:t>6</w:t>
      </w:r>
      <w:r w:rsidRPr="007D1AAB">
        <w:rPr>
          <w:rFonts w:ascii="Arial" w:hAnsi="Arial" w:cs="Arial"/>
          <w:b/>
          <w:color w:val="000000"/>
          <w:sz w:val="22"/>
          <w:szCs w:val="22"/>
        </w:rPr>
        <w:t xml:space="preserve">. </w:t>
      </w:r>
      <w:r w:rsidRPr="007D1AAB">
        <w:rPr>
          <w:rFonts w:ascii="Arial" w:hAnsi="Arial" w:cs="Arial"/>
          <w:color w:val="000000"/>
          <w:sz w:val="22"/>
          <w:szCs w:val="22"/>
        </w:rPr>
        <w:t xml:space="preserve">Possuir o nível de escolaridade exigido para o exercício </w:t>
      </w:r>
      <w:r w:rsidR="00155F6E" w:rsidRPr="007D1AAB">
        <w:rPr>
          <w:rFonts w:ascii="Arial" w:hAnsi="Arial" w:cs="Arial"/>
          <w:color w:val="000000"/>
          <w:sz w:val="22"/>
          <w:szCs w:val="22"/>
        </w:rPr>
        <w:t>do cargo</w:t>
      </w:r>
      <w:r w:rsidRPr="007D1AAB">
        <w:rPr>
          <w:rFonts w:ascii="Arial" w:hAnsi="Arial" w:cs="Arial"/>
          <w:color w:val="000000"/>
          <w:sz w:val="22"/>
          <w:szCs w:val="22"/>
        </w:rPr>
        <w:t xml:space="preserve"> de acordo com o estabelecido no Anexo I do presente Edital, na data da contratação.</w:t>
      </w:r>
    </w:p>
    <w:p w:rsidR="003B6260" w:rsidRPr="003B6260" w:rsidRDefault="003B6260" w:rsidP="00EB0BC2">
      <w:pPr>
        <w:autoSpaceDE w:val="0"/>
        <w:autoSpaceDN w:val="0"/>
        <w:adjustRightInd w:val="0"/>
        <w:spacing w:line="276" w:lineRule="auto"/>
        <w:jc w:val="both"/>
        <w:rPr>
          <w:rFonts w:ascii="Arial" w:hAnsi="Arial" w:cs="Arial"/>
          <w:sz w:val="22"/>
          <w:szCs w:val="22"/>
        </w:rPr>
      </w:pPr>
      <w:r w:rsidRPr="003B6260">
        <w:rPr>
          <w:rFonts w:ascii="Arial" w:hAnsi="Arial" w:cs="Arial"/>
          <w:b/>
          <w:sz w:val="22"/>
          <w:szCs w:val="22"/>
        </w:rPr>
        <w:t xml:space="preserve">2.7. </w:t>
      </w:r>
      <w:r w:rsidRPr="003B6260">
        <w:rPr>
          <w:rFonts w:ascii="Arial" w:hAnsi="Arial" w:cs="Arial"/>
          <w:sz w:val="22"/>
          <w:szCs w:val="22"/>
        </w:rPr>
        <w:t>Ter aptidão física e mental para o exercício das atribuições do cargo, aprovado pela junta médica do município.</w:t>
      </w:r>
    </w:p>
    <w:p w:rsidR="003B6260" w:rsidRPr="003B6260" w:rsidRDefault="003B6260" w:rsidP="00EB0BC2">
      <w:pPr>
        <w:autoSpaceDE w:val="0"/>
        <w:autoSpaceDN w:val="0"/>
        <w:adjustRightInd w:val="0"/>
        <w:spacing w:line="276" w:lineRule="auto"/>
        <w:jc w:val="both"/>
        <w:rPr>
          <w:rFonts w:ascii="Arial" w:hAnsi="Arial" w:cs="Arial"/>
          <w:sz w:val="22"/>
          <w:szCs w:val="22"/>
        </w:rPr>
      </w:pPr>
      <w:r w:rsidRPr="003B6260">
        <w:rPr>
          <w:rFonts w:ascii="Arial" w:hAnsi="Arial" w:cs="Arial"/>
          <w:b/>
          <w:sz w:val="22"/>
          <w:szCs w:val="22"/>
        </w:rPr>
        <w:t xml:space="preserve">2.8. </w:t>
      </w:r>
      <w:r w:rsidRPr="003B6260">
        <w:rPr>
          <w:rFonts w:ascii="Arial" w:hAnsi="Arial" w:cs="Arial"/>
          <w:sz w:val="22"/>
          <w:szCs w:val="22"/>
        </w:rPr>
        <w:t>Apresentar, quando se tratar de profissão regulamentada, no ato da contratação, o competente registro de inscrição no respectivo órgão fiscalizador, exceto as profissões que não possuem exigências de apresentação do registro no órgão de classe para o exercício da profissão.</w:t>
      </w:r>
    </w:p>
    <w:p w:rsidR="003B6260" w:rsidRPr="003B6260" w:rsidRDefault="003B6260" w:rsidP="00EB0BC2">
      <w:pPr>
        <w:autoSpaceDE w:val="0"/>
        <w:autoSpaceDN w:val="0"/>
        <w:adjustRightInd w:val="0"/>
        <w:spacing w:line="276" w:lineRule="auto"/>
        <w:jc w:val="both"/>
        <w:rPr>
          <w:rFonts w:ascii="Arial" w:hAnsi="Arial" w:cs="Arial"/>
          <w:sz w:val="22"/>
          <w:szCs w:val="22"/>
        </w:rPr>
      </w:pPr>
      <w:r w:rsidRPr="003B6260">
        <w:rPr>
          <w:rFonts w:ascii="Arial" w:hAnsi="Arial" w:cs="Arial"/>
          <w:b/>
          <w:sz w:val="22"/>
          <w:szCs w:val="22"/>
        </w:rPr>
        <w:t xml:space="preserve">2.9. </w:t>
      </w:r>
      <w:r w:rsidRPr="003B6260">
        <w:rPr>
          <w:rFonts w:ascii="Arial" w:hAnsi="Arial" w:cs="Arial"/>
          <w:sz w:val="22"/>
          <w:szCs w:val="22"/>
        </w:rPr>
        <w:t>Apresentar certidão criminal como prova de que não está declarado inabilitado para ocupar cargo público.</w:t>
      </w:r>
    </w:p>
    <w:p w:rsidR="005277D3" w:rsidRDefault="005277D3" w:rsidP="00EB0BC2">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lastRenderedPageBreak/>
        <w:t>2.</w:t>
      </w:r>
      <w:r w:rsidR="00C87F56">
        <w:rPr>
          <w:rFonts w:ascii="Arial" w:hAnsi="Arial" w:cs="Arial"/>
          <w:b/>
          <w:color w:val="000000"/>
          <w:sz w:val="22"/>
          <w:szCs w:val="22"/>
        </w:rPr>
        <w:t>10</w:t>
      </w:r>
      <w:r w:rsidRPr="007D1AAB">
        <w:rPr>
          <w:rFonts w:ascii="Arial" w:hAnsi="Arial" w:cs="Arial"/>
          <w:b/>
          <w:color w:val="000000"/>
          <w:sz w:val="22"/>
          <w:szCs w:val="22"/>
        </w:rPr>
        <w:t xml:space="preserve">. </w:t>
      </w:r>
      <w:r w:rsidR="0004129E" w:rsidRPr="007D1AAB">
        <w:rPr>
          <w:rFonts w:ascii="Arial" w:hAnsi="Arial" w:cs="Arial"/>
          <w:color w:val="000000"/>
          <w:sz w:val="22"/>
          <w:szCs w:val="22"/>
        </w:rPr>
        <w:t>Firmar d</w:t>
      </w:r>
      <w:r w:rsidRPr="007D1AAB">
        <w:rPr>
          <w:rFonts w:ascii="Arial" w:hAnsi="Arial" w:cs="Arial"/>
          <w:color w:val="000000"/>
          <w:sz w:val="22"/>
          <w:szCs w:val="22"/>
        </w:rPr>
        <w:t xml:space="preserve">eclaração de não possuir acúmulo de </w:t>
      </w:r>
      <w:r w:rsidR="00B867AE">
        <w:rPr>
          <w:rFonts w:ascii="Arial" w:hAnsi="Arial" w:cs="Arial"/>
          <w:color w:val="000000"/>
          <w:sz w:val="22"/>
          <w:szCs w:val="22"/>
        </w:rPr>
        <w:t>cargos públicos remunerados, excetuadas as hipóteses previstas no artigo 37 da Constituição Federal.</w:t>
      </w:r>
    </w:p>
    <w:p w:rsidR="008843D3" w:rsidRDefault="008843D3" w:rsidP="00EB0BC2">
      <w:pPr>
        <w:autoSpaceDE w:val="0"/>
        <w:autoSpaceDN w:val="0"/>
        <w:adjustRightInd w:val="0"/>
        <w:spacing w:line="276" w:lineRule="auto"/>
        <w:jc w:val="both"/>
        <w:rPr>
          <w:rFonts w:ascii="Arial" w:hAnsi="Arial" w:cs="Arial"/>
          <w:b/>
          <w:bCs/>
          <w:sz w:val="22"/>
          <w:szCs w:val="22"/>
          <w:highlight w:val="yellow"/>
        </w:rPr>
      </w:pPr>
    </w:p>
    <w:p w:rsidR="006C7FA8" w:rsidRPr="00BE7F7D" w:rsidRDefault="006C7FA8" w:rsidP="00EB0BC2">
      <w:pPr>
        <w:autoSpaceDE w:val="0"/>
        <w:autoSpaceDN w:val="0"/>
        <w:adjustRightInd w:val="0"/>
        <w:spacing w:line="276" w:lineRule="auto"/>
        <w:jc w:val="both"/>
        <w:rPr>
          <w:rFonts w:ascii="Arial" w:hAnsi="Arial" w:cs="Arial"/>
          <w:b/>
          <w:bCs/>
          <w:sz w:val="22"/>
          <w:szCs w:val="22"/>
        </w:rPr>
      </w:pPr>
      <w:r w:rsidRPr="00C87F56">
        <w:rPr>
          <w:rFonts w:ascii="Arial" w:hAnsi="Arial" w:cs="Arial"/>
          <w:b/>
          <w:bCs/>
          <w:sz w:val="22"/>
          <w:szCs w:val="22"/>
        </w:rPr>
        <w:t>3. DOS CANDIDATOS COM DEFICIÊNCIA</w:t>
      </w:r>
    </w:p>
    <w:p w:rsidR="00B63F82" w:rsidRPr="00015604" w:rsidRDefault="00B63F82" w:rsidP="00EB0BC2">
      <w:pPr>
        <w:autoSpaceDE w:val="0"/>
        <w:autoSpaceDN w:val="0"/>
        <w:adjustRightInd w:val="0"/>
        <w:spacing w:line="276" w:lineRule="auto"/>
        <w:jc w:val="both"/>
        <w:rPr>
          <w:rFonts w:ascii="Arial" w:hAnsi="Arial" w:cs="Arial"/>
          <w:sz w:val="22"/>
          <w:szCs w:val="22"/>
        </w:rPr>
      </w:pPr>
      <w:r w:rsidRPr="00015604">
        <w:rPr>
          <w:rFonts w:ascii="Arial" w:hAnsi="Arial" w:cs="Arial"/>
          <w:b/>
          <w:sz w:val="22"/>
          <w:szCs w:val="22"/>
        </w:rPr>
        <w:t xml:space="preserve">3.1. </w:t>
      </w:r>
      <w:r w:rsidRPr="00015604">
        <w:rPr>
          <w:rFonts w:ascii="Arial" w:hAnsi="Arial" w:cs="Arial"/>
          <w:sz w:val="22"/>
          <w:szCs w:val="22"/>
        </w:rPr>
        <w:t>Para efeito do que dispõe o inciso VIII do art. 37 da Constituição da República, bem como o art. 1º, § 2º, da Lei nº 2.899, de 17 de maio de 2006, devem ser reservados aos candidatos com deficiência, no mínimo, 5% (cinco por cento) do total de vagas oferecidas em Concursos Públicos</w:t>
      </w:r>
      <w:r>
        <w:rPr>
          <w:rFonts w:ascii="Arial" w:hAnsi="Arial" w:cs="Arial"/>
          <w:sz w:val="22"/>
          <w:szCs w:val="22"/>
        </w:rPr>
        <w:t xml:space="preserve"> ou Processos Seletivos</w:t>
      </w:r>
      <w:r w:rsidRPr="00015604">
        <w:rPr>
          <w:rFonts w:ascii="Arial" w:hAnsi="Arial" w:cs="Arial"/>
          <w:sz w:val="22"/>
          <w:szCs w:val="22"/>
        </w:rPr>
        <w:t>.</w:t>
      </w:r>
    </w:p>
    <w:p w:rsidR="00B63F82" w:rsidRPr="00015604" w:rsidRDefault="00B63F82" w:rsidP="00EB0BC2">
      <w:pPr>
        <w:autoSpaceDE w:val="0"/>
        <w:autoSpaceDN w:val="0"/>
        <w:adjustRightInd w:val="0"/>
        <w:spacing w:line="276" w:lineRule="auto"/>
        <w:jc w:val="both"/>
        <w:rPr>
          <w:rFonts w:ascii="Arial" w:hAnsi="Arial" w:cs="Arial"/>
          <w:sz w:val="22"/>
          <w:szCs w:val="22"/>
        </w:rPr>
      </w:pPr>
      <w:r w:rsidRPr="00015604">
        <w:rPr>
          <w:rFonts w:ascii="Arial" w:hAnsi="Arial" w:cs="Arial"/>
          <w:b/>
          <w:sz w:val="22"/>
          <w:szCs w:val="22"/>
        </w:rPr>
        <w:t>3.2.</w:t>
      </w:r>
      <w:r w:rsidRPr="00015604">
        <w:rPr>
          <w:rFonts w:ascii="Arial" w:hAnsi="Arial" w:cs="Arial"/>
          <w:b/>
          <w:bCs/>
          <w:color w:val="000000"/>
          <w:sz w:val="22"/>
          <w:szCs w:val="22"/>
        </w:rPr>
        <w:t xml:space="preserve"> </w:t>
      </w:r>
      <w:r w:rsidRPr="00015604">
        <w:rPr>
          <w:rFonts w:ascii="Arial" w:hAnsi="Arial" w:cs="Arial"/>
          <w:sz w:val="22"/>
          <w:szCs w:val="22"/>
        </w:rPr>
        <w:t xml:space="preserve">O disposto no subitem 3.1 não terá incidência nos casos em que a aplicação do percentual de 5% (cinco por cento) </w:t>
      </w:r>
      <w:proofErr w:type="gramStart"/>
      <w:r w:rsidRPr="00015604">
        <w:rPr>
          <w:rFonts w:ascii="Arial" w:hAnsi="Arial" w:cs="Arial"/>
          <w:sz w:val="22"/>
          <w:szCs w:val="22"/>
        </w:rPr>
        <w:t>implique,</w:t>
      </w:r>
      <w:proofErr w:type="gramEnd"/>
      <w:r w:rsidRPr="00015604">
        <w:rPr>
          <w:rFonts w:ascii="Arial" w:hAnsi="Arial" w:cs="Arial"/>
          <w:sz w:val="22"/>
          <w:szCs w:val="22"/>
        </w:rPr>
        <w:t xml:space="preserve"> na prática, em majoração indevida do percentual mínimo fixado.</w:t>
      </w:r>
    </w:p>
    <w:p w:rsidR="00B63F82" w:rsidRPr="00015604" w:rsidRDefault="00B63F82" w:rsidP="00EB0BC2">
      <w:pPr>
        <w:autoSpaceDE w:val="0"/>
        <w:autoSpaceDN w:val="0"/>
        <w:adjustRightInd w:val="0"/>
        <w:spacing w:line="276" w:lineRule="auto"/>
        <w:jc w:val="both"/>
        <w:rPr>
          <w:rFonts w:ascii="Arial" w:hAnsi="Arial" w:cs="Arial"/>
          <w:b/>
          <w:color w:val="000000"/>
          <w:sz w:val="22"/>
          <w:szCs w:val="22"/>
        </w:rPr>
      </w:pPr>
      <w:r w:rsidRPr="00015604">
        <w:rPr>
          <w:rFonts w:ascii="Arial" w:hAnsi="Arial" w:cs="Arial"/>
          <w:b/>
          <w:sz w:val="22"/>
          <w:szCs w:val="22"/>
        </w:rPr>
        <w:t xml:space="preserve">3.3. Em razão do número de vagas deste Processo Seletivo, não haverá reserva de vagas para portadores de deficiência. Estes poderão concorrer em igualdade de condições com os demais candidatos. Porém deverão observar a compatibilidade </w:t>
      </w:r>
      <w:r w:rsidRPr="00015604">
        <w:rPr>
          <w:rFonts w:ascii="Arial" w:hAnsi="Arial" w:cs="Arial"/>
          <w:b/>
          <w:color w:val="000000"/>
          <w:sz w:val="22"/>
          <w:szCs w:val="22"/>
        </w:rPr>
        <w:t>entre as atribuições d</w:t>
      </w:r>
      <w:r>
        <w:rPr>
          <w:rFonts w:ascii="Arial" w:hAnsi="Arial" w:cs="Arial"/>
          <w:b/>
          <w:color w:val="000000"/>
          <w:sz w:val="22"/>
          <w:szCs w:val="22"/>
        </w:rPr>
        <w:t>a</w:t>
      </w:r>
      <w:r w:rsidRPr="00015604">
        <w:rPr>
          <w:rFonts w:ascii="Arial" w:hAnsi="Arial" w:cs="Arial"/>
          <w:b/>
          <w:color w:val="000000"/>
          <w:sz w:val="22"/>
          <w:szCs w:val="22"/>
        </w:rPr>
        <w:t xml:space="preserve"> </w:t>
      </w:r>
      <w:r>
        <w:rPr>
          <w:rFonts w:ascii="Arial" w:hAnsi="Arial" w:cs="Arial"/>
          <w:b/>
          <w:color w:val="000000"/>
          <w:sz w:val="22"/>
          <w:szCs w:val="22"/>
        </w:rPr>
        <w:t>função temporária</w:t>
      </w:r>
      <w:r w:rsidRPr="00015604">
        <w:rPr>
          <w:rFonts w:ascii="Arial" w:hAnsi="Arial" w:cs="Arial"/>
          <w:b/>
          <w:color w:val="000000"/>
          <w:sz w:val="22"/>
          <w:szCs w:val="22"/>
        </w:rPr>
        <w:t xml:space="preserve"> e a deficiência de que são portadores.</w:t>
      </w:r>
    </w:p>
    <w:p w:rsidR="00B63F82" w:rsidRDefault="00B63F82" w:rsidP="00EB0BC2">
      <w:pPr>
        <w:autoSpaceDE w:val="0"/>
        <w:autoSpaceDN w:val="0"/>
        <w:adjustRightInd w:val="0"/>
        <w:spacing w:line="276" w:lineRule="auto"/>
        <w:jc w:val="both"/>
        <w:rPr>
          <w:rFonts w:ascii="Arial" w:hAnsi="Arial" w:cs="Arial"/>
          <w:color w:val="000000"/>
          <w:sz w:val="22"/>
          <w:szCs w:val="22"/>
        </w:rPr>
      </w:pPr>
      <w:r>
        <w:rPr>
          <w:rFonts w:ascii="Arial" w:hAnsi="Arial" w:cs="Arial"/>
          <w:b/>
          <w:bCs/>
          <w:color w:val="000000"/>
          <w:sz w:val="22"/>
          <w:szCs w:val="22"/>
        </w:rPr>
        <w:t>3.4</w:t>
      </w:r>
      <w:r>
        <w:rPr>
          <w:rFonts w:ascii="Arial" w:hAnsi="Arial" w:cs="Arial"/>
          <w:color w:val="000000"/>
          <w:sz w:val="22"/>
          <w:szCs w:val="22"/>
        </w:rPr>
        <w:t>. Os candidatos com deficiência participarão do Processo Seletivo em igualdade de condições com os demais candidatos.</w:t>
      </w:r>
    </w:p>
    <w:p w:rsidR="00B63F82" w:rsidRDefault="00B63F82" w:rsidP="00EB0BC2">
      <w:pPr>
        <w:autoSpaceDE w:val="0"/>
        <w:autoSpaceDN w:val="0"/>
        <w:adjustRightInd w:val="0"/>
        <w:spacing w:line="276" w:lineRule="auto"/>
        <w:jc w:val="both"/>
        <w:rPr>
          <w:rFonts w:ascii="Arial" w:hAnsi="Arial" w:cs="Arial"/>
          <w:b/>
          <w:sz w:val="22"/>
          <w:szCs w:val="22"/>
        </w:rPr>
      </w:pPr>
      <w:r>
        <w:rPr>
          <w:rFonts w:ascii="Arial" w:hAnsi="Arial" w:cs="Arial"/>
          <w:b/>
          <w:sz w:val="22"/>
          <w:szCs w:val="22"/>
        </w:rPr>
        <w:t>3.5.</w:t>
      </w:r>
      <w:r>
        <w:rPr>
          <w:rFonts w:ascii="Arial" w:hAnsi="Arial" w:cs="Arial"/>
          <w:sz w:val="22"/>
          <w:szCs w:val="22"/>
        </w:rPr>
        <w:t xml:space="preserve"> O candidato que necessitar de tratamento diferenciado no dia da prova objetiva deverá especificá-lo na ficha de inscrição, indicando as condições diferenciadas de que necessita para a realização da prova.</w:t>
      </w:r>
    </w:p>
    <w:p w:rsidR="00B63F82" w:rsidRDefault="00B63F82" w:rsidP="00EB0BC2">
      <w:pPr>
        <w:autoSpaceDE w:val="0"/>
        <w:autoSpaceDN w:val="0"/>
        <w:adjustRightInd w:val="0"/>
        <w:spacing w:line="276" w:lineRule="auto"/>
        <w:jc w:val="both"/>
        <w:rPr>
          <w:rFonts w:ascii="Arial" w:hAnsi="Arial" w:cs="Arial"/>
          <w:sz w:val="22"/>
          <w:szCs w:val="22"/>
        </w:rPr>
      </w:pPr>
      <w:r>
        <w:rPr>
          <w:rFonts w:ascii="Arial" w:hAnsi="Arial" w:cs="Arial"/>
          <w:b/>
          <w:bCs/>
          <w:sz w:val="22"/>
          <w:szCs w:val="22"/>
        </w:rPr>
        <w:t>3.6.</w:t>
      </w:r>
      <w:r>
        <w:rPr>
          <w:rFonts w:ascii="Arial" w:hAnsi="Arial" w:cs="Arial"/>
          <w:bCs/>
          <w:sz w:val="22"/>
          <w:szCs w:val="22"/>
        </w:rPr>
        <w:t xml:space="preserve"> </w:t>
      </w:r>
      <w:r>
        <w:rPr>
          <w:rFonts w:ascii="Arial" w:hAnsi="Arial" w:cs="Arial"/>
          <w:sz w:val="22"/>
          <w:szCs w:val="22"/>
        </w:rPr>
        <w:t>A não solicitação de recursos especiais, tempestivamente, conforme disposto no subitem 3.5, implica a sua não concessão no dia da realização das provas.</w:t>
      </w:r>
    </w:p>
    <w:p w:rsidR="00B63F82" w:rsidRDefault="00B63F82" w:rsidP="00EB0BC2">
      <w:pPr>
        <w:autoSpaceDE w:val="0"/>
        <w:autoSpaceDN w:val="0"/>
        <w:adjustRightInd w:val="0"/>
        <w:spacing w:line="276" w:lineRule="auto"/>
        <w:jc w:val="both"/>
        <w:rPr>
          <w:rFonts w:ascii="Arial" w:hAnsi="Arial" w:cs="Arial"/>
          <w:sz w:val="22"/>
          <w:szCs w:val="22"/>
        </w:rPr>
      </w:pPr>
      <w:r>
        <w:rPr>
          <w:rFonts w:ascii="Arial" w:hAnsi="Arial" w:cs="Arial"/>
          <w:b/>
          <w:bCs/>
          <w:sz w:val="22"/>
          <w:szCs w:val="22"/>
        </w:rPr>
        <w:t>3.7</w:t>
      </w:r>
      <w:r>
        <w:rPr>
          <w:rFonts w:ascii="Arial" w:hAnsi="Arial" w:cs="Arial"/>
          <w:bCs/>
          <w:sz w:val="22"/>
          <w:szCs w:val="22"/>
        </w:rPr>
        <w:t xml:space="preserve">. </w:t>
      </w:r>
      <w:r>
        <w:rPr>
          <w:rFonts w:ascii="Arial" w:hAnsi="Arial" w:cs="Arial"/>
          <w:sz w:val="22"/>
          <w:szCs w:val="22"/>
        </w:rPr>
        <w:t>A realização das provas por estes candidatos, em condições especiais, ficará condicionada à possibilidade de fazê-las de forma que não importe quebra de sigilo ou não enseje seu favorecimento.</w:t>
      </w:r>
    </w:p>
    <w:p w:rsidR="008843D3" w:rsidRDefault="008843D3" w:rsidP="00EB0BC2">
      <w:pPr>
        <w:autoSpaceDE w:val="0"/>
        <w:autoSpaceDN w:val="0"/>
        <w:adjustRightInd w:val="0"/>
        <w:spacing w:line="276" w:lineRule="auto"/>
        <w:jc w:val="both"/>
        <w:rPr>
          <w:rFonts w:ascii="Arial" w:hAnsi="Arial" w:cs="Arial"/>
          <w:b/>
          <w:color w:val="000000"/>
          <w:sz w:val="22"/>
          <w:szCs w:val="22"/>
        </w:rPr>
      </w:pPr>
    </w:p>
    <w:p w:rsidR="005277D3" w:rsidRPr="007D1AAB" w:rsidRDefault="006A272D" w:rsidP="00EB0BC2">
      <w:pPr>
        <w:autoSpaceDE w:val="0"/>
        <w:autoSpaceDN w:val="0"/>
        <w:adjustRightInd w:val="0"/>
        <w:spacing w:line="276" w:lineRule="auto"/>
        <w:jc w:val="both"/>
        <w:rPr>
          <w:rFonts w:ascii="Arial" w:hAnsi="Arial" w:cs="Arial"/>
          <w:b/>
          <w:color w:val="000000"/>
          <w:sz w:val="22"/>
          <w:szCs w:val="22"/>
        </w:rPr>
      </w:pPr>
      <w:r w:rsidRPr="000B5A36">
        <w:rPr>
          <w:rFonts w:ascii="Arial" w:hAnsi="Arial" w:cs="Arial"/>
          <w:b/>
          <w:color w:val="000000"/>
          <w:sz w:val="22"/>
          <w:szCs w:val="22"/>
        </w:rPr>
        <w:t>4</w:t>
      </w:r>
      <w:r w:rsidR="005277D3" w:rsidRPr="000B5A36">
        <w:rPr>
          <w:rFonts w:ascii="Arial" w:hAnsi="Arial" w:cs="Arial"/>
          <w:b/>
          <w:color w:val="000000"/>
          <w:sz w:val="22"/>
          <w:szCs w:val="22"/>
        </w:rPr>
        <w:t>. INSCRIÇÃO N</w:t>
      </w:r>
      <w:r w:rsidR="004B0476" w:rsidRPr="000B5A36">
        <w:rPr>
          <w:rFonts w:ascii="Arial" w:hAnsi="Arial" w:cs="Arial"/>
          <w:b/>
          <w:color w:val="000000"/>
          <w:sz w:val="22"/>
          <w:szCs w:val="22"/>
        </w:rPr>
        <w:t xml:space="preserve">O </w:t>
      </w:r>
      <w:r w:rsidR="0000152A" w:rsidRPr="000B5A36">
        <w:rPr>
          <w:rFonts w:ascii="Arial" w:hAnsi="Arial" w:cs="Arial"/>
          <w:b/>
          <w:color w:val="000000"/>
          <w:sz w:val="22"/>
          <w:szCs w:val="22"/>
        </w:rPr>
        <w:t>PROCESSO SELETIVO</w:t>
      </w:r>
    </w:p>
    <w:p w:rsidR="00624B7D" w:rsidRPr="008035E2" w:rsidRDefault="00624B7D" w:rsidP="00EB0BC2">
      <w:pPr>
        <w:autoSpaceDE w:val="0"/>
        <w:autoSpaceDN w:val="0"/>
        <w:adjustRightInd w:val="0"/>
        <w:spacing w:line="276" w:lineRule="auto"/>
        <w:jc w:val="both"/>
        <w:rPr>
          <w:rFonts w:ascii="Arial" w:hAnsi="Arial" w:cs="Arial"/>
          <w:sz w:val="22"/>
          <w:szCs w:val="22"/>
        </w:rPr>
      </w:pPr>
      <w:r w:rsidRPr="008035E2">
        <w:rPr>
          <w:rFonts w:ascii="Arial" w:hAnsi="Arial" w:cs="Arial"/>
          <w:b/>
          <w:sz w:val="22"/>
          <w:szCs w:val="22"/>
        </w:rPr>
        <w:t xml:space="preserve">4.1. Período: </w:t>
      </w:r>
      <w:r w:rsidRPr="00C87F56">
        <w:rPr>
          <w:rFonts w:ascii="Arial" w:hAnsi="Arial" w:cs="Arial"/>
          <w:b/>
          <w:sz w:val="22"/>
          <w:szCs w:val="22"/>
        </w:rPr>
        <w:t xml:space="preserve">de </w:t>
      </w:r>
      <w:r w:rsidR="003B6260">
        <w:rPr>
          <w:rFonts w:ascii="Arial" w:hAnsi="Arial" w:cs="Arial"/>
          <w:b/>
          <w:sz w:val="22"/>
          <w:szCs w:val="22"/>
        </w:rPr>
        <w:t>02 de fevereiro</w:t>
      </w:r>
      <w:r>
        <w:rPr>
          <w:rFonts w:ascii="Arial" w:hAnsi="Arial" w:cs="Arial"/>
          <w:b/>
          <w:sz w:val="22"/>
          <w:szCs w:val="22"/>
        </w:rPr>
        <w:t xml:space="preserve"> </w:t>
      </w:r>
      <w:r w:rsidR="00B66B0C">
        <w:rPr>
          <w:rFonts w:ascii="Arial" w:hAnsi="Arial" w:cs="Arial"/>
          <w:b/>
          <w:sz w:val="22"/>
          <w:szCs w:val="22"/>
        </w:rPr>
        <w:t>a</w:t>
      </w:r>
      <w:r>
        <w:rPr>
          <w:rFonts w:ascii="Arial" w:hAnsi="Arial" w:cs="Arial"/>
          <w:b/>
          <w:sz w:val="22"/>
          <w:szCs w:val="22"/>
        </w:rPr>
        <w:t xml:space="preserve"> </w:t>
      </w:r>
      <w:r w:rsidR="003B6260">
        <w:rPr>
          <w:rFonts w:ascii="Arial" w:hAnsi="Arial" w:cs="Arial"/>
          <w:b/>
          <w:sz w:val="22"/>
          <w:szCs w:val="22"/>
        </w:rPr>
        <w:t>02 de março</w:t>
      </w:r>
      <w:r w:rsidR="004E068D">
        <w:rPr>
          <w:rFonts w:ascii="Arial" w:hAnsi="Arial" w:cs="Arial"/>
          <w:b/>
          <w:sz w:val="22"/>
          <w:szCs w:val="22"/>
        </w:rPr>
        <w:t xml:space="preserve"> de 2018</w:t>
      </w:r>
      <w:r w:rsidRPr="00C87F56">
        <w:rPr>
          <w:rFonts w:ascii="Arial" w:hAnsi="Arial" w:cs="Arial"/>
          <w:b/>
          <w:sz w:val="22"/>
          <w:szCs w:val="22"/>
        </w:rPr>
        <w:t xml:space="preserve">, </w:t>
      </w:r>
      <w:r w:rsidRPr="008035E2">
        <w:rPr>
          <w:rFonts w:ascii="Arial" w:hAnsi="Arial" w:cs="Arial"/>
          <w:sz w:val="22"/>
          <w:szCs w:val="22"/>
        </w:rPr>
        <w:t>pela Internet, através do site</w:t>
      </w:r>
      <w:r w:rsidR="00004431">
        <w:rPr>
          <w:rFonts w:ascii="Arial" w:hAnsi="Arial" w:cs="Arial"/>
          <w:sz w:val="22"/>
          <w:szCs w:val="22"/>
        </w:rPr>
        <w:t xml:space="preserve"> </w:t>
      </w:r>
      <w:hyperlink r:id="rId10" w:history="1">
        <w:r w:rsidR="004E068D" w:rsidRPr="002E0D1A">
          <w:rPr>
            <w:rStyle w:val="Hyperlink"/>
            <w:rFonts w:ascii="Arial" w:hAnsi="Arial" w:cs="Arial"/>
            <w:sz w:val="22"/>
            <w:szCs w:val="22"/>
          </w:rPr>
          <w:t>www.ibam-concursos.org.br</w:t>
        </w:r>
      </w:hyperlink>
      <w:r w:rsidRPr="008035E2">
        <w:rPr>
          <w:rFonts w:ascii="Arial" w:hAnsi="Arial" w:cs="Arial"/>
          <w:sz w:val="22"/>
          <w:szCs w:val="22"/>
        </w:rPr>
        <w:t>.</w:t>
      </w:r>
    </w:p>
    <w:p w:rsidR="003B6260" w:rsidRDefault="003B6260" w:rsidP="00EB0BC2">
      <w:pPr>
        <w:spacing w:line="276" w:lineRule="auto"/>
        <w:jc w:val="both"/>
        <w:rPr>
          <w:rFonts w:ascii="Arial" w:hAnsi="Arial" w:cs="Arial"/>
          <w:sz w:val="22"/>
          <w:szCs w:val="22"/>
        </w:rPr>
      </w:pPr>
      <w:r w:rsidRPr="002A3F0A">
        <w:rPr>
          <w:rFonts w:ascii="Arial" w:hAnsi="Arial" w:cs="Arial"/>
          <w:b/>
          <w:sz w:val="22"/>
          <w:szCs w:val="22"/>
          <w:shd w:val="clear" w:color="auto" w:fill="FFFFFF"/>
        </w:rPr>
        <w:t>4.1.1</w:t>
      </w:r>
      <w:r w:rsidRPr="002A3F0A">
        <w:rPr>
          <w:rFonts w:ascii="Arial" w:hAnsi="Arial" w:cs="Arial"/>
          <w:sz w:val="22"/>
          <w:szCs w:val="22"/>
          <w:shd w:val="clear" w:color="auto" w:fill="FFFFFF"/>
        </w:rPr>
        <w:t xml:space="preserve"> Os candidatos que não possuem acesso </w:t>
      </w:r>
      <w:proofErr w:type="gramStart"/>
      <w:r w:rsidRPr="002A3F0A">
        <w:rPr>
          <w:rFonts w:ascii="Arial" w:hAnsi="Arial" w:cs="Arial"/>
          <w:sz w:val="22"/>
          <w:szCs w:val="22"/>
          <w:shd w:val="clear" w:color="auto" w:fill="FFFFFF"/>
        </w:rPr>
        <w:t>a</w:t>
      </w:r>
      <w:proofErr w:type="gramEnd"/>
      <w:r w:rsidRPr="002A3F0A">
        <w:rPr>
          <w:rFonts w:ascii="Arial" w:hAnsi="Arial" w:cs="Arial"/>
          <w:sz w:val="22"/>
          <w:szCs w:val="22"/>
          <w:shd w:val="clear" w:color="auto" w:fill="FFFFFF"/>
        </w:rPr>
        <w:t xml:space="preserve"> internet poderão ter acesso </w:t>
      </w:r>
      <w:r w:rsidRPr="002A3F0A">
        <w:rPr>
          <w:rFonts w:ascii="Arial" w:hAnsi="Arial" w:cs="Arial"/>
          <w:sz w:val="22"/>
          <w:szCs w:val="22"/>
        </w:rPr>
        <w:t xml:space="preserve">na recepção da Casa da Cidadania, situada à Avenida José </w:t>
      </w:r>
      <w:proofErr w:type="spellStart"/>
      <w:r w:rsidRPr="002A3F0A">
        <w:rPr>
          <w:rFonts w:ascii="Arial" w:hAnsi="Arial" w:cs="Arial"/>
          <w:sz w:val="22"/>
          <w:szCs w:val="22"/>
        </w:rPr>
        <w:t>Arcelino</w:t>
      </w:r>
      <w:proofErr w:type="spellEnd"/>
      <w:r w:rsidRPr="002A3F0A">
        <w:rPr>
          <w:rFonts w:ascii="Arial" w:hAnsi="Arial" w:cs="Arial"/>
          <w:sz w:val="22"/>
          <w:szCs w:val="22"/>
        </w:rPr>
        <w:t xml:space="preserve"> de Souza, SN, bairro Boa Vista</w:t>
      </w:r>
      <w:r w:rsidRPr="002A3F0A">
        <w:rPr>
          <w:rFonts w:ascii="Arial" w:hAnsi="Arial" w:cs="Arial"/>
          <w:sz w:val="22"/>
          <w:szCs w:val="22"/>
          <w:shd w:val="clear" w:color="auto" w:fill="FFFFFF"/>
        </w:rPr>
        <w:t xml:space="preserve"> </w:t>
      </w:r>
      <w:r w:rsidRPr="002A3F0A">
        <w:rPr>
          <w:rFonts w:ascii="Arial" w:hAnsi="Arial" w:cs="Arial"/>
          <w:sz w:val="22"/>
          <w:szCs w:val="22"/>
        </w:rPr>
        <w:t>– Timbó Grande/SC, no horário de expediente, compreendido das 8 às 12 e das 13 às 17 horas.</w:t>
      </w:r>
      <w:r>
        <w:rPr>
          <w:rFonts w:ascii="Arial" w:hAnsi="Arial" w:cs="Arial"/>
          <w:sz w:val="22"/>
          <w:szCs w:val="22"/>
        </w:rPr>
        <w:t xml:space="preserve"> Para o encerramento das inscrições, no dia 02 de março, excepcionalmente, o local ficará disponível até às 18 horas.</w:t>
      </w:r>
    </w:p>
    <w:p w:rsidR="00CB4D52" w:rsidRDefault="00CB4D52" w:rsidP="00EB0BC2">
      <w:pPr>
        <w:autoSpaceDE w:val="0"/>
        <w:autoSpaceDN w:val="0"/>
        <w:adjustRightInd w:val="0"/>
        <w:spacing w:line="276" w:lineRule="auto"/>
        <w:jc w:val="both"/>
        <w:rPr>
          <w:rFonts w:ascii="Arial" w:hAnsi="Arial" w:cs="Arial"/>
          <w:b/>
          <w:bCs/>
          <w:color w:val="FF0000"/>
          <w:sz w:val="22"/>
          <w:szCs w:val="22"/>
        </w:rPr>
      </w:pPr>
      <w:r>
        <w:rPr>
          <w:rFonts w:ascii="Arial" w:hAnsi="Arial"/>
          <w:b/>
          <w:color w:val="000000"/>
          <w:sz w:val="22"/>
          <w:szCs w:val="22"/>
        </w:rPr>
        <w:t>4.1.2</w:t>
      </w:r>
      <w:r>
        <w:rPr>
          <w:rFonts w:ascii="Arial" w:hAnsi="Arial"/>
          <w:b/>
          <w:sz w:val="22"/>
          <w:szCs w:val="22"/>
        </w:rPr>
        <w:t>.</w:t>
      </w:r>
      <w:r w:rsidR="004E068D">
        <w:rPr>
          <w:rFonts w:ascii="Arial" w:hAnsi="Arial"/>
          <w:sz w:val="22"/>
          <w:szCs w:val="22"/>
        </w:rPr>
        <w:t xml:space="preserve"> É</w:t>
      </w:r>
      <w:r>
        <w:rPr>
          <w:rFonts w:ascii="Arial" w:hAnsi="Arial"/>
          <w:sz w:val="22"/>
          <w:szCs w:val="22"/>
        </w:rPr>
        <w:t xml:space="preserve"> responsabilidade do candidato </w:t>
      </w:r>
      <w:proofErr w:type="gramStart"/>
      <w:r>
        <w:rPr>
          <w:rFonts w:ascii="Arial" w:hAnsi="Arial"/>
          <w:sz w:val="22"/>
          <w:szCs w:val="22"/>
        </w:rPr>
        <w:t>a</w:t>
      </w:r>
      <w:proofErr w:type="gramEnd"/>
      <w:r>
        <w:rPr>
          <w:rFonts w:ascii="Arial" w:hAnsi="Arial"/>
          <w:sz w:val="22"/>
          <w:szCs w:val="22"/>
        </w:rPr>
        <w:t xml:space="preserve"> digitação e confirmação dos dados de inscrição, </w:t>
      </w:r>
      <w:r>
        <w:rPr>
          <w:rFonts w:ascii="Arial" w:hAnsi="Arial" w:cs="Arial"/>
          <w:sz w:val="22"/>
          <w:szCs w:val="22"/>
        </w:rPr>
        <w:t>bem como qualquer erro ou omissão no preenchimento da ficha de inscrição, razão pela qual deve ser atenciosamente conferida antes do envio, pois não será permitido pedido de retificação após o encerramento do prazo das inscrições, exceto atualização de endereço.</w:t>
      </w:r>
    </w:p>
    <w:p w:rsidR="00CD71A6" w:rsidRDefault="00CD71A6" w:rsidP="00EB0BC2">
      <w:pPr>
        <w:autoSpaceDE w:val="0"/>
        <w:autoSpaceDN w:val="0"/>
        <w:adjustRightInd w:val="0"/>
        <w:spacing w:line="276" w:lineRule="auto"/>
        <w:jc w:val="both"/>
        <w:rPr>
          <w:rFonts w:ascii="Arial" w:hAnsi="Arial" w:cs="Arial"/>
          <w:b/>
          <w:sz w:val="22"/>
          <w:szCs w:val="22"/>
        </w:rPr>
      </w:pPr>
    </w:p>
    <w:p w:rsidR="00F05D50" w:rsidRPr="007D1AAB" w:rsidRDefault="006A272D" w:rsidP="00EB0BC2">
      <w:pPr>
        <w:autoSpaceDE w:val="0"/>
        <w:autoSpaceDN w:val="0"/>
        <w:adjustRightInd w:val="0"/>
        <w:spacing w:line="276" w:lineRule="auto"/>
        <w:jc w:val="both"/>
        <w:rPr>
          <w:rFonts w:ascii="Arial" w:hAnsi="Arial" w:cs="Arial"/>
          <w:b/>
          <w:bCs/>
          <w:sz w:val="22"/>
          <w:szCs w:val="22"/>
        </w:rPr>
      </w:pPr>
      <w:r w:rsidRPr="007D1AAB">
        <w:rPr>
          <w:rFonts w:ascii="Arial" w:hAnsi="Arial" w:cs="Arial"/>
          <w:b/>
          <w:sz w:val="22"/>
          <w:szCs w:val="22"/>
        </w:rPr>
        <w:t>4</w:t>
      </w:r>
      <w:r w:rsidR="0005144D" w:rsidRPr="007D1AAB">
        <w:rPr>
          <w:rFonts w:ascii="Arial" w:hAnsi="Arial" w:cs="Arial"/>
          <w:b/>
          <w:sz w:val="22"/>
          <w:szCs w:val="22"/>
        </w:rPr>
        <w:t>.1.</w:t>
      </w:r>
      <w:r w:rsidR="007A2EB1">
        <w:rPr>
          <w:rFonts w:ascii="Arial" w:hAnsi="Arial" w:cs="Arial"/>
          <w:b/>
          <w:sz w:val="22"/>
          <w:szCs w:val="22"/>
        </w:rPr>
        <w:t>3</w:t>
      </w:r>
      <w:r w:rsidR="00F05D50" w:rsidRPr="007D1AAB">
        <w:rPr>
          <w:rFonts w:ascii="Arial" w:hAnsi="Arial" w:cs="Arial"/>
          <w:b/>
          <w:sz w:val="22"/>
          <w:szCs w:val="22"/>
        </w:rPr>
        <w:t>.</w:t>
      </w:r>
      <w:r w:rsidR="000B24A1">
        <w:rPr>
          <w:rFonts w:ascii="Arial" w:hAnsi="Arial" w:cs="Arial"/>
          <w:b/>
          <w:sz w:val="22"/>
          <w:szCs w:val="22"/>
        </w:rPr>
        <w:t xml:space="preserve"> </w:t>
      </w:r>
      <w:r w:rsidR="00F42D2E">
        <w:rPr>
          <w:rFonts w:ascii="Arial" w:hAnsi="Arial" w:cs="Arial"/>
          <w:b/>
          <w:bCs/>
          <w:sz w:val="22"/>
          <w:szCs w:val="22"/>
        </w:rPr>
        <w:t>Valor</w:t>
      </w:r>
      <w:r w:rsidR="00F05D50" w:rsidRPr="007D1AAB">
        <w:rPr>
          <w:rFonts w:ascii="Arial" w:hAnsi="Arial" w:cs="Arial"/>
          <w:b/>
          <w:bCs/>
          <w:sz w:val="22"/>
          <w:szCs w:val="22"/>
        </w:rPr>
        <w:t xml:space="preserve"> de inscrição: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455"/>
      </w:tblGrid>
      <w:tr w:rsidR="00AD25DA" w:rsidRPr="00F443B3" w:rsidTr="00DD43EC">
        <w:tc>
          <w:tcPr>
            <w:tcW w:w="4253" w:type="dxa"/>
          </w:tcPr>
          <w:p w:rsidR="00AD25DA" w:rsidRPr="00F443B3" w:rsidRDefault="00AD25DA" w:rsidP="00EB0BC2">
            <w:pPr>
              <w:autoSpaceDE w:val="0"/>
              <w:autoSpaceDN w:val="0"/>
              <w:adjustRightInd w:val="0"/>
              <w:spacing w:before="120" w:line="276" w:lineRule="auto"/>
              <w:jc w:val="center"/>
              <w:rPr>
                <w:rFonts w:ascii="Arial" w:hAnsi="Arial" w:cs="Arial"/>
                <w:b/>
                <w:sz w:val="22"/>
                <w:szCs w:val="22"/>
              </w:rPr>
            </w:pPr>
            <w:r w:rsidRPr="00F443B3">
              <w:rPr>
                <w:rFonts w:ascii="Arial" w:hAnsi="Arial" w:cs="Arial"/>
                <w:b/>
                <w:sz w:val="22"/>
                <w:szCs w:val="22"/>
              </w:rPr>
              <w:t>CARGO / ESCOLARIDADE</w:t>
            </w:r>
          </w:p>
        </w:tc>
        <w:tc>
          <w:tcPr>
            <w:tcW w:w="5455" w:type="dxa"/>
          </w:tcPr>
          <w:p w:rsidR="00AD25DA" w:rsidRPr="00F443B3" w:rsidRDefault="00AD25DA" w:rsidP="00EB0BC2">
            <w:pPr>
              <w:autoSpaceDE w:val="0"/>
              <w:autoSpaceDN w:val="0"/>
              <w:adjustRightInd w:val="0"/>
              <w:spacing w:before="120" w:line="276" w:lineRule="auto"/>
              <w:jc w:val="center"/>
              <w:rPr>
                <w:rFonts w:ascii="Arial" w:hAnsi="Arial" w:cs="Arial"/>
                <w:b/>
                <w:sz w:val="22"/>
                <w:szCs w:val="22"/>
              </w:rPr>
            </w:pPr>
            <w:r w:rsidRPr="00F443B3">
              <w:rPr>
                <w:rFonts w:ascii="Arial" w:hAnsi="Arial" w:cs="Arial"/>
                <w:b/>
                <w:sz w:val="22"/>
                <w:szCs w:val="22"/>
              </w:rPr>
              <w:t>VALOR</w:t>
            </w:r>
          </w:p>
        </w:tc>
      </w:tr>
      <w:tr w:rsidR="00667A3D" w:rsidRPr="00667A3D" w:rsidTr="00DD43EC">
        <w:tc>
          <w:tcPr>
            <w:tcW w:w="4253" w:type="dxa"/>
          </w:tcPr>
          <w:p w:rsidR="00AD25DA" w:rsidRPr="00667A3D" w:rsidRDefault="00AD25DA" w:rsidP="00EB0BC2">
            <w:pPr>
              <w:autoSpaceDE w:val="0"/>
              <w:autoSpaceDN w:val="0"/>
              <w:adjustRightInd w:val="0"/>
              <w:spacing w:line="276" w:lineRule="auto"/>
              <w:jc w:val="both"/>
              <w:rPr>
                <w:rFonts w:ascii="Arial" w:hAnsi="Arial" w:cs="Arial"/>
                <w:sz w:val="22"/>
                <w:szCs w:val="22"/>
              </w:rPr>
            </w:pPr>
            <w:r w:rsidRPr="00667A3D">
              <w:rPr>
                <w:rFonts w:ascii="Arial" w:hAnsi="Arial" w:cs="Arial"/>
                <w:sz w:val="22"/>
                <w:szCs w:val="22"/>
              </w:rPr>
              <w:t>Cargos de Nível Superior</w:t>
            </w:r>
          </w:p>
        </w:tc>
        <w:tc>
          <w:tcPr>
            <w:tcW w:w="5455" w:type="dxa"/>
          </w:tcPr>
          <w:p w:rsidR="007B1431" w:rsidRPr="00667A3D" w:rsidRDefault="00AD25DA" w:rsidP="00EB0BC2">
            <w:pPr>
              <w:autoSpaceDE w:val="0"/>
              <w:autoSpaceDN w:val="0"/>
              <w:adjustRightInd w:val="0"/>
              <w:spacing w:line="276" w:lineRule="auto"/>
              <w:jc w:val="center"/>
              <w:rPr>
                <w:rFonts w:ascii="Arial" w:hAnsi="Arial" w:cs="Arial"/>
                <w:sz w:val="22"/>
                <w:szCs w:val="22"/>
              </w:rPr>
            </w:pPr>
            <w:r w:rsidRPr="00667A3D">
              <w:rPr>
                <w:rFonts w:ascii="Arial" w:hAnsi="Arial" w:cs="Arial"/>
                <w:sz w:val="22"/>
                <w:szCs w:val="22"/>
              </w:rPr>
              <w:t xml:space="preserve">R$ </w:t>
            </w:r>
            <w:r w:rsidR="002B4D38">
              <w:rPr>
                <w:rFonts w:ascii="Arial" w:hAnsi="Arial" w:cs="Arial"/>
                <w:sz w:val="22"/>
                <w:szCs w:val="22"/>
              </w:rPr>
              <w:t>8</w:t>
            </w:r>
            <w:r w:rsidR="0097244C" w:rsidRPr="00667A3D">
              <w:rPr>
                <w:rFonts w:ascii="Arial" w:hAnsi="Arial" w:cs="Arial"/>
                <w:sz w:val="22"/>
                <w:szCs w:val="22"/>
              </w:rPr>
              <w:t>0</w:t>
            </w:r>
            <w:r w:rsidR="00981D17" w:rsidRPr="00667A3D">
              <w:rPr>
                <w:rFonts w:ascii="Arial" w:hAnsi="Arial" w:cs="Arial"/>
                <w:sz w:val="22"/>
                <w:szCs w:val="22"/>
              </w:rPr>
              <w:t>,00</w:t>
            </w:r>
            <w:r w:rsidR="00DD43EC">
              <w:rPr>
                <w:rFonts w:ascii="Arial" w:hAnsi="Arial" w:cs="Arial"/>
                <w:sz w:val="22"/>
                <w:szCs w:val="22"/>
              </w:rPr>
              <w:t xml:space="preserve"> </w:t>
            </w:r>
            <w:r w:rsidR="007B1431" w:rsidRPr="00667A3D">
              <w:rPr>
                <w:rFonts w:ascii="Arial" w:hAnsi="Arial" w:cs="Arial"/>
                <w:sz w:val="22"/>
                <w:szCs w:val="22"/>
              </w:rPr>
              <w:t>(</w:t>
            </w:r>
            <w:r w:rsidR="002B4D38">
              <w:rPr>
                <w:rFonts w:ascii="Arial" w:hAnsi="Arial" w:cs="Arial"/>
                <w:sz w:val="22"/>
                <w:szCs w:val="22"/>
              </w:rPr>
              <w:t>oitenta</w:t>
            </w:r>
            <w:r w:rsidR="007B1431" w:rsidRPr="00667A3D">
              <w:rPr>
                <w:rFonts w:ascii="Arial" w:hAnsi="Arial" w:cs="Arial"/>
                <w:sz w:val="22"/>
                <w:szCs w:val="22"/>
              </w:rPr>
              <w:t xml:space="preserve"> reais)</w:t>
            </w:r>
          </w:p>
        </w:tc>
      </w:tr>
      <w:tr w:rsidR="00667A3D" w:rsidRPr="00667A3D" w:rsidTr="00DD43EC">
        <w:tc>
          <w:tcPr>
            <w:tcW w:w="4253" w:type="dxa"/>
          </w:tcPr>
          <w:p w:rsidR="00AD25DA" w:rsidRPr="00667A3D" w:rsidRDefault="00AD25DA" w:rsidP="00EB0BC2">
            <w:pPr>
              <w:autoSpaceDE w:val="0"/>
              <w:autoSpaceDN w:val="0"/>
              <w:adjustRightInd w:val="0"/>
              <w:spacing w:line="276" w:lineRule="auto"/>
              <w:jc w:val="both"/>
              <w:rPr>
                <w:rFonts w:ascii="Arial" w:hAnsi="Arial" w:cs="Arial"/>
                <w:sz w:val="22"/>
                <w:szCs w:val="22"/>
              </w:rPr>
            </w:pPr>
            <w:r w:rsidRPr="00667A3D">
              <w:rPr>
                <w:rFonts w:ascii="Arial" w:hAnsi="Arial" w:cs="Arial"/>
                <w:sz w:val="22"/>
                <w:szCs w:val="22"/>
              </w:rPr>
              <w:t>Cargos de Nível Médio/Técnico</w:t>
            </w:r>
          </w:p>
        </w:tc>
        <w:tc>
          <w:tcPr>
            <w:tcW w:w="5455" w:type="dxa"/>
          </w:tcPr>
          <w:p w:rsidR="007B1431" w:rsidRPr="00667A3D" w:rsidRDefault="00AD25DA" w:rsidP="00EB0BC2">
            <w:pPr>
              <w:autoSpaceDE w:val="0"/>
              <w:autoSpaceDN w:val="0"/>
              <w:adjustRightInd w:val="0"/>
              <w:spacing w:line="276" w:lineRule="auto"/>
              <w:jc w:val="center"/>
              <w:rPr>
                <w:rFonts w:ascii="Arial" w:hAnsi="Arial" w:cs="Arial"/>
                <w:sz w:val="22"/>
                <w:szCs w:val="22"/>
              </w:rPr>
            </w:pPr>
            <w:r w:rsidRPr="00667A3D">
              <w:rPr>
                <w:rFonts w:ascii="Arial" w:hAnsi="Arial" w:cs="Arial"/>
                <w:sz w:val="22"/>
                <w:szCs w:val="22"/>
              </w:rPr>
              <w:t xml:space="preserve">R$ </w:t>
            </w:r>
            <w:r w:rsidR="002B4D38">
              <w:rPr>
                <w:rFonts w:ascii="Arial" w:hAnsi="Arial" w:cs="Arial"/>
                <w:sz w:val="22"/>
                <w:szCs w:val="22"/>
              </w:rPr>
              <w:t>6</w:t>
            </w:r>
            <w:r w:rsidR="0097244C" w:rsidRPr="00667A3D">
              <w:rPr>
                <w:rFonts w:ascii="Arial" w:hAnsi="Arial" w:cs="Arial"/>
                <w:sz w:val="22"/>
                <w:szCs w:val="22"/>
              </w:rPr>
              <w:t>0</w:t>
            </w:r>
            <w:r w:rsidRPr="00667A3D">
              <w:rPr>
                <w:rFonts w:ascii="Arial" w:hAnsi="Arial" w:cs="Arial"/>
                <w:sz w:val="22"/>
                <w:szCs w:val="22"/>
              </w:rPr>
              <w:t>,00</w:t>
            </w:r>
            <w:r w:rsidR="00DD43EC">
              <w:rPr>
                <w:rFonts w:ascii="Arial" w:hAnsi="Arial" w:cs="Arial"/>
                <w:sz w:val="22"/>
                <w:szCs w:val="22"/>
              </w:rPr>
              <w:t xml:space="preserve"> </w:t>
            </w:r>
            <w:r w:rsidR="007B1431" w:rsidRPr="00667A3D">
              <w:rPr>
                <w:rFonts w:ascii="Arial" w:hAnsi="Arial" w:cs="Arial"/>
                <w:sz w:val="22"/>
                <w:szCs w:val="22"/>
              </w:rPr>
              <w:t>(</w:t>
            </w:r>
            <w:r w:rsidR="002B4D38">
              <w:rPr>
                <w:rFonts w:ascii="Arial" w:hAnsi="Arial" w:cs="Arial"/>
                <w:sz w:val="22"/>
                <w:szCs w:val="22"/>
              </w:rPr>
              <w:t>sessenta</w:t>
            </w:r>
            <w:r w:rsidR="007B1431" w:rsidRPr="00667A3D">
              <w:rPr>
                <w:rFonts w:ascii="Arial" w:hAnsi="Arial" w:cs="Arial"/>
                <w:sz w:val="22"/>
                <w:szCs w:val="22"/>
              </w:rPr>
              <w:t xml:space="preserve"> reais)</w:t>
            </w:r>
          </w:p>
        </w:tc>
      </w:tr>
      <w:tr w:rsidR="00667A3D" w:rsidRPr="00667A3D" w:rsidTr="00DD43EC">
        <w:tc>
          <w:tcPr>
            <w:tcW w:w="4253" w:type="dxa"/>
          </w:tcPr>
          <w:p w:rsidR="00AD25DA" w:rsidRPr="00667A3D" w:rsidRDefault="00AD25DA" w:rsidP="00EB0BC2">
            <w:pPr>
              <w:autoSpaceDE w:val="0"/>
              <w:autoSpaceDN w:val="0"/>
              <w:adjustRightInd w:val="0"/>
              <w:spacing w:line="276" w:lineRule="auto"/>
              <w:jc w:val="both"/>
              <w:rPr>
                <w:rFonts w:ascii="Arial" w:hAnsi="Arial" w:cs="Arial"/>
                <w:sz w:val="22"/>
                <w:szCs w:val="22"/>
              </w:rPr>
            </w:pPr>
            <w:r w:rsidRPr="00667A3D">
              <w:rPr>
                <w:rFonts w:ascii="Arial" w:hAnsi="Arial" w:cs="Arial"/>
                <w:sz w:val="22"/>
                <w:szCs w:val="22"/>
              </w:rPr>
              <w:t>Cargos de Nível Fundamental</w:t>
            </w:r>
          </w:p>
        </w:tc>
        <w:tc>
          <w:tcPr>
            <w:tcW w:w="5455" w:type="dxa"/>
          </w:tcPr>
          <w:p w:rsidR="007B1431" w:rsidRPr="00667A3D" w:rsidRDefault="000907B8" w:rsidP="00EB0BC2">
            <w:pPr>
              <w:autoSpaceDE w:val="0"/>
              <w:autoSpaceDN w:val="0"/>
              <w:adjustRightInd w:val="0"/>
              <w:spacing w:line="276" w:lineRule="auto"/>
              <w:jc w:val="center"/>
              <w:rPr>
                <w:rFonts w:ascii="Arial" w:hAnsi="Arial" w:cs="Arial"/>
                <w:sz w:val="22"/>
                <w:szCs w:val="22"/>
              </w:rPr>
            </w:pPr>
            <w:r w:rsidRPr="00667A3D">
              <w:rPr>
                <w:rFonts w:ascii="Arial" w:hAnsi="Arial" w:cs="Arial"/>
                <w:sz w:val="22"/>
                <w:szCs w:val="22"/>
              </w:rPr>
              <w:t xml:space="preserve">R$ </w:t>
            </w:r>
            <w:r w:rsidR="002B4D38">
              <w:rPr>
                <w:rFonts w:ascii="Arial" w:hAnsi="Arial" w:cs="Arial"/>
                <w:sz w:val="22"/>
                <w:szCs w:val="22"/>
              </w:rPr>
              <w:t>40</w:t>
            </w:r>
            <w:r w:rsidR="00AD25DA" w:rsidRPr="00667A3D">
              <w:rPr>
                <w:rFonts w:ascii="Arial" w:hAnsi="Arial" w:cs="Arial"/>
                <w:sz w:val="22"/>
                <w:szCs w:val="22"/>
              </w:rPr>
              <w:t>,00</w:t>
            </w:r>
            <w:r w:rsidR="00DD43EC">
              <w:rPr>
                <w:rFonts w:ascii="Arial" w:hAnsi="Arial" w:cs="Arial"/>
                <w:sz w:val="22"/>
                <w:szCs w:val="22"/>
              </w:rPr>
              <w:t xml:space="preserve"> </w:t>
            </w:r>
            <w:r w:rsidR="007B1431" w:rsidRPr="00667A3D">
              <w:rPr>
                <w:rFonts w:ascii="Arial" w:hAnsi="Arial" w:cs="Arial"/>
                <w:sz w:val="22"/>
                <w:szCs w:val="22"/>
              </w:rPr>
              <w:t>(</w:t>
            </w:r>
            <w:r w:rsidR="002B4D38">
              <w:rPr>
                <w:rFonts w:ascii="Arial" w:hAnsi="Arial" w:cs="Arial"/>
                <w:sz w:val="22"/>
                <w:szCs w:val="22"/>
              </w:rPr>
              <w:t>quarenta</w:t>
            </w:r>
            <w:r w:rsidR="007B1431" w:rsidRPr="00667A3D">
              <w:rPr>
                <w:rFonts w:ascii="Arial" w:hAnsi="Arial" w:cs="Arial"/>
                <w:sz w:val="22"/>
                <w:szCs w:val="22"/>
              </w:rPr>
              <w:t xml:space="preserve"> reais)</w:t>
            </w:r>
          </w:p>
        </w:tc>
      </w:tr>
    </w:tbl>
    <w:p w:rsidR="00F05D50" w:rsidRPr="007D1AAB" w:rsidRDefault="00F05D50" w:rsidP="00EB0BC2">
      <w:pPr>
        <w:autoSpaceDE w:val="0"/>
        <w:autoSpaceDN w:val="0"/>
        <w:adjustRightInd w:val="0"/>
        <w:spacing w:line="276" w:lineRule="auto"/>
        <w:jc w:val="both"/>
        <w:rPr>
          <w:rFonts w:ascii="Arial" w:hAnsi="Arial" w:cs="Arial"/>
          <w:b/>
          <w:bCs/>
          <w:sz w:val="22"/>
          <w:szCs w:val="22"/>
        </w:rPr>
      </w:pPr>
    </w:p>
    <w:p w:rsidR="00624B7D" w:rsidRPr="007D1AAB" w:rsidRDefault="00624B7D" w:rsidP="00EB0BC2">
      <w:pPr>
        <w:autoSpaceDE w:val="0"/>
        <w:autoSpaceDN w:val="0"/>
        <w:adjustRightInd w:val="0"/>
        <w:spacing w:line="276" w:lineRule="auto"/>
        <w:jc w:val="both"/>
        <w:rPr>
          <w:rFonts w:ascii="Arial" w:hAnsi="Arial" w:cs="Arial"/>
          <w:sz w:val="22"/>
          <w:szCs w:val="22"/>
        </w:rPr>
      </w:pPr>
      <w:r w:rsidRPr="007D1AAB">
        <w:rPr>
          <w:rFonts w:ascii="Arial" w:hAnsi="Arial" w:cs="Arial"/>
          <w:b/>
          <w:bCs/>
          <w:sz w:val="22"/>
          <w:szCs w:val="22"/>
        </w:rPr>
        <w:t xml:space="preserve">4.2. </w:t>
      </w:r>
      <w:r w:rsidRPr="007D1AAB">
        <w:rPr>
          <w:rFonts w:ascii="Arial" w:hAnsi="Arial" w:cs="Arial"/>
          <w:sz w:val="22"/>
          <w:szCs w:val="22"/>
        </w:rPr>
        <w:t xml:space="preserve">O candidato deverá acessar o site (www.ibam-concursos.org.br) onde terá acesso ao Edital e seus Anexos, à ficha de inscrição e aos procedimentos necessários à efetivação da inscrição, que </w:t>
      </w:r>
      <w:r w:rsidRPr="00576A95">
        <w:rPr>
          <w:rFonts w:ascii="Arial" w:hAnsi="Arial" w:cs="Arial"/>
          <w:sz w:val="22"/>
          <w:szCs w:val="22"/>
        </w:rPr>
        <w:t xml:space="preserve">estará disponível no período entre </w:t>
      </w:r>
      <w:r>
        <w:rPr>
          <w:rFonts w:ascii="Arial" w:hAnsi="Arial" w:cs="Arial"/>
          <w:sz w:val="22"/>
          <w:szCs w:val="22"/>
        </w:rPr>
        <w:t>06</w:t>
      </w:r>
      <w:r w:rsidRPr="00576A95">
        <w:rPr>
          <w:rFonts w:ascii="Arial" w:hAnsi="Arial" w:cs="Arial"/>
          <w:sz w:val="22"/>
          <w:szCs w:val="22"/>
        </w:rPr>
        <w:t xml:space="preserve"> (</w:t>
      </w:r>
      <w:r>
        <w:rPr>
          <w:rFonts w:ascii="Arial" w:hAnsi="Arial" w:cs="Arial"/>
          <w:sz w:val="22"/>
          <w:szCs w:val="22"/>
        </w:rPr>
        <w:t>seis</w:t>
      </w:r>
      <w:r w:rsidRPr="00576A95">
        <w:rPr>
          <w:rFonts w:ascii="Arial" w:hAnsi="Arial" w:cs="Arial"/>
          <w:sz w:val="22"/>
          <w:szCs w:val="22"/>
        </w:rPr>
        <w:t>) hora</w:t>
      </w:r>
      <w:r>
        <w:rPr>
          <w:rFonts w:ascii="Arial" w:hAnsi="Arial" w:cs="Arial"/>
          <w:sz w:val="22"/>
          <w:szCs w:val="22"/>
        </w:rPr>
        <w:t>s</w:t>
      </w:r>
      <w:r w:rsidRPr="00576A95">
        <w:rPr>
          <w:rFonts w:ascii="Arial" w:hAnsi="Arial" w:cs="Arial"/>
          <w:sz w:val="22"/>
          <w:szCs w:val="22"/>
        </w:rPr>
        <w:t xml:space="preserve"> do dia </w:t>
      </w:r>
      <w:r w:rsidR="003B6260">
        <w:rPr>
          <w:rFonts w:ascii="Arial" w:hAnsi="Arial" w:cs="Arial"/>
          <w:sz w:val="22"/>
          <w:szCs w:val="22"/>
        </w:rPr>
        <w:t>02/02</w:t>
      </w:r>
      <w:r w:rsidR="00B66B0C">
        <w:rPr>
          <w:rFonts w:ascii="Arial" w:hAnsi="Arial" w:cs="Arial"/>
          <w:sz w:val="22"/>
          <w:szCs w:val="22"/>
        </w:rPr>
        <w:t>/2018</w:t>
      </w:r>
      <w:r w:rsidRPr="00576A95">
        <w:rPr>
          <w:rFonts w:ascii="Arial" w:hAnsi="Arial" w:cs="Arial"/>
          <w:bCs/>
          <w:sz w:val="22"/>
          <w:szCs w:val="22"/>
        </w:rPr>
        <w:t xml:space="preserve"> e </w:t>
      </w:r>
      <w:proofErr w:type="gramStart"/>
      <w:r w:rsidRPr="00576A95">
        <w:rPr>
          <w:rFonts w:ascii="Arial" w:hAnsi="Arial" w:cs="Arial"/>
          <w:bCs/>
          <w:sz w:val="22"/>
          <w:szCs w:val="22"/>
        </w:rPr>
        <w:t>18:00</w:t>
      </w:r>
      <w:proofErr w:type="gramEnd"/>
      <w:r w:rsidRPr="00576A95">
        <w:rPr>
          <w:rFonts w:ascii="Arial" w:hAnsi="Arial" w:cs="Arial"/>
          <w:bCs/>
          <w:sz w:val="22"/>
          <w:szCs w:val="22"/>
        </w:rPr>
        <w:t xml:space="preserve"> (dezoito) horas do dia </w:t>
      </w:r>
      <w:r w:rsidR="003B6260">
        <w:rPr>
          <w:rFonts w:ascii="Arial" w:hAnsi="Arial" w:cs="Arial"/>
          <w:bCs/>
          <w:sz w:val="22"/>
          <w:szCs w:val="22"/>
        </w:rPr>
        <w:t>02/03</w:t>
      </w:r>
      <w:r w:rsidR="00B66B0C">
        <w:rPr>
          <w:rFonts w:ascii="Arial" w:hAnsi="Arial" w:cs="Arial"/>
          <w:bCs/>
          <w:sz w:val="22"/>
          <w:szCs w:val="22"/>
        </w:rPr>
        <w:t>/2018</w:t>
      </w:r>
      <w:r>
        <w:rPr>
          <w:rFonts w:ascii="Arial" w:hAnsi="Arial" w:cs="Arial"/>
          <w:bCs/>
          <w:sz w:val="22"/>
          <w:szCs w:val="22"/>
        </w:rPr>
        <w:t>.</w:t>
      </w:r>
    </w:p>
    <w:p w:rsidR="001B63E0" w:rsidRPr="00E004F8" w:rsidRDefault="001B63E0" w:rsidP="00EB0BC2">
      <w:pPr>
        <w:autoSpaceDE w:val="0"/>
        <w:autoSpaceDN w:val="0"/>
        <w:adjustRightInd w:val="0"/>
        <w:spacing w:line="276" w:lineRule="auto"/>
        <w:jc w:val="both"/>
        <w:rPr>
          <w:rFonts w:ascii="Arial" w:hAnsi="Arial" w:cs="Arial"/>
          <w:sz w:val="22"/>
          <w:szCs w:val="22"/>
        </w:rPr>
      </w:pPr>
      <w:r w:rsidRPr="00E004F8">
        <w:rPr>
          <w:rFonts w:ascii="Arial" w:hAnsi="Arial" w:cs="Arial"/>
          <w:b/>
          <w:bCs/>
          <w:sz w:val="22"/>
          <w:szCs w:val="22"/>
        </w:rPr>
        <w:lastRenderedPageBreak/>
        <w:t>4.</w:t>
      </w:r>
      <w:r>
        <w:rPr>
          <w:rFonts w:ascii="Arial" w:hAnsi="Arial" w:cs="Arial"/>
          <w:b/>
          <w:bCs/>
          <w:sz w:val="22"/>
          <w:szCs w:val="22"/>
        </w:rPr>
        <w:t>3</w:t>
      </w:r>
      <w:r w:rsidRPr="00E004F8">
        <w:rPr>
          <w:rFonts w:ascii="Arial" w:hAnsi="Arial" w:cs="Arial"/>
          <w:b/>
          <w:bCs/>
          <w:sz w:val="22"/>
          <w:szCs w:val="22"/>
        </w:rPr>
        <w:t xml:space="preserve">. </w:t>
      </w:r>
      <w:r w:rsidRPr="00E004F8">
        <w:rPr>
          <w:rFonts w:ascii="Arial" w:hAnsi="Arial" w:cs="Arial"/>
          <w:sz w:val="22"/>
          <w:szCs w:val="22"/>
        </w:rPr>
        <w:t xml:space="preserve">O pagamento do Boleto Bancário deverá ser feito em espécie ou através de </w:t>
      </w:r>
      <w:r w:rsidRPr="00E004F8">
        <w:rPr>
          <w:rFonts w:ascii="Arial" w:hAnsi="Arial" w:cs="Arial"/>
          <w:i/>
          <w:iCs/>
          <w:sz w:val="22"/>
          <w:szCs w:val="22"/>
        </w:rPr>
        <w:t>Internet Banking</w:t>
      </w:r>
      <w:r w:rsidRPr="00E004F8">
        <w:rPr>
          <w:rFonts w:ascii="Arial" w:hAnsi="Arial" w:cs="Arial"/>
          <w:sz w:val="22"/>
          <w:szCs w:val="22"/>
        </w:rPr>
        <w:t xml:space="preserve">, </w:t>
      </w:r>
      <w:r w:rsidRPr="00E004F8">
        <w:rPr>
          <w:rFonts w:ascii="Arial" w:hAnsi="Arial" w:cs="Arial"/>
          <w:b/>
          <w:bCs/>
          <w:sz w:val="22"/>
          <w:szCs w:val="22"/>
        </w:rPr>
        <w:t>não sendo aceito pagamento em cheque ou mediante agendamento bancário</w:t>
      </w:r>
      <w:r w:rsidRPr="00E004F8">
        <w:rPr>
          <w:rFonts w:ascii="Arial" w:hAnsi="Arial" w:cs="Arial"/>
          <w:sz w:val="22"/>
          <w:szCs w:val="22"/>
        </w:rPr>
        <w:t>.</w:t>
      </w:r>
    </w:p>
    <w:p w:rsidR="001B63E0" w:rsidRPr="00E004F8" w:rsidRDefault="001B63E0" w:rsidP="00EB0BC2">
      <w:pPr>
        <w:autoSpaceDE w:val="0"/>
        <w:autoSpaceDN w:val="0"/>
        <w:adjustRightInd w:val="0"/>
        <w:spacing w:line="276" w:lineRule="auto"/>
        <w:jc w:val="both"/>
        <w:rPr>
          <w:rFonts w:ascii="Arial" w:hAnsi="Arial" w:cs="Arial"/>
          <w:sz w:val="22"/>
          <w:szCs w:val="22"/>
        </w:rPr>
      </w:pPr>
      <w:r w:rsidRPr="00E004F8">
        <w:rPr>
          <w:rFonts w:ascii="Arial" w:hAnsi="Arial" w:cs="Arial"/>
          <w:b/>
          <w:sz w:val="22"/>
          <w:szCs w:val="22"/>
        </w:rPr>
        <w:t>4.</w:t>
      </w:r>
      <w:r>
        <w:rPr>
          <w:rFonts w:ascii="Arial" w:hAnsi="Arial" w:cs="Arial"/>
          <w:b/>
          <w:sz w:val="22"/>
          <w:szCs w:val="22"/>
        </w:rPr>
        <w:t>3</w:t>
      </w:r>
      <w:r w:rsidRPr="00E004F8">
        <w:rPr>
          <w:rFonts w:ascii="Arial" w:hAnsi="Arial" w:cs="Arial"/>
          <w:b/>
          <w:sz w:val="22"/>
          <w:szCs w:val="22"/>
        </w:rPr>
        <w:t>.1.</w:t>
      </w:r>
      <w:r w:rsidRPr="00E004F8">
        <w:rPr>
          <w:rFonts w:ascii="Arial" w:hAnsi="Arial" w:cs="Arial"/>
          <w:sz w:val="22"/>
          <w:szCs w:val="22"/>
        </w:rPr>
        <w:t xml:space="preserve"> A data de pagamento é, impreterivelmente, o último dia de inscrições. No caso do agendamento bancário, o crédito só acontece no dia posterior e por esta razão não tem validade.</w:t>
      </w:r>
    </w:p>
    <w:p w:rsidR="00624B7D" w:rsidRDefault="00624B7D" w:rsidP="00EB0BC2">
      <w:pPr>
        <w:autoSpaceDE w:val="0"/>
        <w:autoSpaceDN w:val="0"/>
        <w:adjustRightInd w:val="0"/>
        <w:spacing w:line="276" w:lineRule="auto"/>
        <w:jc w:val="both"/>
        <w:rPr>
          <w:rFonts w:ascii="Arial" w:hAnsi="Arial" w:cs="Arial"/>
          <w:i/>
          <w:iCs/>
          <w:sz w:val="22"/>
          <w:szCs w:val="22"/>
        </w:rPr>
      </w:pPr>
      <w:r w:rsidRPr="007D1AAB">
        <w:rPr>
          <w:rFonts w:ascii="Arial" w:hAnsi="Arial" w:cs="Arial"/>
          <w:b/>
          <w:bCs/>
          <w:sz w:val="22"/>
          <w:szCs w:val="22"/>
        </w:rPr>
        <w:t>4.</w:t>
      </w:r>
      <w:r w:rsidR="001B63E0">
        <w:rPr>
          <w:rFonts w:ascii="Arial" w:hAnsi="Arial" w:cs="Arial"/>
          <w:b/>
          <w:bCs/>
          <w:sz w:val="22"/>
          <w:szCs w:val="22"/>
        </w:rPr>
        <w:t>4</w:t>
      </w:r>
      <w:r w:rsidRPr="007D1AAB">
        <w:rPr>
          <w:rFonts w:ascii="Arial" w:hAnsi="Arial" w:cs="Arial"/>
          <w:b/>
          <w:bCs/>
          <w:sz w:val="22"/>
          <w:szCs w:val="22"/>
        </w:rPr>
        <w:t xml:space="preserve">. </w:t>
      </w:r>
      <w:r w:rsidRPr="007D1AAB">
        <w:rPr>
          <w:rFonts w:ascii="Arial" w:hAnsi="Arial" w:cs="Arial"/>
          <w:sz w:val="22"/>
          <w:szCs w:val="22"/>
        </w:rPr>
        <w:t xml:space="preserve">As inscrições somente serão aceitas após o banco confirmar o efetivo pagamento do valor da taxa de inscrição. O candidato poderá verificar a aceitação de sua inscrição no endereço eletrônico </w:t>
      </w:r>
      <w:r w:rsidR="00004431" w:rsidRPr="008035E2">
        <w:rPr>
          <w:rFonts w:ascii="Arial" w:hAnsi="Arial" w:cs="Arial"/>
          <w:sz w:val="22"/>
          <w:szCs w:val="22"/>
        </w:rPr>
        <w:t>através do site</w:t>
      </w:r>
      <w:r w:rsidR="00004431">
        <w:rPr>
          <w:rFonts w:ascii="Arial" w:hAnsi="Arial" w:cs="Arial"/>
          <w:sz w:val="22"/>
          <w:szCs w:val="22"/>
        </w:rPr>
        <w:t xml:space="preserve"> </w:t>
      </w:r>
      <w:hyperlink r:id="rId11" w:history="1">
        <w:r w:rsidR="001B63E0" w:rsidRPr="002E0D1A">
          <w:rPr>
            <w:rStyle w:val="Hyperlink"/>
            <w:rFonts w:ascii="Arial" w:hAnsi="Arial" w:cs="Arial"/>
            <w:sz w:val="22"/>
            <w:szCs w:val="22"/>
          </w:rPr>
          <w:t>www.ibam-concursos.org.br</w:t>
        </w:r>
      </w:hyperlink>
      <w:r w:rsidR="00B76655">
        <w:rPr>
          <w:rStyle w:val="Hyperlink"/>
          <w:rFonts w:ascii="Arial" w:hAnsi="Arial" w:cs="Arial"/>
          <w:color w:val="auto"/>
          <w:sz w:val="22"/>
          <w:szCs w:val="22"/>
        </w:rPr>
        <w:t>,</w:t>
      </w:r>
      <w:r w:rsidRPr="007D1AAB">
        <w:rPr>
          <w:rFonts w:ascii="Arial" w:hAnsi="Arial" w:cs="Arial"/>
          <w:sz w:val="22"/>
          <w:szCs w:val="22"/>
        </w:rPr>
        <w:t xml:space="preserve"> através da opção </w:t>
      </w:r>
      <w:r w:rsidRPr="007D1AAB">
        <w:rPr>
          <w:rFonts w:ascii="Arial" w:hAnsi="Arial" w:cs="Arial"/>
          <w:i/>
          <w:iCs/>
          <w:sz w:val="22"/>
          <w:szCs w:val="22"/>
        </w:rPr>
        <w:t>Área do Candidato.</w:t>
      </w:r>
    </w:p>
    <w:p w:rsidR="00B76655" w:rsidRDefault="00624B7D" w:rsidP="00EB0BC2">
      <w:pPr>
        <w:autoSpaceDE w:val="0"/>
        <w:autoSpaceDN w:val="0"/>
        <w:adjustRightInd w:val="0"/>
        <w:spacing w:line="276" w:lineRule="auto"/>
        <w:jc w:val="both"/>
        <w:rPr>
          <w:rStyle w:val="Hyperlink"/>
          <w:rFonts w:ascii="Arial" w:hAnsi="Arial" w:cs="Arial"/>
          <w:color w:val="auto"/>
          <w:sz w:val="22"/>
          <w:szCs w:val="22"/>
        </w:rPr>
      </w:pPr>
      <w:r w:rsidRPr="00BF19BB">
        <w:rPr>
          <w:rFonts w:ascii="Arial" w:hAnsi="Arial" w:cs="Arial"/>
          <w:b/>
          <w:bCs/>
          <w:sz w:val="22"/>
          <w:szCs w:val="22"/>
        </w:rPr>
        <w:t>4.</w:t>
      </w:r>
      <w:r w:rsidR="001B63E0">
        <w:rPr>
          <w:rFonts w:ascii="Arial" w:hAnsi="Arial" w:cs="Arial"/>
          <w:b/>
          <w:bCs/>
          <w:sz w:val="22"/>
          <w:szCs w:val="22"/>
        </w:rPr>
        <w:t>5</w:t>
      </w:r>
      <w:r w:rsidRPr="00BF19BB">
        <w:rPr>
          <w:rFonts w:ascii="Arial" w:hAnsi="Arial" w:cs="Arial"/>
          <w:b/>
          <w:bCs/>
          <w:sz w:val="22"/>
          <w:szCs w:val="22"/>
        </w:rPr>
        <w:t xml:space="preserve">. </w:t>
      </w:r>
      <w:r w:rsidRPr="00BF19BB">
        <w:rPr>
          <w:rFonts w:ascii="Arial" w:hAnsi="Arial" w:cs="Arial"/>
          <w:sz w:val="22"/>
          <w:szCs w:val="22"/>
        </w:rPr>
        <w:t xml:space="preserve">As inscrições pela Internet devem ser feitas com antecedência, evitando o possível congestionamento de comunicação </w:t>
      </w:r>
      <w:r w:rsidR="00B76655" w:rsidRPr="008035E2">
        <w:rPr>
          <w:rFonts w:ascii="Arial" w:hAnsi="Arial" w:cs="Arial"/>
          <w:sz w:val="22"/>
          <w:szCs w:val="22"/>
        </w:rPr>
        <w:t>através do site</w:t>
      </w:r>
      <w:r w:rsidR="00B76655">
        <w:rPr>
          <w:rFonts w:ascii="Arial" w:hAnsi="Arial" w:cs="Arial"/>
          <w:sz w:val="22"/>
          <w:szCs w:val="22"/>
        </w:rPr>
        <w:t xml:space="preserve"> </w:t>
      </w:r>
      <w:hyperlink r:id="rId12" w:history="1">
        <w:r w:rsidR="00ED62E1" w:rsidRPr="00722960">
          <w:rPr>
            <w:rStyle w:val="Hyperlink"/>
            <w:rFonts w:ascii="Arial" w:hAnsi="Arial" w:cs="Arial"/>
            <w:sz w:val="22"/>
            <w:szCs w:val="22"/>
          </w:rPr>
          <w:t>www.ibam-concursos.org.br</w:t>
        </w:r>
      </w:hyperlink>
    </w:p>
    <w:p w:rsidR="00624B7D" w:rsidRPr="00BF19BB" w:rsidRDefault="00624B7D" w:rsidP="00EB0BC2">
      <w:pPr>
        <w:autoSpaceDE w:val="0"/>
        <w:autoSpaceDN w:val="0"/>
        <w:adjustRightInd w:val="0"/>
        <w:spacing w:line="276" w:lineRule="auto"/>
        <w:jc w:val="both"/>
        <w:rPr>
          <w:rFonts w:ascii="Arial" w:hAnsi="Arial" w:cs="Arial"/>
          <w:sz w:val="22"/>
          <w:szCs w:val="22"/>
        </w:rPr>
      </w:pPr>
      <w:r w:rsidRPr="00BF19BB">
        <w:rPr>
          <w:rFonts w:ascii="Arial" w:hAnsi="Arial" w:cs="Arial"/>
          <w:b/>
          <w:bCs/>
          <w:sz w:val="22"/>
          <w:szCs w:val="22"/>
        </w:rPr>
        <w:t>4.</w:t>
      </w:r>
      <w:r w:rsidR="001B63E0">
        <w:rPr>
          <w:rFonts w:ascii="Arial" w:hAnsi="Arial" w:cs="Arial"/>
          <w:b/>
          <w:bCs/>
          <w:sz w:val="22"/>
          <w:szCs w:val="22"/>
        </w:rPr>
        <w:t>6</w:t>
      </w:r>
      <w:r w:rsidRPr="00BF19BB">
        <w:rPr>
          <w:rFonts w:ascii="Arial" w:hAnsi="Arial" w:cs="Arial"/>
          <w:b/>
          <w:bCs/>
          <w:sz w:val="22"/>
          <w:szCs w:val="22"/>
        </w:rPr>
        <w:t xml:space="preserve">. </w:t>
      </w:r>
      <w:r w:rsidRPr="00BF19BB">
        <w:rPr>
          <w:rFonts w:ascii="Arial" w:hAnsi="Arial" w:cs="Arial"/>
          <w:sz w:val="22"/>
          <w:szCs w:val="22"/>
        </w:rPr>
        <w:t>O Instituto Brasileiro de Administração Municipal – IBAM</w:t>
      </w:r>
      <w:r>
        <w:rPr>
          <w:rFonts w:ascii="Arial" w:hAnsi="Arial" w:cs="Arial"/>
          <w:sz w:val="22"/>
          <w:szCs w:val="22"/>
        </w:rPr>
        <w:t>, a Prefeitura e demais órgãos</w:t>
      </w:r>
      <w:r w:rsidRPr="00BF19BB">
        <w:rPr>
          <w:rFonts w:ascii="Arial" w:hAnsi="Arial" w:cs="Arial"/>
          <w:sz w:val="22"/>
          <w:szCs w:val="22"/>
        </w:rPr>
        <w:t xml:space="preserve"> não se responsabilizam por qualquer problema na inscrição via Internet motivada por falhas de comunicação, falta de energia elétrica, congestionamento das linhas de comunicação, bem como outros fatores de ordem técnica que impossibilitem a conexão ou a transferência de dados.</w:t>
      </w:r>
    </w:p>
    <w:p w:rsidR="00624B7D" w:rsidRPr="00BF19BB" w:rsidRDefault="00624B7D" w:rsidP="00EB0BC2">
      <w:pPr>
        <w:autoSpaceDE w:val="0"/>
        <w:autoSpaceDN w:val="0"/>
        <w:adjustRightInd w:val="0"/>
        <w:spacing w:line="276" w:lineRule="auto"/>
        <w:jc w:val="both"/>
        <w:rPr>
          <w:rFonts w:ascii="Arial" w:hAnsi="Arial" w:cs="Arial"/>
          <w:sz w:val="22"/>
          <w:szCs w:val="22"/>
        </w:rPr>
      </w:pPr>
      <w:r w:rsidRPr="00BF19BB">
        <w:rPr>
          <w:rFonts w:ascii="Arial" w:hAnsi="Arial" w:cs="Arial"/>
          <w:b/>
          <w:color w:val="000000"/>
          <w:sz w:val="22"/>
          <w:szCs w:val="22"/>
        </w:rPr>
        <w:t>4.</w:t>
      </w:r>
      <w:r w:rsidR="001B63E0">
        <w:rPr>
          <w:rFonts w:ascii="Arial" w:hAnsi="Arial" w:cs="Arial"/>
          <w:b/>
          <w:color w:val="000000"/>
          <w:sz w:val="22"/>
          <w:szCs w:val="22"/>
        </w:rPr>
        <w:t>07</w:t>
      </w:r>
      <w:r w:rsidRPr="00BF19BB">
        <w:rPr>
          <w:rFonts w:ascii="Arial" w:hAnsi="Arial" w:cs="Arial"/>
          <w:b/>
          <w:color w:val="000000"/>
          <w:sz w:val="22"/>
          <w:szCs w:val="22"/>
        </w:rPr>
        <w:t xml:space="preserve">. </w:t>
      </w:r>
      <w:r w:rsidRPr="00BF19BB">
        <w:rPr>
          <w:rFonts w:ascii="Arial" w:hAnsi="Arial" w:cs="Arial"/>
          <w:sz w:val="22"/>
          <w:szCs w:val="22"/>
        </w:rPr>
        <w:t>Não haverá inscrição condicional ou extemporânea nem inscrição por correspondência.</w:t>
      </w:r>
    </w:p>
    <w:p w:rsidR="00624B7D" w:rsidRDefault="00624B7D" w:rsidP="00EB0BC2">
      <w:pPr>
        <w:autoSpaceDE w:val="0"/>
        <w:autoSpaceDN w:val="0"/>
        <w:adjustRightInd w:val="0"/>
        <w:spacing w:line="276" w:lineRule="auto"/>
        <w:jc w:val="both"/>
        <w:rPr>
          <w:rFonts w:ascii="Arial" w:hAnsi="Arial" w:cs="Arial"/>
          <w:bCs/>
          <w:sz w:val="22"/>
          <w:szCs w:val="22"/>
        </w:rPr>
      </w:pPr>
      <w:r w:rsidRPr="00820C68">
        <w:rPr>
          <w:rFonts w:ascii="Arial" w:hAnsi="Arial" w:cs="Arial"/>
          <w:b/>
          <w:bCs/>
          <w:sz w:val="22"/>
          <w:szCs w:val="22"/>
        </w:rPr>
        <w:t>4.</w:t>
      </w:r>
      <w:r w:rsidR="001B63E0">
        <w:rPr>
          <w:rFonts w:ascii="Arial" w:hAnsi="Arial" w:cs="Arial"/>
          <w:b/>
          <w:bCs/>
          <w:sz w:val="22"/>
          <w:szCs w:val="22"/>
        </w:rPr>
        <w:t>08</w:t>
      </w:r>
      <w:r w:rsidRPr="00820C68">
        <w:rPr>
          <w:rFonts w:ascii="Arial" w:hAnsi="Arial" w:cs="Arial"/>
          <w:b/>
          <w:bCs/>
          <w:sz w:val="22"/>
          <w:szCs w:val="22"/>
        </w:rPr>
        <w:t>.</w:t>
      </w:r>
      <w:r w:rsidRPr="00820C68">
        <w:rPr>
          <w:rFonts w:ascii="Arial" w:hAnsi="Arial" w:cs="Arial"/>
          <w:bCs/>
          <w:sz w:val="22"/>
          <w:szCs w:val="22"/>
        </w:rPr>
        <w:t xml:space="preserve"> Não haverá possibilidade de alteração de </w:t>
      </w:r>
      <w:r>
        <w:rPr>
          <w:rFonts w:ascii="Arial" w:hAnsi="Arial" w:cs="Arial"/>
          <w:bCs/>
          <w:sz w:val="22"/>
          <w:szCs w:val="22"/>
        </w:rPr>
        <w:t>cargo</w:t>
      </w:r>
      <w:r w:rsidRPr="00820C68">
        <w:rPr>
          <w:rFonts w:ascii="Arial" w:hAnsi="Arial" w:cs="Arial"/>
          <w:bCs/>
          <w:sz w:val="22"/>
          <w:szCs w:val="22"/>
        </w:rPr>
        <w:t>.</w:t>
      </w:r>
    </w:p>
    <w:p w:rsidR="00624B7D" w:rsidRDefault="00624B7D" w:rsidP="00EB0BC2">
      <w:pPr>
        <w:autoSpaceDE w:val="0"/>
        <w:autoSpaceDN w:val="0"/>
        <w:adjustRightInd w:val="0"/>
        <w:spacing w:line="276" w:lineRule="auto"/>
        <w:jc w:val="both"/>
        <w:rPr>
          <w:rFonts w:ascii="Arial" w:hAnsi="Arial" w:cs="Arial"/>
          <w:bCs/>
          <w:sz w:val="22"/>
          <w:szCs w:val="22"/>
        </w:rPr>
      </w:pPr>
      <w:r w:rsidRPr="00042124">
        <w:rPr>
          <w:rFonts w:ascii="Arial" w:hAnsi="Arial" w:cs="Arial"/>
          <w:b/>
          <w:bCs/>
          <w:color w:val="000000"/>
          <w:sz w:val="22"/>
          <w:szCs w:val="22"/>
        </w:rPr>
        <w:t>4.</w:t>
      </w:r>
      <w:r w:rsidR="001B63E0">
        <w:rPr>
          <w:rFonts w:ascii="Arial" w:hAnsi="Arial" w:cs="Arial"/>
          <w:b/>
          <w:bCs/>
          <w:color w:val="000000"/>
          <w:sz w:val="22"/>
          <w:szCs w:val="22"/>
        </w:rPr>
        <w:t>09</w:t>
      </w:r>
      <w:r>
        <w:rPr>
          <w:rFonts w:ascii="Arial" w:hAnsi="Arial" w:cs="Arial"/>
          <w:b/>
          <w:bCs/>
          <w:color w:val="000000"/>
          <w:sz w:val="22"/>
          <w:szCs w:val="22"/>
        </w:rPr>
        <w:t xml:space="preserve">. </w:t>
      </w:r>
      <w:r w:rsidR="001B63E0" w:rsidRPr="001B63E0">
        <w:rPr>
          <w:rFonts w:ascii="Arial" w:hAnsi="Arial" w:cs="Arial"/>
          <w:bCs/>
          <w:color w:val="000000"/>
          <w:sz w:val="22"/>
          <w:szCs w:val="22"/>
        </w:rPr>
        <w:t>Somente será possível a realização de uma prova em cada período.</w:t>
      </w:r>
      <w:r w:rsidR="001B63E0">
        <w:rPr>
          <w:rFonts w:ascii="Arial" w:hAnsi="Arial" w:cs="Arial"/>
          <w:b/>
          <w:bCs/>
          <w:color w:val="000000"/>
          <w:sz w:val="22"/>
          <w:szCs w:val="22"/>
        </w:rPr>
        <w:t xml:space="preserve"> </w:t>
      </w:r>
      <w:r w:rsidR="001B63E0">
        <w:rPr>
          <w:rFonts w:ascii="Arial" w:hAnsi="Arial" w:cs="Arial"/>
          <w:bCs/>
          <w:sz w:val="22"/>
          <w:szCs w:val="22"/>
        </w:rPr>
        <w:t>O candidato que regularizar com pagamento mais de uma inscrição</w:t>
      </w:r>
      <w:proofErr w:type="gramStart"/>
      <w:r w:rsidR="001B63E0">
        <w:rPr>
          <w:rFonts w:ascii="Arial" w:hAnsi="Arial" w:cs="Arial"/>
          <w:bCs/>
          <w:sz w:val="22"/>
          <w:szCs w:val="22"/>
        </w:rPr>
        <w:t>, terá</w:t>
      </w:r>
      <w:proofErr w:type="gramEnd"/>
      <w:r w:rsidR="001B63E0">
        <w:rPr>
          <w:rFonts w:ascii="Arial" w:hAnsi="Arial" w:cs="Arial"/>
          <w:bCs/>
          <w:sz w:val="22"/>
          <w:szCs w:val="22"/>
        </w:rPr>
        <w:t xml:space="preserve"> que optar, no momento da prova, pela realização de uma delas</w:t>
      </w:r>
      <w:r>
        <w:rPr>
          <w:rFonts w:ascii="Arial" w:hAnsi="Arial" w:cs="Arial"/>
          <w:bCs/>
          <w:sz w:val="22"/>
          <w:szCs w:val="22"/>
        </w:rPr>
        <w:t xml:space="preserve">. </w:t>
      </w:r>
    </w:p>
    <w:p w:rsidR="00624B7D" w:rsidRDefault="00624B7D" w:rsidP="00EB0BC2">
      <w:pPr>
        <w:autoSpaceDE w:val="0"/>
        <w:spacing w:line="276" w:lineRule="auto"/>
        <w:jc w:val="both"/>
        <w:rPr>
          <w:rFonts w:ascii="Arial" w:hAnsi="Arial" w:cs="Arial"/>
          <w:spacing w:val="-4"/>
          <w:sz w:val="21"/>
          <w:szCs w:val="21"/>
        </w:rPr>
      </w:pPr>
      <w:r w:rsidRPr="00E7135B">
        <w:rPr>
          <w:rFonts w:ascii="Arial" w:hAnsi="Arial" w:cs="Arial"/>
          <w:b/>
          <w:color w:val="000000"/>
          <w:sz w:val="22"/>
          <w:szCs w:val="22"/>
        </w:rPr>
        <w:t>4.1</w:t>
      </w:r>
      <w:r w:rsidR="001B63E0">
        <w:rPr>
          <w:rFonts w:ascii="Arial" w:hAnsi="Arial" w:cs="Arial"/>
          <w:b/>
          <w:color w:val="000000"/>
          <w:sz w:val="22"/>
          <w:szCs w:val="22"/>
        </w:rPr>
        <w:t>0</w:t>
      </w:r>
      <w:r w:rsidRPr="00E7135B">
        <w:rPr>
          <w:rFonts w:ascii="Arial" w:hAnsi="Arial" w:cs="Arial"/>
          <w:b/>
          <w:color w:val="000000"/>
          <w:sz w:val="22"/>
          <w:szCs w:val="22"/>
        </w:rPr>
        <w:t xml:space="preserve">. </w:t>
      </w:r>
      <w:r>
        <w:rPr>
          <w:rFonts w:ascii="Arial" w:hAnsi="Arial" w:cs="Arial"/>
          <w:sz w:val="21"/>
          <w:szCs w:val="21"/>
        </w:rPr>
        <w:t xml:space="preserve">O valor pago a título de inscrição somente será devolvido em caso de suspensão, </w:t>
      </w:r>
      <w:r>
        <w:rPr>
          <w:rFonts w:ascii="Arial" w:hAnsi="Arial" w:cs="Arial"/>
          <w:spacing w:val="-4"/>
          <w:sz w:val="21"/>
          <w:szCs w:val="21"/>
        </w:rPr>
        <w:t>anulação ou cancelamento do Processo Seletivo</w:t>
      </w:r>
      <w:r w:rsidR="009F4E55">
        <w:rPr>
          <w:rFonts w:ascii="Arial" w:hAnsi="Arial" w:cs="Arial"/>
          <w:spacing w:val="-4"/>
          <w:sz w:val="21"/>
          <w:szCs w:val="21"/>
        </w:rPr>
        <w:t xml:space="preserve">, </w:t>
      </w:r>
      <w:r>
        <w:rPr>
          <w:rFonts w:ascii="Arial" w:hAnsi="Arial" w:cs="Arial"/>
          <w:spacing w:val="-4"/>
          <w:sz w:val="21"/>
          <w:szCs w:val="21"/>
        </w:rPr>
        <w:t xml:space="preserve">bem como na hipótese de alteração da data da prova descabendo qualquer outra hipótese de devolução. </w:t>
      </w:r>
    </w:p>
    <w:p w:rsidR="00F426FE" w:rsidRDefault="00F426FE" w:rsidP="00EB0BC2">
      <w:pPr>
        <w:autoSpaceDE w:val="0"/>
        <w:autoSpaceDN w:val="0"/>
        <w:adjustRightInd w:val="0"/>
        <w:spacing w:line="276" w:lineRule="auto"/>
        <w:jc w:val="both"/>
        <w:rPr>
          <w:rFonts w:ascii="Arial" w:hAnsi="Arial" w:cs="Arial"/>
          <w:sz w:val="22"/>
          <w:szCs w:val="22"/>
        </w:rPr>
      </w:pPr>
    </w:p>
    <w:p w:rsidR="005277D3" w:rsidRDefault="006A272D" w:rsidP="00EB0BC2">
      <w:pPr>
        <w:autoSpaceDE w:val="0"/>
        <w:autoSpaceDN w:val="0"/>
        <w:adjustRightInd w:val="0"/>
        <w:spacing w:line="276" w:lineRule="auto"/>
        <w:jc w:val="both"/>
        <w:rPr>
          <w:rFonts w:ascii="Arial" w:hAnsi="Arial" w:cs="Arial"/>
          <w:b/>
          <w:color w:val="000000"/>
          <w:sz w:val="22"/>
          <w:szCs w:val="22"/>
        </w:rPr>
      </w:pPr>
      <w:r w:rsidRPr="005C57DB">
        <w:rPr>
          <w:rFonts w:ascii="Arial" w:hAnsi="Arial" w:cs="Arial"/>
          <w:b/>
          <w:color w:val="000000"/>
          <w:sz w:val="22"/>
          <w:szCs w:val="22"/>
        </w:rPr>
        <w:t>5</w:t>
      </w:r>
      <w:r w:rsidR="005277D3" w:rsidRPr="005C57DB">
        <w:rPr>
          <w:rFonts w:ascii="Arial" w:hAnsi="Arial" w:cs="Arial"/>
          <w:b/>
          <w:color w:val="000000"/>
          <w:sz w:val="22"/>
          <w:szCs w:val="22"/>
        </w:rPr>
        <w:t xml:space="preserve">. </w:t>
      </w:r>
      <w:r w:rsidR="008E44B4" w:rsidRPr="005C57DB">
        <w:rPr>
          <w:rFonts w:ascii="Arial" w:hAnsi="Arial" w:cs="Arial"/>
          <w:b/>
          <w:color w:val="000000"/>
          <w:sz w:val="22"/>
          <w:szCs w:val="22"/>
        </w:rPr>
        <w:t>DAS PROVAS</w:t>
      </w:r>
    </w:p>
    <w:p w:rsidR="00EB480B" w:rsidRPr="007D1AAB" w:rsidRDefault="00EB480B" w:rsidP="00EB0BC2">
      <w:pPr>
        <w:autoSpaceDE w:val="0"/>
        <w:autoSpaceDN w:val="0"/>
        <w:adjustRightInd w:val="0"/>
        <w:spacing w:line="276" w:lineRule="auto"/>
        <w:jc w:val="both"/>
        <w:rPr>
          <w:rFonts w:ascii="Arial" w:hAnsi="Arial" w:cs="Arial"/>
          <w:b/>
          <w:color w:val="000000"/>
          <w:sz w:val="22"/>
          <w:szCs w:val="22"/>
        </w:rPr>
      </w:pPr>
      <w:r>
        <w:rPr>
          <w:rFonts w:ascii="Arial" w:hAnsi="Arial" w:cs="Arial"/>
          <w:b/>
          <w:color w:val="000000"/>
          <w:sz w:val="22"/>
          <w:szCs w:val="22"/>
        </w:rPr>
        <w:t>5.1. Prova escrita</w:t>
      </w:r>
    </w:p>
    <w:p w:rsidR="005277D3" w:rsidRPr="007D1AAB" w:rsidRDefault="006A272D" w:rsidP="00EB0BC2">
      <w:pPr>
        <w:autoSpaceDE w:val="0"/>
        <w:autoSpaceDN w:val="0"/>
        <w:adjustRightInd w:val="0"/>
        <w:spacing w:line="276" w:lineRule="auto"/>
        <w:jc w:val="both"/>
        <w:rPr>
          <w:rFonts w:ascii="Arial" w:hAnsi="Arial" w:cs="Arial"/>
          <w:sz w:val="22"/>
          <w:szCs w:val="22"/>
        </w:rPr>
      </w:pPr>
      <w:r w:rsidRPr="007D1AAB">
        <w:rPr>
          <w:rFonts w:ascii="Arial" w:hAnsi="Arial" w:cs="Arial"/>
          <w:b/>
          <w:color w:val="000000"/>
          <w:sz w:val="22"/>
          <w:szCs w:val="22"/>
        </w:rPr>
        <w:t>5</w:t>
      </w:r>
      <w:r w:rsidR="005277D3" w:rsidRPr="007D1AAB">
        <w:rPr>
          <w:rFonts w:ascii="Arial" w:hAnsi="Arial" w:cs="Arial"/>
          <w:b/>
          <w:color w:val="000000"/>
          <w:sz w:val="22"/>
          <w:szCs w:val="22"/>
        </w:rPr>
        <w:t xml:space="preserve">.1.1. </w:t>
      </w:r>
      <w:r w:rsidR="005277D3" w:rsidRPr="007D1AAB">
        <w:rPr>
          <w:rFonts w:ascii="Arial" w:hAnsi="Arial" w:cs="Arial"/>
          <w:color w:val="000000"/>
          <w:sz w:val="22"/>
          <w:szCs w:val="22"/>
        </w:rPr>
        <w:t xml:space="preserve">As provas escritas </w:t>
      </w:r>
      <w:r w:rsidR="005277D3" w:rsidRPr="007D1AAB">
        <w:rPr>
          <w:rFonts w:ascii="Arial" w:hAnsi="Arial" w:cs="Arial"/>
          <w:sz w:val="22"/>
          <w:szCs w:val="22"/>
        </w:rPr>
        <w:t>serão eliminatórias e classificatórias, e se constituirão de questões objetivas de múltipla escolha, conforme descrito nos Anexos II e III deste Edital.</w:t>
      </w:r>
    </w:p>
    <w:p w:rsidR="005277D3" w:rsidRPr="007D1AAB" w:rsidRDefault="006A272D" w:rsidP="00EB0BC2">
      <w:pPr>
        <w:autoSpaceDE w:val="0"/>
        <w:autoSpaceDN w:val="0"/>
        <w:adjustRightInd w:val="0"/>
        <w:spacing w:line="276" w:lineRule="auto"/>
        <w:jc w:val="both"/>
        <w:rPr>
          <w:rFonts w:ascii="Arial" w:hAnsi="Arial" w:cs="Arial"/>
          <w:sz w:val="22"/>
          <w:szCs w:val="22"/>
        </w:rPr>
      </w:pPr>
      <w:r w:rsidRPr="007D1AAB">
        <w:rPr>
          <w:rFonts w:ascii="Arial" w:hAnsi="Arial" w:cs="Arial"/>
          <w:b/>
          <w:sz w:val="22"/>
          <w:szCs w:val="22"/>
        </w:rPr>
        <w:t>5</w:t>
      </w:r>
      <w:r w:rsidR="005277D3" w:rsidRPr="007D1AAB">
        <w:rPr>
          <w:rFonts w:ascii="Arial" w:hAnsi="Arial" w:cs="Arial"/>
          <w:b/>
          <w:sz w:val="22"/>
          <w:szCs w:val="22"/>
        </w:rPr>
        <w:t xml:space="preserve">.1.2. </w:t>
      </w:r>
      <w:r w:rsidR="005277D3" w:rsidRPr="007D1AAB">
        <w:rPr>
          <w:rFonts w:ascii="Arial" w:hAnsi="Arial" w:cs="Arial"/>
          <w:sz w:val="22"/>
          <w:szCs w:val="22"/>
        </w:rPr>
        <w:t>Nas provas serão considerados habilitados os candidatos que obtiverem nota igual ou superior ao limite mínimo estabelecido no Anexo II deste Edital.</w:t>
      </w:r>
    </w:p>
    <w:p w:rsidR="005277D3" w:rsidRPr="007D1AAB" w:rsidRDefault="006A272D" w:rsidP="00EB0BC2">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5</w:t>
      </w:r>
      <w:r w:rsidR="005277D3" w:rsidRPr="007D1AAB">
        <w:rPr>
          <w:rFonts w:ascii="Arial" w:hAnsi="Arial" w:cs="Arial"/>
          <w:b/>
          <w:color w:val="000000"/>
          <w:sz w:val="22"/>
          <w:szCs w:val="22"/>
        </w:rPr>
        <w:t>.1.</w:t>
      </w:r>
      <w:r w:rsidR="001A6B96">
        <w:rPr>
          <w:rFonts w:ascii="Arial" w:hAnsi="Arial" w:cs="Arial"/>
          <w:b/>
          <w:color w:val="000000"/>
          <w:sz w:val="22"/>
          <w:szCs w:val="22"/>
        </w:rPr>
        <w:t>3</w:t>
      </w:r>
      <w:r w:rsidR="005277D3" w:rsidRPr="007D1AAB">
        <w:rPr>
          <w:rFonts w:ascii="Arial" w:hAnsi="Arial" w:cs="Arial"/>
          <w:b/>
          <w:color w:val="000000"/>
          <w:sz w:val="22"/>
          <w:szCs w:val="22"/>
        </w:rPr>
        <w:t xml:space="preserve">. </w:t>
      </w:r>
      <w:r w:rsidR="005277D3" w:rsidRPr="007D1AAB">
        <w:rPr>
          <w:rFonts w:ascii="Arial" w:hAnsi="Arial" w:cs="Arial"/>
          <w:color w:val="000000"/>
          <w:sz w:val="22"/>
          <w:szCs w:val="22"/>
        </w:rPr>
        <w:t>Em nenhuma hipótese haverá segunda chamada destas provas.</w:t>
      </w:r>
    </w:p>
    <w:p w:rsidR="00624B7D" w:rsidRPr="000F334C" w:rsidRDefault="00624B7D" w:rsidP="00EB0BC2">
      <w:pPr>
        <w:autoSpaceDE w:val="0"/>
        <w:autoSpaceDN w:val="0"/>
        <w:adjustRightInd w:val="0"/>
        <w:spacing w:line="276" w:lineRule="auto"/>
        <w:jc w:val="both"/>
        <w:rPr>
          <w:rFonts w:ascii="Arial" w:hAnsi="Arial" w:cs="Arial"/>
          <w:sz w:val="22"/>
          <w:szCs w:val="22"/>
        </w:rPr>
      </w:pPr>
      <w:r w:rsidRPr="003436DF">
        <w:rPr>
          <w:rFonts w:ascii="Arial" w:hAnsi="Arial" w:cs="Arial"/>
          <w:b/>
          <w:bCs/>
          <w:color w:val="000000"/>
          <w:sz w:val="22"/>
          <w:szCs w:val="22"/>
        </w:rPr>
        <w:t>5.</w:t>
      </w:r>
      <w:r>
        <w:rPr>
          <w:rFonts w:ascii="Arial" w:hAnsi="Arial" w:cs="Arial"/>
          <w:b/>
          <w:bCs/>
          <w:color w:val="000000"/>
          <w:sz w:val="22"/>
          <w:szCs w:val="22"/>
        </w:rPr>
        <w:t>1</w:t>
      </w:r>
      <w:r w:rsidRPr="003436DF">
        <w:rPr>
          <w:rFonts w:ascii="Arial" w:hAnsi="Arial" w:cs="Arial"/>
          <w:b/>
          <w:bCs/>
          <w:color w:val="000000"/>
          <w:sz w:val="22"/>
          <w:szCs w:val="22"/>
        </w:rPr>
        <w:t>.</w:t>
      </w:r>
      <w:r>
        <w:rPr>
          <w:rFonts w:ascii="Arial" w:hAnsi="Arial" w:cs="Arial"/>
          <w:b/>
          <w:bCs/>
          <w:color w:val="000000"/>
          <w:sz w:val="22"/>
          <w:szCs w:val="22"/>
        </w:rPr>
        <w:t>4</w:t>
      </w:r>
      <w:r w:rsidRPr="003436DF">
        <w:rPr>
          <w:rFonts w:ascii="Arial" w:hAnsi="Arial" w:cs="Arial"/>
          <w:b/>
          <w:bCs/>
          <w:color w:val="000000"/>
          <w:sz w:val="22"/>
          <w:szCs w:val="22"/>
        </w:rPr>
        <w:t xml:space="preserve">. </w:t>
      </w:r>
      <w:r w:rsidRPr="003436DF">
        <w:rPr>
          <w:rFonts w:ascii="Arial" w:hAnsi="Arial" w:cs="Arial"/>
          <w:color w:val="000000"/>
          <w:sz w:val="22"/>
          <w:szCs w:val="22"/>
        </w:rPr>
        <w:t xml:space="preserve">As provas serão realizadas </w:t>
      </w:r>
      <w:r w:rsidRPr="007B4C55">
        <w:rPr>
          <w:rFonts w:ascii="Arial" w:hAnsi="Arial" w:cs="Arial"/>
          <w:color w:val="000000"/>
          <w:sz w:val="22"/>
          <w:szCs w:val="22"/>
        </w:rPr>
        <w:t xml:space="preserve">no dia </w:t>
      </w:r>
      <w:r w:rsidR="00713490">
        <w:rPr>
          <w:rFonts w:ascii="Arial" w:hAnsi="Arial" w:cs="Arial"/>
          <w:b/>
          <w:sz w:val="22"/>
          <w:szCs w:val="22"/>
        </w:rPr>
        <w:t>25 de março de 2018</w:t>
      </w:r>
      <w:r w:rsidRPr="007B4C55">
        <w:rPr>
          <w:rFonts w:ascii="Arial" w:hAnsi="Arial" w:cs="Arial"/>
          <w:b/>
          <w:bCs/>
          <w:color w:val="000000"/>
          <w:sz w:val="22"/>
          <w:szCs w:val="22"/>
        </w:rPr>
        <w:t xml:space="preserve">, </w:t>
      </w:r>
      <w:r w:rsidRPr="007766F5">
        <w:rPr>
          <w:rFonts w:ascii="Arial" w:hAnsi="Arial" w:cs="Arial"/>
          <w:b/>
          <w:sz w:val="22"/>
          <w:szCs w:val="22"/>
        </w:rPr>
        <w:t xml:space="preserve">no período </w:t>
      </w:r>
      <w:r w:rsidR="00713490">
        <w:rPr>
          <w:rFonts w:ascii="Arial" w:hAnsi="Arial" w:cs="Arial"/>
          <w:b/>
          <w:sz w:val="22"/>
          <w:szCs w:val="22"/>
        </w:rPr>
        <w:t>vespertino</w:t>
      </w:r>
      <w:r w:rsidRPr="007766F5">
        <w:rPr>
          <w:rFonts w:ascii="Arial" w:hAnsi="Arial" w:cs="Arial"/>
          <w:b/>
          <w:sz w:val="22"/>
          <w:szCs w:val="22"/>
        </w:rPr>
        <w:t xml:space="preserve"> </w:t>
      </w:r>
      <w:r w:rsidR="00713490">
        <w:rPr>
          <w:rFonts w:ascii="Arial" w:hAnsi="Arial" w:cs="Arial"/>
          <w:b/>
          <w:sz w:val="22"/>
          <w:szCs w:val="22"/>
        </w:rPr>
        <w:t xml:space="preserve">e </w:t>
      </w:r>
      <w:r w:rsidRPr="007766F5">
        <w:rPr>
          <w:rFonts w:ascii="Arial" w:hAnsi="Arial" w:cs="Arial"/>
          <w:b/>
          <w:sz w:val="22"/>
          <w:szCs w:val="22"/>
        </w:rPr>
        <w:t>terão a duração de 0</w:t>
      </w:r>
      <w:r w:rsidR="00713490">
        <w:rPr>
          <w:rFonts w:ascii="Arial" w:hAnsi="Arial" w:cs="Arial"/>
          <w:b/>
          <w:sz w:val="22"/>
          <w:szCs w:val="22"/>
        </w:rPr>
        <w:t>2</w:t>
      </w:r>
      <w:r w:rsidRPr="007766F5">
        <w:rPr>
          <w:rFonts w:ascii="Arial" w:hAnsi="Arial" w:cs="Arial"/>
          <w:b/>
          <w:sz w:val="22"/>
          <w:szCs w:val="22"/>
        </w:rPr>
        <w:t xml:space="preserve"> horas</w:t>
      </w:r>
      <w:r w:rsidR="00713490">
        <w:rPr>
          <w:rFonts w:ascii="Arial" w:hAnsi="Arial" w:cs="Arial"/>
          <w:b/>
          <w:sz w:val="22"/>
          <w:szCs w:val="22"/>
        </w:rPr>
        <w:t xml:space="preserve"> e 30 minutos</w:t>
      </w:r>
      <w:r w:rsidRPr="007766F5">
        <w:rPr>
          <w:rFonts w:ascii="Arial" w:hAnsi="Arial" w:cs="Arial"/>
          <w:sz w:val="22"/>
          <w:szCs w:val="22"/>
        </w:rPr>
        <w:t>.</w:t>
      </w:r>
      <w:r>
        <w:rPr>
          <w:rFonts w:ascii="Arial" w:hAnsi="Arial" w:cs="Arial"/>
          <w:sz w:val="22"/>
          <w:szCs w:val="22"/>
        </w:rPr>
        <w:t xml:space="preserve"> </w:t>
      </w:r>
    </w:p>
    <w:p w:rsidR="00A60411" w:rsidRPr="007D1AAB" w:rsidRDefault="006A272D" w:rsidP="00EB0BC2">
      <w:pPr>
        <w:autoSpaceDE w:val="0"/>
        <w:autoSpaceDN w:val="0"/>
        <w:adjustRightInd w:val="0"/>
        <w:spacing w:line="276" w:lineRule="auto"/>
        <w:jc w:val="both"/>
        <w:rPr>
          <w:rFonts w:ascii="Arial" w:hAnsi="Arial" w:cs="Arial"/>
          <w:sz w:val="22"/>
          <w:szCs w:val="22"/>
        </w:rPr>
      </w:pPr>
      <w:r w:rsidRPr="000F334C">
        <w:rPr>
          <w:rFonts w:ascii="Arial" w:hAnsi="Arial" w:cs="Arial"/>
          <w:b/>
          <w:color w:val="000000"/>
          <w:sz w:val="22"/>
          <w:szCs w:val="22"/>
        </w:rPr>
        <w:t>5</w:t>
      </w:r>
      <w:r w:rsidR="005277D3" w:rsidRPr="000F334C">
        <w:rPr>
          <w:rFonts w:ascii="Arial" w:hAnsi="Arial" w:cs="Arial"/>
          <w:b/>
          <w:color w:val="000000"/>
          <w:sz w:val="22"/>
          <w:szCs w:val="22"/>
        </w:rPr>
        <w:t>.</w:t>
      </w:r>
      <w:r w:rsidR="00EB480B" w:rsidRPr="000F334C">
        <w:rPr>
          <w:rFonts w:ascii="Arial" w:hAnsi="Arial" w:cs="Arial"/>
          <w:b/>
          <w:color w:val="000000"/>
          <w:sz w:val="22"/>
          <w:szCs w:val="22"/>
        </w:rPr>
        <w:t>1</w:t>
      </w:r>
      <w:r w:rsidR="005277D3" w:rsidRPr="000F334C">
        <w:rPr>
          <w:rFonts w:ascii="Arial" w:hAnsi="Arial" w:cs="Arial"/>
          <w:b/>
          <w:color w:val="000000"/>
          <w:sz w:val="22"/>
          <w:szCs w:val="22"/>
        </w:rPr>
        <w:t>.</w:t>
      </w:r>
      <w:r w:rsidR="00624B7D">
        <w:rPr>
          <w:rFonts w:ascii="Arial" w:hAnsi="Arial" w:cs="Arial"/>
          <w:b/>
          <w:color w:val="000000"/>
          <w:sz w:val="22"/>
          <w:szCs w:val="22"/>
        </w:rPr>
        <w:t>5</w:t>
      </w:r>
      <w:r w:rsidR="005277D3" w:rsidRPr="000F334C">
        <w:rPr>
          <w:rFonts w:ascii="Arial" w:hAnsi="Arial" w:cs="Arial"/>
          <w:b/>
          <w:color w:val="000000"/>
          <w:sz w:val="22"/>
          <w:szCs w:val="22"/>
        </w:rPr>
        <w:t>.</w:t>
      </w:r>
      <w:r w:rsidR="003060B5">
        <w:rPr>
          <w:rFonts w:ascii="Arial" w:hAnsi="Arial" w:cs="Arial"/>
          <w:b/>
          <w:color w:val="000000"/>
          <w:sz w:val="22"/>
          <w:szCs w:val="22"/>
        </w:rPr>
        <w:t xml:space="preserve"> </w:t>
      </w:r>
      <w:r w:rsidR="00C970E7" w:rsidRPr="000F334C">
        <w:rPr>
          <w:rFonts w:ascii="Arial" w:hAnsi="Arial" w:cs="Arial"/>
          <w:color w:val="000000"/>
          <w:sz w:val="22"/>
          <w:szCs w:val="22"/>
        </w:rPr>
        <w:t>Os candidatos poderão acessar e imprimir o</w:t>
      </w:r>
      <w:r w:rsidR="00A60411" w:rsidRPr="000F334C">
        <w:rPr>
          <w:rFonts w:ascii="Arial" w:hAnsi="Arial" w:cs="Arial"/>
          <w:sz w:val="22"/>
          <w:szCs w:val="22"/>
        </w:rPr>
        <w:t xml:space="preserve"> cartão de confirmação, com data, horário e local da prova</w:t>
      </w:r>
      <w:r w:rsidR="0086614C" w:rsidRPr="000F334C">
        <w:rPr>
          <w:rFonts w:ascii="Arial" w:hAnsi="Arial" w:cs="Arial"/>
          <w:sz w:val="22"/>
          <w:szCs w:val="22"/>
        </w:rPr>
        <w:t xml:space="preserve">, </w:t>
      </w:r>
      <w:r w:rsidR="0086614C" w:rsidRPr="00F43763">
        <w:rPr>
          <w:rFonts w:ascii="Arial" w:hAnsi="Arial" w:cs="Arial"/>
          <w:sz w:val="22"/>
          <w:szCs w:val="22"/>
        </w:rPr>
        <w:t xml:space="preserve">a partir de </w:t>
      </w:r>
      <w:r w:rsidR="00713490">
        <w:rPr>
          <w:rFonts w:ascii="Arial" w:hAnsi="Arial" w:cs="Arial"/>
          <w:b/>
          <w:sz w:val="22"/>
          <w:szCs w:val="22"/>
        </w:rPr>
        <w:t>1</w:t>
      </w:r>
      <w:r w:rsidR="001A1A5E">
        <w:rPr>
          <w:rFonts w:ascii="Arial" w:hAnsi="Arial" w:cs="Arial"/>
          <w:b/>
          <w:sz w:val="22"/>
          <w:szCs w:val="22"/>
        </w:rPr>
        <w:t>4</w:t>
      </w:r>
      <w:r w:rsidR="00713490">
        <w:rPr>
          <w:rFonts w:ascii="Arial" w:hAnsi="Arial" w:cs="Arial"/>
          <w:b/>
          <w:sz w:val="22"/>
          <w:szCs w:val="22"/>
        </w:rPr>
        <w:t>/03/2018</w:t>
      </w:r>
      <w:r w:rsidR="0086614C" w:rsidRPr="00F43763">
        <w:rPr>
          <w:rFonts w:ascii="Arial" w:hAnsi="Arial" w:cs="Arial"/>
          <w:sz w:val="22"/>
          <w:szCs w:val="22"/>
        </w:rPr>
        <w:t xml:space="preserve">, </w:t>
      </w:r>
      <w:r w:rsidR="00B76655" w:rsidRPr="008035E2">
        <w:rPr>
          <w:rFonts w:ascii="Arial" w:hAnsi="Arial" w:cs="Arial"/>
          <w:sz w:val="22"/>
          <w:szCs w:val="22"/>
        </w:rPr>
        <w:t>através do site</w:t>
      </w:r>
      <w:r w:rsidR="00B76655">
        <w:rPr>
          <w:rFonts w:ascii="Arial" w:hAnsi="Arial" w:cs="Arial"/>
          <w:sz w:val="22"/>
          <w:szCs w:val="22"/>
        </w:rPr>
        <w:t xml:space="preserve"> </w:t>
      </w:r>
      <w:hyperlink r:id="rId13" w:history="1">
        <w:r w:rsidR="00713490" w:rsidRPr="002E0D1A">
          <w:rPr>
            <w:rStyle w:val="Hyperlink"/>
            <w:rFonts w:ascii="Arial" w:hAnsi="Arial" w:cs="Arial"/>
            <w:sz w:val="22"/>
            <w:szCs w:val="22"/>
          </w:rPr>
          <w:t>www.ibam-concursos.org.br</w:t>
        </w:r>
      </w:hyperlink>
      <w:r w:rsidR="00A60411" w:rsidRPr="000F334C">
        <w:rPr>
          <w:rFonts w:ascii="Arial" w:hAnsi="Arial" w:cs="Arial"/>
          <w:sz w:val="22"/>
          <w:szCs w:val="22"/>
        </w:rPr>
        <w:t xml:space="preserve">, no link </w:t>
      </w:r>
      <w:r w:rsidR="00A60411" w:rsidRPr="000F334C">
        <w:rPr>
          <w:rFonts w:ascii="Arial" w:hAnsi="Arial" w:cs="Arial"/>
          <w:i/>
          <w:sz w:val="22"/>
          <w:szCs w:val="22"/>
        </w:rPr>
        <w:t>Área do</w:t>
      </w:r>
      <w:r w:rsidR="00A60411" w:rsidRPr="007D1AAB">
        <w:rPr>
          <w:rFonts w:ascii="Arial" w:hAnsi="Arial" w:cs="Arial"/>
          <w:i/>
          <w:sz w:val="22"/>
          <w:szCs w:val="22"/>
        </w:rPr>
        <w:t xml:space="preserve"> Candidato</w:t>
      </w:r>
      <w:r w:rsidR="00A60411" w:rsidRPr="007D1AAB">
        <w:rPr>
          <w:rFonts w:ascii="Arial" w:hAnsi="Arial" w:cs="Arial"/>
          <w:sz w:val="22"/>
          <w:szCs w:val="22"/>
        </w:rPr>
        <w:t>.</w:t>
      </w:r>
    </w:p>
    <w:p w:rsidR="005277D3" w:rsidRPr="00D31405" w:rsidRDefault="006A272D" w:rsidP="00EB0BC2">
      <w:pPr>
        <w:autoSpaceDE w:val="0"/>
        <w:autoSpaceDN w:val="0"/>
        <w:adjustRightInd w:val="0"/>
        <w:spacing w:line="276" w:lineRule="auto"/>
        <w:jc w:val="both"/>
        <w:rPr>
          <w:rFonts w:ascii="Arial" w:hAnsi="Arial" w:cs="Arial"/>
          <w:sz w:val="22"/>
          <w:szCs w:val="22"/>
        </w:rPr>
      </w:pPr>
      <w:r w:rsidRPr="00D31405">
        <w:rPr>
          <w:rFonts w:ascii="Arial" w:hAnsi="Arial" w:cs="Arial"/>
          <w:b/>
          <w:sz w:val="22"/>
          <w:szCs w:val="22"/>
        </w:rPr>
        <w:t>5</w:t>
      </w:r>
      <w:r w:rsidR="005277D3" w:rsidRPr="00D31405">
        <w:rPr>
          <w:rFonts w:ascii="Arial" w:hAnsi="Arial" w:cs="Arial"/>
          <w:b/>
          <w:sz w:val="22"/>
          <w:szCs w:val="22"/>
        </w:rPr>
        <w:t>.</w:t>
      </w:r>
      <w:r w:rsidR="00EB480B" w:rsidRPr="00D31405">
        <w:rPr>
          <w:rFonts w:ascii="Arial" w:hAnsi="Arial" w:cs="Arial"/>
          <w:b/>
          <w:sz w:val="22"/>
          <w:szCs w:val="22"/>
        </w:rPr>
        <w:t>1</w:t>
      </w:r>
      <w:r w:rsidR="005277D3" w:rsidRPr="00D31405">
        <w:rPr>
          <w:rFonts w:ascii="Arial" w:hAnsi="Arial" w:cs="Arial"/>
          <w:b/>
          <w:sz w:val="22"/>
          <w:szCs w:val="22"/>
        </w:rPr>
        <w:t>.</w:t>
      </w:r>
      <w:r w:rsidR="00624B7D">
        <w:rPr>
          <w:rFonts w:ascii="Arial" w:hAnsi="Arial" w:cs="Arial"/>
          <w:b/>
          <w:sz w:val="22"/>
          <w:szCs w:val="22"/>
        </w:rPr>
        <w:t>6</w:t>
      </w:r>
      <w:r w:rsidR="005277D3" w:rsidRPr="00D31405">
        <w:rPr>
          <w:rFonts w:ascii="Arial" w:hAnsi="Arial" w:cs="Arial"/>
          <w:b/>
          <w:sz w:val="22"/>
          <w:szCs w:val="22"/>
        </w:rPr>
        <w:t xml:space="preserve">. </w:t>
      </w:r>
      <w:r w:rsidR="005277D3" w:rsidRPr="00D31405">
        <w:rPr>
          <w:rFonts w:ascii="Arial" w:hAnsi="Arial" w:cs="Arial"/>
          <w:sz w:val="22"/>
          <w:szCs w:val="22"/>
        </w:rPr>
        <w:t xml:space="preserve">Só será permitido o ingresso dos candidatos nos locais de prova até o horário estabelecido </w:t>
      </w:r>
      <w:r w:rsidR="003C665B" w:rsidRPr="00D31405">
        <w:rPr>
          <w:rFonts w:ascii="Arial" w:hAnsi="Arial" w:cs="Arial"/>
          <w:sz w:val="22"/>
          <w:szCs w:val="22"/>
        </w:rPr>
        <w:t>no cartão de confirmação</w:t>
      </w:r>
      <w:r w:rsidR="005277D3" w:rsidRPr="00D31405">
        <w:rPr>
          <w:rFonts w:ascii="Arial" w:hAnsi="Arial" w:cs="Arial"/>
          <w:sz w:val="22"/>
          <w:szCs w:val="22"/>
        </w:rPr>
        <w:t>.</w:t>
      </w:r>
    </w:p>
    <w:p w:rsidR="005277D3" w:rsidRPr="007D1AAB" w:rsidRDefault="006A272D" w:rsidP="00EB0BC2">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5</w:t>
      </w:r>
      <w:r w:rsidR="005277D3" w:rsidRPr="007D1AAB">
        <w:rPr>
          <w:rFonts w:ascii="Arial" w:hAnsi="Arial" w:cs="Arial"/>
          <w:b/>
          <w:color w:val="000000"/>
          <w:sz w:val="22"/>
          <w:szCs w:val="22"/>
        </w:rPr>
        <w:t>.</w:t>
      </w:r>
      <w:r w:rsidR="00EB480B">
        <w:rPr>
          <w:rFonts w:ascii="Arial" w:hAnsi="Arial" w:cs="Arial"/>
          <w:b/>
          <w:color w:val="000000"/>
          <w:sz w:val="22"/>
          <w:szCs w:val="22"/>
        </w:rPr>
        <w:t>1</w:t>
      </w:r>
      <w:r w:rsidR="005277D3" w:rsidRPr="007D1AAB">
        <w:rPr>
          <w:rFonts w:ascii="Arial" w:hAnsi="Arial" w:cs="Arial"/>
          <w:b/>
          <w:color w:val="000000"/>
          <w:sz w:val="22"/>
          <w:szCs w:val="22"/>
        </w:rPr>
        <w:t>.</w:t>
      </w:r>
      <w:r w:rsidR="00624B7D">
        <w:rPr>
          <w:rFonts w:ascii="Arial" w:hAnsi="Arial" w:cs="Arial"/>
          <w:b/>
          <w:color w:val="000000"/>
          <w:sz w:val="22"/>
          <w:szCs w:val="22"/>
        </w:rPr>
        <w:t>7</w:t>
      </w:r>
      <w:r w:rsidR="005277D3" w:rsidRPr="007D1AAB">
        <w:rPr>
          <w:rFonts w:ascii="Arial" w:hAnsi="Arial" w:cs="Arial"/>
          <w:b/>
          <w:color w:val="000000"/>
          <w:sz w:val="22"/>
          <w:szCs w:val="22"/>
        </w:rPr>
        <w:t xml:space="preserve">. </w:t>
      </w:r>
      <w:r w:rsidR="005277D3" w:rsidRPr="007D1AAB">
        <w:rPr>
          <w:rFonts w:ascii="Arial" w:hAnsi="Arial" w:cs="Arial"/>
          <w:color w:val="000000"/>
          <w:sz w:val="22"/>
          <w:szCs w:val="22"/>
        </w:rPr>
        <w:t>O candidato que chegar após o horário estabelecido não poderá ingressar no local de prova, ficando, automaticamente, excluído do certame.</w:t>
      </w:r>
    </w:p>
    <w:p w:rsidR="005277D3" w:rsidRPr="007D1AAB" w:rsidRDefault="006A272D" w:rsidP="00EB0BC2">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5</w:t>
      </w:r>
      <w:r w:rsidR="005277D3" w:rsidRPr="007D1AAB">
        <w:rPr>
          <w:rFonts w:ascii="Arial" w:hAnsi="Arial" w:cs="Arial"/>
          <w:b/>
          <w:color w:val="000000"/>
          <w:sz w:val="22"/>
          <w:szCs w:val="22"/>
        </w:rPr>
        <w:t>.</w:t>
      </w:r>
      <w:r w:rsidR="00EB480B">
        <w:rPr>
          <w:rFonts w:ascii="Arial" w:hAnsi="Arial" w:cs="Arial"/>
          <w:b/>
          <w:color w:val="000000"/>
          <w:sz w:val="22"/>
          <w:szCs w:val="22"/>
        </w:rPr>
        <w:t>1</w:t>
      </w:r>
      <w:r w:rsidR="005277D3" w:rsidRPr="007D1AAB">
        <w:rPr>
          <w:rFonts w:ascii="Arial" w:hAnsi="Arial" w:cs="Arial"/>
          <w:b/>
          <w:color w:val="000000"/>
          <w:sz w:val="22"/>
          <w:szCs w:val="22"/>
        </w:rPr>
        <w:t>.</w:t>
      </w:r>
      <w:r w:rsidR="00624B7D">
        <w:rPr>
          <w:rFonts w:ascii="Arial" w:hAnsi="Arial" w:cs="Arial"/>
          <w:b/>
          <w:color w:val="000000"/>
          <w:sz w:val="22"/>
          <w:szCs w:val="22"/>
        </w:rPr>
        <w:t>8</w:t>
      </w:r>
      <w:r w:rsidR="005277D3" w:rsidRPr="007D1AAB">
        <w:rPr>
          <w:rFonts w:ascii="Arial" w:hAnsi="Arial" w:cs="Arial"/>
          <w:b/>
          <w:color w:val="000000"/>
          <w:sz w:val="22"/>
          <w:szCs w:val="22"/>
        </w:rPr>
        <w:t xml:space="preserve">. </w:t>
      </w:r>
      <w:r w:rsidR="005277D3" w:rsidRPr="007D1AAB">
        <w:rPr>
          <w:rFonts w:ascii="Arial" w:hAnsi="Arial" w:cs="Arial"/>
          <w:color w:val="000000"/>
          <w:sz w:val="22"/>
          <w:szCs w:val="22"/>
        </w:rPr>
        <w:t>Para evitar atrasos, recomenda-se que os candidatos compareçam aos locais de provas pelo menos 30 (trinta) minutos antes do horário previsto para o fechamento dos portões.</w:t>
      </w:r>
    </w:p>
    <w:p w:rsidR="005277D3" w:rsidRPr="007D1AAB" w:rsidRDefault="006A272D" w:rsidP="00EB0BC2">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5</w:t>
      </w:r>
      <w:r w:rsidR="005277D3" w:rsidRPr="007D1AAB">
        <w:rPr>
          <w:rFonts w:ascii="Arial" w:hAnsi="Arial" w:cs="Arial"/>
          <w:b/>
          <w:color w:val="000000"/>
          <w:sz w:val="22"/>
          <w:szCs w:val="22"/>
        </w:rPr>
        <w:t>.</w:t>
      </w:r>
      <w:r w:rsidR="00EB480B">
        <w:rPr>
          <w:rFonts w:ascii="Arial" w:hAnsi="Arial" w:cs="Arial"/>
          <w:b/>
          <w:color w:val="000000"/>
          <w:sz w:val="22"/>
          <w:szCs w:val="22"/>
        </w:rPr>
        <w:t>1</w:t>
      </w:r>
      <w:r w:rsidR="005277D3" w:rsidRPr="007D1AAB">
        <w:rPr>
          <w:rFonts w:ascii="Arial" w:hAnsi="Arial" w:cs="Arial"/>
          <w:b/>
          <w:color w:val="000000"/>
          <w:sz w:val="22"/>
          <w:szCs w:val="22"/>
        </w:rPr>
        <w:t>.</w:t>
      </w:r>
      <w:r w:rsidR="00624B7D">
        <w:rPr>
          <w:rFonts w:ascii="Arial" w:hAnsi="Arial" w:cs="Arial"/>
          <w:b/>
          <w:color w:val="000000"/>
          <w:sz w:val="22"/>
          <w:szCs w:val="22"/>
        </w:rPr>
        <w:t>9</w:t>
      </w:r>
      <w:r w:rsidR="005277D3" w:rsidRPr="007D1AAB">
        <w:rPr>
          <w:rFonts w:ascii="Arial" w:hAnsi="Arial" w:cs="Arial"/>
          <w:b/>
          <w:color w:val="000000"/>
          <w:sz w:val="22"/>
          <w:szCs w:val="22"/>
        </w:rPr>
        <w:t xml:space="preserve">. </w:t>
      </w:r>
      <w:r w:rsidR="005277D3" w:rsidRPr="007D1AAB">
        <w:rPr>
          <w:rFonts w:ascii="Arial" w:hAnsi="Arial" w:cs="Arial"/>
          <w:color w:val="000000"/>
          <w:sz w:val="22"/>
          <w:szCs w:val="22"/>
        </w:rPr>
        <w:t>O candidato deverá comparece</w:t>
      </w:r>
      <w:r w:rsidR="005B3541" w:rsidRPr="007D1AAB">
        <w:rPr>
          <w:rFonts w:ascii="Arial" w:hAnsi="Arial" w:cs="Arial"/>
          <w:color w:val="000000"/>
          <w:sz w:val="22"/>
          <w:szCs w:val="22"/>
        </w:rPr>
        <w:t>r ao loca</w:t>
      </w:r>
      <w:r w:rsidR="00156D06" w:rsidRPr="007D1AAB">
        <w:rPr>
          <w:rFonts w:ascii="Arial" w:hAnsi="Arial" w:cs="Arial"/>
          <w:color w:val="000000"/>
          <w:sz w:val="22"/>
          <w:szCs w:val="22"/>
        </w:rPr>
        <w:t>l</w:t>
      </w:r>
      <w:r w:rsidR="005B3541" w:rsidRPr="007D1AAB">
        <w:rPr>
          <w:rFonts w:ascii="Arial" w:hAnsi="Arial" w:cs="Arial"/>
          <w:color w:val="000000"/>
          <w:sz w:val="22"/>
          <w:szCs w:val="22"/>
        </w:rPr>
        <w:t xml:space="preserve"> de prova munido d</w:t>
      </w:r>
      <w:r w:rsidR="005277D3" w:rsidRPr="007D1AAB">
        <w:rPr>
          <w:rFonts w:ascii="Arial" w:hAnsi="Arial" w:cs="Arial"/>
          <w:color w:val="000000"/>
          <w:sz w:val="22"/>
          <w:szCs w:val="22"/>
        </w:rPr>
        <w:t>e documento original de identidade, sempre oficial e com fotografia</w:t>
      </w:r>
      <w:r w:rsidR="00C970E7" w:rsidRPr="007D1AAB">
        <w:rPr>
          <w:rFonts w:ascii="Arial" w:hAnsi="Arial" w:cs="Arial"/>
          <w:color w:val="000000"/>
          <w:sz w:val="22"/>
          <w:szCs w:val="22"/>
        </w:rPr>
        <w:t xml:space="preserve"> e caneta</w:t>
      </w:r>
      <w:r w:rsidR="00F65554" w:rsidRPr="007D1AAB">
        <w:rPr>
          <w:rFonts w:ascii="Arial" w:hAnsi="Arial" w:cs="Arial"/>
          <w:color w:val="000000"/>
          <w:sz w:val="22"/>
          <w:szCs w:val="22"/>
        </w:rPr>
        <w:t xml:space="preserve"> esferográfica</w:t>
      </w:r>
      <w:r w:rsidR="005574D2" w:rsidRPr="007D1AAB">
        <w:rPr>
          <w:rFonts w:ascii="Arial" w:hAnsi="Arial" w:cs="Arial"/>
          <w:color w:val="000000"/>
          <w:sz w:val="22"/>
          <w:szCs w:val="22"/>
        </w:rPr>
        <w:t xml:space="preserve"> azul ou preta</w:t>
      </w:r>
      <w:r w:rsidR="00C970E7" w:rsidRPr="007D1AAB">
        <w:rPr>
          <w:rFonts w:ascii="Arial" w:hAnsi="Arial" w:cs="Arial"/>
          <w:color w:val="000000"/>
          <w:sz w:val="22"/>
          <w:szCs w:val="22"/>
        </w:rPr>
        <w:t>.</w:t>
      </w:r>
    </w:p>
    <w:p w:rsidR="00C970E7" w:rsidRPr="007D1AAB" w:rsidRDefault="00C970E7" w:rsidP="00EB0BC2">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5.</w:t>
      </w:r>
      <w:r w:rsidR="00EB480B">
        <w:rPr>
          <w:rFonts w:ascii="Arial" w:hAnsi="Arial" w:cs="Arial"/>
          <w:b/>
          <w:color w:val="000000"/>
          <w:sz w:val="22"/>
          <w:szCs w:val="22"/>
        </w:rPr>
        <w:t>1</w:t>
      </w:r>
      <w:r w:rsidRPr="007D1AAB">
        <w:rPr>
          <w:rFonts w:ascii="Arial" w:hAnsi="Arial" w:cs="Arial"/>
          <w:b/>
          <w:color w:val="000000"/>
          <w:sz w:val="22"/>
          <w:szCs w:val="22"/>
        </w:rPr>
        <w:t>.</w:t>
      </w:r>
      <w:r w:rsidR="00EB480B">
        <w:rPr>
          <w:rFonts w:ascii="Arial" w:hAnsi="Arial" w:cs="Arial"/>
          <w:b/>
          <w:color w:val="000000"/>
          <w:sz w:val="22"/>
          <w:szCs w:val="22"/>
        </w:rPr>
        <w:t>1</w:t>
      </w:r>
      <w:r w:rsidR="00624B7D">
        <w:rPr>
          <w:rFonts w:ascii="Arial" w:hAnsi="Arial" w:cs="Arial"/>
          <w:b/>
          <w:color w:val="000000"/>
          <w:sz w:val="22"/>
          <w:szCs w:val="22"/>
        </w:rPr>
        <w:t>0</w:t>
      </w:r>
      <w:r w:rsidRPr="007D1AAB">
        <w:rPr>
          <w:rFonts w:ascii="Arial" w:hAnsi="Arial" w:cs="Arial"/>
          <w:b/>
          <w:color w:val="000000"/>
          <w:sz w:val="22"/>
          <w:szCs w:val="22"/>
        </w:rPr>
        <w:t xml:space="preserve">. </w:t>
      </w:r>
      <w:r w:rsidRPr="007D1AAB">
        <w:rPr>
          <w:rFonts w:ascii="Arial" w:hAnsi="Arial" w:cs="Arial"/>
          <w:color w:val="000000"/>
          <w:sz w:val="22"/>
          <w:szCs w:val="22"/>
        </w:rPr>
        <w:t>O cartão resposta somente poderá ser preenchido com caneta esferográfica azul ou preta.</w:t>
      </w:r>
    </w:p>
    <w:p w:rsidR="005277D3" w:rsidRPr="007D1AAB" w:rsidRDefault="006A272D" w:rsidP="00EB0BC2">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5</w:t>
      </w:r>
      <w:r w:rsidR="005277D3" w:rsidRPr="007D1AAB">
        <w:rPr>
          <w:rFonts w:ascii="Arial" w:hAnsi="Arial" w:cs="Arial"/>
          <w:b/>
          <w:color w:val="000000"/>
          <w:sz w:val="22"/>
          <w:szCs w:val="22"/>
        </w:rPr>
        <w:t>.</w:t>
      </w:r>
      <w:r w:rsidR="00EB480B">
        <w:rPr>
          <w:rFonts w:ascii="Arial" w:hAnsi="Arial" w:cs="Arial"/>
          <w:b/>
          <w:color w:val="000000"/>
          <w:sz w:val="22"/>
          <w:szCs w:val="22"/>
        </w:rPr>
        <w:t>1</w:t>
      </w:r>
      <w:r w:rsidR="005277D3" w:rsidRPr="007D1AAB">
        <w:rPr>
          <w:rFonts w:ascii="Arial" w:hAnsi="Arial" w:cs="Arial"/>
          <w:b/>
          <w:color w:val="000000"/>
          <w:sz w:val="22"/>
          <w:szCs w:val="22"/>
        </w:rPr>
        <w:t>.</w:t>
      </w:r>
      <w:r w:rsidR="00624B7D">
        <w:rPr>
          <w:rFonts w:ascii="Arial" w:hAnsi="Arial" w:cs="Arial"/>
          <w:b/>
          <w:color w:val="000000"/>
          <w:sz w:val="22"/>
          <w:szCs w:val="22"/>
        </w:rPr>
        <w:t>11</w:t>
      </w:r>
      <w:r w:rsidR="005277D3" w:rsidRPr="007D1AAB">
        <w:rPr>
          <w:rFonts w:ascii="Arial" w:hAnsi="Arial" w:cs="Arial"/>
          <w:b/>
          <w:color w:val="000000"/>
          <w:sz w:val="22"/>
          <w:szCs w:val="22"/>
        </w:rPr>
        <w:t xml:space="preserve">. </w:t>
      </w:r>
      <w:r w:rsidR="005277D3" w:rsidRPr="007D1AAB">
        <w:rPr>
          <w:rFonts w:ascii="Arial" w:hAnsi="Arial" w:cs="Arial"/>
          <w:color w:val="000000"/>
          <w:sz w:val="22"/>
          <w:szCs w:val="22"/>
        </w:rPr>
        <w:t>Serão considerados documentos de identidade: Cédula Oficial de Identidade (RG); Carteira expedida por Órgão ou Conselho de Classe (CREA, CR</w:t>
      </w:r>
      <w:r w:rsidR="004A3E66" w:rsidRPr="007D1AAB">
        <w:rPr>
          <w:rFonts w:ascii="Arial" w:hAnsi="Arial" w:cs="Arial"/>
          <w:color w:val="000000"/>
          <w:sz w:val="22"/>
          <w:szCs w:val="22"/>
        </w:rPr>
        <w:t>M</w:t>
      </w:r>
      <w:r w:rsidR="005277D3" w:rsidRPr="007D1AAB">
        <w:rPr>
          <w:rFonts w:ascii="Arial" w:hAnsi="Arial" w:cs="Arial"/>
          <w:color w:val="000000"/>
          <w:sz w:val="22"/>
          <w:szCs w:val="22"/>
        </w:rPr>
        <w:t xml:space="preserve"> e outros); Carteira de Trabalho e Previdência Social; Carteira de Motorista e Passaporte.</w:t>
      </w:r>
    </w:p>
    <w:p w:rsidR="00F55855" w:rsidRPr="007D1AAB" w:rsidRDefault="006A272D" w:rsidP="00EB0BC2">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5</w:t>
      </w:r>
      <w:r w:rsidR="005277D3" w:rsidRPr="007D1AAB">
        <w:rPr>
          <w:rFonts w:ascii="Arial" w:hAnsi="Arial" w:cs="Arial"/>
          <w:b/>
          <w:color w:val="000000"/>
          <w:sz w:val="22"/>
          <w:szCs w:val="22"/>
        </w:rPr>
        <w:t>.</w:t>
      </w:r>
      <w:r w:rsidR="00EB480B">
        <w:rPr>
          <w:rFonts w:ascii="Arial" w:hAnsi="Arial" w:cs="Arial"/>
          <w:b/>
          <w:color w:val="000000"/>
          <w:sz w:val="22"/>
          <w:szCs w:val="22"/>
        </w:rPr>
        <w:t>1</w:t>
      </w:r>
      <w:r w:rsidR="005277D3" w:rsidRPr="007D1AAB">
        <w:rPr>
          <w:rFonts w:ascii="Arial" w:hAnsi="Arial" w:cs="Arial"/>
          <w:b/>
          <w:color w:val="000000"/>
          <w:sz w:val="22"/>
          <w:szCs w:val="22"/>
        </w:rPr>
        <w:t>.</w:t>
      </w:r>
      <w:r w:rsidR="00624B7D">
        <w:rPr>
          <w:rFonts w:ascii="Arial" w:hAnsi="Arial" w:cs="Arial"/>
          <w:b/>
          <w:color w:val="000000"/>
          <w:sz w:val="22"/>
          <w:szCs w:val="22"/>
        </w:rPr>
        <w:t>12</w:t>
      </w:r>
      <w:r w:rsidR="005277D3" w:rsidRPr="007D1AAB">
        <w:rPr>
          <w:rFonts w:ascii="Arial" w:hAnsi="Arial" w:cs="Arial"/>
          <w:b/>
          <w:color w:val="000000"/>
          <w:sz w:val="22"/>
          <w:szCs w:val="22"/>
        </w:rPr>
        <w:t xml:space="preserve">. </w:t>
      </w:r>
      <w:r w:rsidR="00F55855" w:rsidRPr="007D1AAB">
        <w:rPr>
          <w:rFonts w:ascii="Arial" w:hAnsi="Arial" w:cs="Arial"/>
          <w:color w:val="000000"/>
          <w:sz w:val="22"/>
          <w:szCs w:val="22"/>
        </w:rPr>
        <w:t xml:space="preserve">Caso o candidato não possa apresentar nenhum dos documentos de identidade relacionados no </w:t>
      </w:r>
      <w:r w:rsidR="00F55855" w:rsidRPr="007D1AAB">
        <w:rPr>
          <w:rFonts w:ascii="Arial" w:hAnsi="Arial" w:cs="Arial"/>
          <w:sz w:val="22"/>
          <w:szCs w:val="22"/>
        </w:rPr>
        <w:t>subitem 5.</w:t>
      </w:r>
      <w:r w:rsidR="00624B7D">
        <w:rPr>
          <w:rFonts w:ascii="Arial" w:hAnsi="Arial" w:cs="Arial"/>
          <w:sz w:val="22"/>
          <w:szCs w:val="22"/>
        </w:rPr>
        <w:t>1.11</w:t>
      </w:r>
      <w:r w:rsidR="00F55855" w:rsidRPr="007D1AAB">
        <w:rPr>
          <w:rFonts w:ascii="Arial" w:hAnsi="Arial" w:cs="Arial"/>
          <w:sz w:val="22"/>
          <w:szCs w:val="22"/>
        </w:rPr>
        <w:t xml:space="preserve">, </w:t>
      </w:r>
      <w:r w:rsidR="00F55855" w:rsidRPr="007D1AAB">
        <w:rPr>
          <w:rFonts w:ascii="Arial" w:hAnsi="Arial" w:cs="Arial"/>
          <w:color w:val="000000"/>
          <w:sz w:val="22"/>
          <w:szCs w:val="22"/>
        </w:rPr>
        <w:t xml:space="preserve">no dia de realização da prova, por motivo de perda, furto ou roubo </w:t>
      </w:r>
      <w:r w:rsidR="00F55855" w:rsidRPr="007D1AAB">
        <w:rPr>
          <w:rFonts w:ascii="Arial" w:hAnsi="Arial" w:cs="Arial"/>
          <w:color w:val="000000"/>
          <w:sz w:val="22"/>
          <w:szCs w:val="22"/>
        </w:rPr>
        <w:lastRenderedPageBreak/>
        <w:t>de todos eles, deverá ser apresentado documento que ateste o registro da ocorrência em órgão policial, expedido há, no máximo, 30 (trinta) dias.</w:t>
      </w:r>
      <w:r w:rsidR="003C665B">
        <w:rPr>
          <w:rFonts w:ascii="Arial" w:hAnsi="Arial" w:cs="Arial"/>
          <w:color w:val="000000"/>
          <w:sz w:val="22"/>
          <w:szCs w:val="22"/>
        </w:rPr>
        <w:t xml:space="preserve"> Neste caso o candidato será identificado em formulário específico.</w:t>
      </w:r>
    </w:p>
    <w:p w:rsidR="00B9009C" w:rsidRPr="007D1AAB" w:rsidRDefault="006A272D" w:rsidP="00EB0BC2">
      <w:pPr>
        <w:spacing w:line="276" w:lineRule="auto"/>
        <w:jc w:val="both"/>
        <w:rPr>
          <w:rFonts w:ascii="Arial" w:hAnsi="Arial" w:cs="Arial"/>
          <w:color w:val="000000"/>
          <w:sz w:val="22"/>
          <w:szCs w:val="22"/>
        </w:rPr>
      </w:pPr>
      <w:r w:rsidRPr="003C665B">
        <w:rPr>
          <w:rFonts w:ascii="Arial" w:hAnsi="Arial" w:cs="Arial"/>
          <w:b/>
          <w:color w:val="000000"/>
          <w:sz w:val="22"/>
          <w:szCs w:val="22"/>
        </w:rPr>
        <w:t>5</w:t>
      </w:r>
      <w:r w:rsidR="00F55855" w:rsidRPr="003C665B">
        <w:rPr>
          <w:rFonts w:ascii="Arial" w:hAnsi="Arial" w:cs="Arial"/>
          <w:b/>
          <w:color w:val="000000"/>
          <w:sz w:val="22"/>
          <w:szCs w:val="22"/>
        </w:rPr>
        <w:t>.</w:t>
      </w:r>
      <w:r w:rsidR="00EB480B">
        <w:rPr>
          <w:rFonts w:ascii="Arial" w:hAnsi="Arial" w:cs="Arial"/>
          <w:b/>
          <w:color w:val="000000"/>
          <w:sz w:val="22"/>
          <w:szCs w:val="22"/>
        </w:rPr>
        <w:t>1</w:t>
      </w:r>
      <w:r w:rsidR="00F55855" w:rsidRPr="003C665B">
        <w:rPr>
          <w:rFonts w:ascii="Arial" w:hAnsi="Arial" w:cs="Arial"/>
          <w:b/>
          <w:color w:val="000000"/>
          <w:sz w:val="22"/>
          <w:szCs w:val="22"/>
        </w:rPr>
        <w:t>.</w:t>
      </w:r>
      <w:r w:rsidR="00624B7D">
        <w:rPr>
          <w:rFonts w:ascii="Arial" w:hAnsi="Arial" w:cs="Arial"/>
          <w:b/>
          <w:color w:val="000000"/>
          <w:sz w:val="22"/>
          <w:szCs w:val="22"/>
        </w:rPr>
        <w:t>13</w:t>
      </w:r>
      <w:r w:rsidR="00F55855" w:rsidRPr="003C665B">
        <w:rPr>
          <w:rFonts w:ascii="Arial" w:hAnsi="Arial" w:cs="Arial"/>
          <w:b/>
          <w:color w:val="000000"/>
          <w:sz w:val="22"/>
          <w:szCs w:val="22"/>
        </w:rPr>
        <w:t>.</w:t>
      </w:r>
      <w:r w:rsidR="00D8752B">
        <w:rPr>
          <w:rFonts w:ascii="Arial" w:hAnsi="Arial" w:cs="Arial"/>
          <w:b/>
          <w:color w:val="000000"/>
          <w:sz w:val="22"/>
          <w:szCs w:val="22"/>
        </w:rPr>
        <w:t xml:space="preserve"> </w:t>
      </w:r>
      <w:r w:rsidR="00B9009C" w:rsidRPr="007D1AAB">
        <w:rPr>
          <w:rFonts w:ascii="Arial" w:hAnsi="Arial" w:cs="Arial"/>
          <w:color w:val="000000"/>
          <w:sz w:val="22"/>
          <w:szCs w:val="22"/>
        </w:rPr>
        <w:t xml:space="preserve">O candidato, ao ingressar no local de realização da prova, </w:t>
      </w:r>
      <w:r w:rsidR="00B9009C" w:rsidRPr="007D1AAB">
        <w:rPr>
          <w:rFonts w:ascii="Arial" w:hAnsi="Arial" w:cs="Arial"/>
          <w:b/>
          <w:color w:val="000000"/>
          <w:sz w:val="22"/>
          <w:szCs w:val="22"/>
        </w:rPr>
        <w:t xml:space="preserve">deverá obrigatoriamente manter desligado qualquer aparelho eletrônico </w:t>
      </w:r>
      <w:r w:rsidR="00B9009C" w:rsidRPr="007D1AAB">
        <w:rPr>
          <w:rFonts w:ascii="Arial" w:hAnsi="Arial" w:cs="Arial"/>
          <w:color w:val="000000"/>
          <w:sz w:val="22"/>
          <w:szCs w:val="22"/>
        </w:rPr>
        <w:t xml:space="preserve">que esteja sob sua posse, </w:t>
      </w:r>
      <w:r w:rsidR="00B9009C" w:rsidRPr="007D1AAB">
        <w:rPr>
          <w:rFonts w:ascii="Arial" w:hAnsi="Arial" w:cs="Arial"/>
          <w:b/>
          <w:color w:val="000000"/>
          <w:sz w:val="22"/>
          <w:szCs w:val="22"/>
        </w:rPr>
        <w:t>incluindo as campainhas de celular e os sinais de alarme.</w:t>
      </w:r>
      <w:r w:rsidR="00B9009C" w:rsidRPr="007D1AAB">
        <w:rPr>
          <w:rFonts w:ascii="Arial" w:hAnsi="Arial" w:cs="Arial"/>
          <w:color w:val="000000"/>
          <w:sz w:val="22"/>
          <w:szCs w:val="22"/>
        </w:rPr>
        <w:t xml:space="preserve"> O uso de quaisquer funcionalidades de aparelhos tais como bip, telefone celular, receptor/transmissor, agenda eletrônica, </w:t>
      </w:r>
      <w:r w:rsidR="00B9009C" w:rsidRPr="00407F77">
        <w:rPr>
          <w:rFonts w:ascii="Arial" w:hAnsi="Arial" w:cs="Arial"/>
          <w:i/>
          <w:color w:val="000000"/>
          <w:sz w:val="22"/>
          <w:szCs w:val="22"/>
        </w:rPr>
        <w:t>notebook</w:t>
      </w:r>
      <w:r w:rsidR="00B9009C" w:rsidRPr="007D1AAB">
        <w:rPr>
          <w:rFonts w:ascii="Arial" w:hAnsi="Arial" w:cs="Arial"/>
          <w:color w:val="000000"/>
          <w:sz w:val="22"/>
          <w:szCs w:val="22"/>
        </w:rPr>
        <w:t xml:space="preserve">, calculadora, </w:t>
      </w:r>
      <w:proofErr w:type="spellStart"/>
      <w:r w:rsidR="00B9009C" w:rsidRPr="00407F77">
        <w:rPr>
          <w:rFonts w:ascii="Arial" w:hAnsi="Arial" w:cs="Arial"/>
          <w:i/>
          <w:color w:val="000000"/>
          <w:sz w:val="22"/>
          <w:szCs w:val="22"/>
        </w:rPr>
        <w:t>palm-top</w:t>
      </w:r>
      <w:proofErr w:type="spellEnd"/>
      <w:r w:rsidR="00B9009C" w:rsidRPr="007D1AAB">
        <w:rPr>
          <w:rFonts w:ascii="Arial" w:hAnsi="Arial" w:cs="Arial"/>
          <w:color w:val="000000"/>
          <w:sz w:val="22"/>
          <w:szCs w:val="22"/>
        </w:rPr>
        <w:t xml:space="preserve">, relógio digital com receptor, entre outros, incorrerá na </w:t>
      </w:r>
      <w:r w:rsidR="00B9009C" w:rsidRPr="007D1AAB">
        <w:rPr>
          <w:rFonts w:ascii="Arial" w:hAnsi="Arial" w:cs="Arial"/>
          <w:b/>
          <w:color w:val="000000"/>
          <w:sz w:val="22"/>
          <w:szCs w:val="22"/>
        </w:rPr>
        <w:t xml:space="preserve">exclusão </w:t>
      </w:r>
      <w:r w:rsidR="00B9009C" w:rsidRPr="007D1AAB">
        <w:rPr>
          <w:rFonts w:ascii="Arial" w:hAnsi="Arial" w:cs="Arial"/>
          <w:color w:val="000000"/>
          <w:sz w:val="22"/>
          <w:szCs w:val="22"/>
        </w:rPr>
        <w:t xml:space="preserve">do candidato do certame, podendo a organização do </w:t>
      </w:r>
      <w:r w:rsidR="0000152A">
        <w:rPr>
          <w:rFonts w:ascii="Arial" w:hAnsi="Arial" w:cs="Arial"/>
          <w:color w:val="000000"/>
          <w:sz w:val="22"/>
          <w:szCs w:val="22"/>
        </w:rPr>
        <w:t>Processo Seletivo</w:t>
      </w:r>
      <w:r w:rsidR="00B9009C" w:rsidRPr="007D1AAB">
        <w:rPr>
          <w:rFonts w:ascii="Arial" w:hAnsi="Arial" w:cs="Arial"/>
          <w:color w:val="000000"/>
          <w:sz w:val="22"/>
          <w:szCs w:val="22"/>
        </w:rPr>
        <w:t xml:space="preserve"> vetar o ingresso do candidato com outros aparelhos além dos anteriormente citados.</w:t>
      </w:r>
    </w:p>
    <w:p w:rsidR="005277D3" w:rsidRPr="007D1AAB" w:rsidRDefault="006A272D" w:rsidP="00EB0BC2">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5</w:t>
      </w:r>
      <w:r w:rsidR="005277D3" w:rsidRPr="007D1AAB">
        <w:rPr>
          <w:rFonts w:ascii="Arial" w:hAnsi="Arial" w:cs="Arial"/>
          <w:b/>
          <w:color w:val="000000"/>
          <w:sz w:val="22"/>
          <w:szCs w:val="22"/>
        </w:rPr>
        <w:t>.</w:t>
      </w:r>
      <w:r w:rsidR="00EB480B">
        <w:rPr>
          <w:rFonts w:ascii="Arial" w:hAnsi="Arial" w:cs="Arial"/>
          <w:b/>
          <w:color w:val="000000"/>
          <w:sz w:val="22"/>
          <w:szCs w:val="22"/>
        </w:rPr>
        <w:t>1</w:t>
      </w:r>
      <w:r w:rsidR="005277D3" w:rsidRPr="007D1AAB">
        <w:rPr>
          <w:rFonts w:ascii="Arial" w:hAnsi="Arial" w:cs="Arial"/>
          <w:b/>
          <w:color w:val="000000"/>
          <w:sz w:val="22"/>
          <w:szCs w:val="22"/>
        </w:rPr>
        <w:t>.</w:t>
      </w:r>
      <w:r w:rsidR="003C665B">
        <w:rPr>
          <w:rFonts w:ascii="Arial" w:hAnsi="Arial" w:cs="Arial"/>
          <w:b/>
          <w:color w:val="000000"/>
          <w:sz w:val="22"/>
          <w:szCs w:val="22"/>
        </w:rPr>
        <w:t>1</w:t>
      </w:r>
      <w:r w:rsidR="00624B7D">
        <w:rPr>
          <w:rFonts w:ascii="Arial" w:hAnsi="Arial" w:cs="Arial"/>
          <w:b/>
          <w:color w:val="000000"/>
          <w:sz w:val="22"/>
          <w:szCs w:val="22"/>
        </w:rPr>
        <w:t>4</w:t>
      </w:r>
      <w:r w:rsidR="005277D3" w:rsidRPr="007D1AAB">
        <w:rPr>
          <w:rFonts w:ascii="Arial" w:hAnsi="Arial" w:cs="Arial"/>
          <w:b/>
          <w:color w:val="000000"/>
          <w:sz w:val="22"/>
          <w:szCs w:val="22"/>
        </w:rPr>
        <w:t xml:space="preserve">. </w:t>
      </w:r>
      <w:r w:rsidR="005277D3" w:rsidRPr="007D1AAB">
        <w:rPr>
          <w:rFonts w:ascii="Arial" w:hAnsi="Arial" w:cs="Arial"/>
          <w:color w:val="000000"/>
          <w:sz w:val="22"/>
          <w:szCs w:val="22"/>
        </w:rPr>
        <w:t>Nos locais de prova poderá haver rastreamento eletrônico de sinais.</w:t>
      </w:r>
    </w:p>
    <w:p w:rsidR="005277D3" w:rsidRPr="007D1AAB" w:rsidRDefault="005277D3" w:rsidP="00EB0BC2">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5.</w:t>
      </w:r>
      <w:r w:rsidR="00EB480B">
        <w:rPr>
          <w:rFonts w:ascii="Arial" w:hAnsi="Arial" w:cs="Arial"/>
          <w:b/>
          <w:color w:val="000000"/>
          <w:sz w:val="22"/>
          <w:szCs w:val="22"/>
        </w:rPr>
        <w:t>1</w:t>
      </w:r>
      <w:r w:rsidRPr="007D1AAB">
        <w:rPr>
          <w:rFonts w:ascii="Arial" w:hAnsi="Arial" w:cs="Arial"/>
          <w:b/>
          <w:color w:val="000000"/>
          <w:sz w:val="22"/>
          <w:szCs w:val="22"/>
        </w:rPr>
        <w:t>.1</w:t>
      </w:r>
      <w:r w:rsidR="00624B7D">
        <w:rPr>
          <w:rFonts w:ascii="Arial" w:hAnsi="Arial" w:cs="Arial"/>
          <w:b/>
          <w:color w:val="000000"/>
          <w:sz w:val="22"/>
          <w:szCs w:val="22"/>
        </w:rPr>
        <w:t>5</w:t>
      </w:r>
      <w:r w:rsidRPr="007D1AAB">
        <w:rPr>
          <w:rFonts w:ascii="Arial" w:hAnsi="Arial" w:cs="Arial"/>
          <w:b/>
          <w:color w:val="000000"/>
          <w:sz w:val="22"/>
          <w:szCs w:val="22"/>
        </w:rPr>
        <w:t xml:space="preserve">. </w:t>
      </w:r>
      <w:r w:rsidRPr="007D1AAB">
        <w:rPr>
          <w:rFonts w:ascii="Arial" w:hAnsi="Arial" w:cs="Arial"/>
          <w:color w:val="000000"/>
          <w:sz w:val="22"/>
          <w:szCs w:val="22"/>
        </w:rPr>
        <w:t xml:space="preserve">Os candidatos só poderão sair do local de realização da prova após </w:t>
      </w:r>
      <w:r w:rsidR="006B7C6A">
        <w:rPr>
          <w:rFonts w:ascii="Arial" w:hAnsi="Arial" w:cs="Arial"/>
          <w:color w:val="000000"/>
          <w:sz w:val="22"/>
          <w:szCs w:val="22"/>
        </w:rPr>
        <w:t>0</w:t>
      </w:r>
      <w:r w:rsidRPr="007D1AAB">
        <w:rPr>
          <w:rFonts w:ascii="Arial" w:hAnsi="Arial" w:cs="Arial"/>
          <w:color w:val="000000"/>
          <w:sz w:val="22"/>
          <w:szCs w:val="22"/>
        </w:rPr>
        <w:t>1 (uma) hora do início da mesma, podendo levar o caderno de provas.</w:t>
      </w:r>
    </w:p>
    <w:p w:rsidR="005277D3" w:rsidRPr="007D1AAB" w:rsidRDefault="006A272D" w:rsidP="00EB0BC2">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5</w:t>
      </w:r>
      <w:r w:rsidR="005277D3" w:rsidRPr="007D1AAB">
        <w:rPr>
          <w:rFonts w:ascii="Arial" w:hAnsi="Arial" w:cs="Arial"/>
          <w:b/>
          <w:color w:val="000000"/>
          <w:sz w:val="22"/>
          <w:szCs w:val="22"/>
        </w:rPr>
        <w:t>.</w:t>
      </w:r>
      <w:r w:rsidR="00EB480B">
        <w:rPr>
          <w:rFonts w:ascii="Arial" w:hAnsi="Arial" w:cs="Arial"/>
          <w:b/>
          <w:color w:val="000000"/>
          <w:sz w:val="22"/>
          <w:szCs w:val="22"/>
        </w:rPr>
        <w:t>1</w:t>
      </w:r>
      <w:r w:rsidR="005277D3" w:rsidRPr="007D1AAB">
        <w:rPr>
          <w:rFonts w:ascii="Arial" w:hAnsi="Arial" w:cs="Arial"/>
          <w:b/>
          <w:color w:val="000000"/>
          <w:sz w:val="22"/>
          <w:szCs w:val="22"/>
        </w:rPr>
        <w:t>.1</w:t>
      </w:r>
      <w:r w:rsidR="00624B7D">
        <w:rPr>
          <w:rFonts w:ascii="Arial" w:hAnsi="Arial" w:cs="Arial"/>
          <w:b/>
          <w:color w:val="000000"/>
          <w:sz w:val="22"/>
          <w:szCs w:val="22"/>
        </w:rPr>
        <w:t>6</w:t>
      </w:r>
      <w:r w:rsidR="005277D3" w:rsidRPr="007D1AAB">
        <w:rPr>
          <w:rFonts w:ascii="Arial" w:hAnsi="Arial" w:cs="Arial"/>
          <w:b/>
          <w:color w:val="000000"/>
          <w:sz w:val="22"/>
          <w:szCs w:val="22"/>
        </w:rPr>
        <w:t xml:space="preserve">. </w:t>
      </w:r>
      <w:r w:rsidR="005277D3" w:rsidRPr="007D1AAB">
        <w:rPr>
          <w:rFonts w:ascii="Arial" w:hAnsi="Arial" w:cs="Arial"/>
          <w:color w:val="000000"/>
          <w:sz w:val="22"/>
          <w:szCs w:val="22"/>
        </w:rPr>
        <w:t xml:space="preserve">Os 03 (três) últimos candidatos a terminar as provas só poderão deixar o local </w:t>
      </w:r>
      <w:r w:rsidR="003D1463" w:rsidRPr="007D1AAB">
        <w:rPr>
          <w:rFonts w:ascii="Arial" w:hAnsi="Arial" w:cs="Arial"/>
          <w:color w:val="000000"/>
          <w:sz w:val="22"/>
          <w:szCs w:val="22"/>
        </w:rPr>
        <w:t xml:space="preserve">de provas </w:t>
      </w:r>
      <w:r w:rsidR="005277D3" w:rsidRPr="007D1AAB">
        <w:rPr>
          <w:rFonts w:ascii="Arial" w:hAnsi="Arial" w:cs="Arial"/>
          <w:color w:val="000000"/>
          <w:sz w:val="22"/>
          <w:szCs w:val="22"/>
        </w:rPr>
        <w:t>juntos</w:t>
      </w:r>
      <w:r w:rsidR="00F43763">
        <w:rPr>
          <w:rFonts w:ascii="Arial" w:hAnsi="Arial" w:cs="Arial"/>
          <w:color w:val="000000"/>
          <w:sz w:val="22"/>
          <w:szCs w:val="22"/>
        </w:rPr>
        <w:t>, após assinatura do Boletim de Sala</w:t>
      </w:r>
      <w:r w:rsidR="005277D3" w:rsidRPr="007D1AAB">
        <w:rPr>
          <w:rFonts w:ascii="Arial" w:hAnsi="Arial" w:cs="Arial"/>
          <w:color w:val="000000"/>
          <w:sz w:val="22"/>
          <w:szCs w:val="22"/>
        </w:rPr>
        <w:t>.</w:t>
      </w:r>
    </w:p>
    <w:p w:rsidR="00D23425" w:rsidRPr="00BF19BB" w:rsidRDefault="00D23425" w:rsidP="00EB0BC2">
      <w:pPr>
        <w:pStyle w:val="Cabealho"/>
        <w:tabs>
          <w:tab w:val="center" w:pos="0"/>
        </w:tabs>
        <w:spacing w:line="276" w:lineRule="auto"/>
        <w:jc w:val="both"/>
        <w:rPr>
          <w:rFonts w:ascii="Arial" w:hAnsi="Arial" w:cs="Arial"/>
          <w:sz w:val="22"/>
          <w:szCs w:val="22"/>
        </w:rPr>
      </w:pPr>
      <w:r>
        <w:rPr>
          <w:rFonts w:ascii="Arial" w:hAnsi="Arial" w:cs="Arial"/>
          <w:b/>
          <w:sz w:val="22"/>
          <w:szCs w:val="22"/>
        </w:rPr>
        <w:t>5</w:t>
      </w:r>
      <w:r w:rsidRPr="00BF19BB">
        <w:rPr>
          <w:rFonts w:ascii="Arial" w:hAnsi="Arial" w:cs="Arial"/>
          <w:b/>
          <w:sz w:val="22"/>
          <w:szCs w:val="22"/>
        </w:rPr>
        <w:t>.</w:t>
      </w:r>
      <w:r w:rsidR="00EB480B">
        <w:rPr>
          <w:rFonts w:ascii="Arial" w:hAnsi="Arial" w:cs="Arial"/>
          <w:b/>
          <w:sz w:val="22"/>
          <w:szCs w:val="22"/>
        </w:rPr>
        <w:t>1</w:t>
      </w:r>
      <w:r w:rsidRPr="00BF19BB">
        <w:rPr>
          <w:rFonts w:ascii="Arial" w:hAnsi="Arial" w:cs="Arial"/>
          <w:b/>
          <w:sz w:val="22"/>
          <w:szCs w:val="22"/>
        </w:rPr>
        <w:t>.1</w:t>
      </w:r>
      <w:r w:rsidR="00624B7D">
        <w:rPr>
          <w:rFonts w:ascii="Arial" w:hAnsi="Arial" w:cs="Arial"/>
          <w:b/>
          <w:sz w:val="22"/>
          <w:szCs w:val="22"/>
          <w:lang w:val="pt-BR"/>
        </w:rPr>
        <w:t>7</w:t>
      </w:r>
      <w:r w:rsidRPr="00BF19BB">
        <w:rPr>
          <w:rFonts w:ascii="Arial" w:hAnsi="Arial" w:cs="Arial"/>
          <w:b/>
          <w:sz w:val="22"/>
          <w:szCs w:val="22"/>
        </w:rPr>
        <w:t xml:space="preserve">. </w:t>
      </w:r>
      <w:r w:rsidRPr="00BF19BB">
        <w:rPr>
          <w:rFonts w:ascii="Arial" w:hAnsi="Arial" w:cs="Arial"/>
          <w:sz w:val="22"/>
          <w:szCs w:val="22"/>
        </w:rPr>
        <w:t xml:space="preserve">O candidato que necessitar de tratamento especial para realização da prova </w:t>
      </w:r>
      <w:r w:rsidRPr="00BF19BB">
        <w:rPr>
          <w:rFonts w:ascii="Arial" w:hAnsi="Arial" w:cs="Arial"/>
          <w:bCs/>
          <w:iCs/>
          <w:sz w:val="22"/>
          <w:szCs w:val="22"/>
        </w:rPr>
        <w:t>deverá informar na ficha de inscrição as condições necessárias</w:t>
      </w:r>
      <w:r w:rsidRPr="00BF19BB">
        <w:rPr>
          <w:rFonts w:ascii="Arial" w:hAnsi="Arial" w:cs="Arial"/>
          <w:sz w:val="22"/>
          <w:szCs w:val="22"/>
        </w:rPr>
        <w:t xml:space="preserve"> para que lhe seja providenciado local apropriado para realização da mesma, desde que não implique em quebra de sigilo ou favorecimento. </w:t>
      </w:r>
    </w:p>
    <w:p w:rsidR="00D23425" w:rsidRPr="00BF19BB" w:rsidRDefault="00D23425" w:rsidP="00EB0BC2">
      <w:pPr>
        <w:autoSpaceDE w:val="0"/>
        <w:autoSpaceDN w:val="0"/>
        <w:adjustRightInd w:val="0"/>
        <w:spacing w:line="276" w:lineRule="auto"/>
        <w:jc w:val="both"/>
        <w:rPr>
          <w:rFonts w:ascii="Arial" w:hAnsi="Arial" w:cs="Arial"/>
          <w:sz w:val="22"/>
          <w:szCs w:val="22"/>
        </w:rPr>
      </w:pPr>
      <w:r>
        <w:rPr>
          <w:rFonts w:ascii="Arial" w:hAnsi="Arial" w:cs="Arial"/>
          <w:b/>
          <w:sz w:val="22"/>
          <w:szCs w:val="22"/>
        </w:rPr>
        <w:t>5</w:t>
      </w:r>
      <w:r w:rsidRPr="00BF19BB">
        <w:rPr>
          <w:rFonts w:ascii="Arial" w:hAnsi="Arial" w:cs="Arial"/>
          <w:b/>
          <w:sz w:val="22"/>
          <w:szCs w:val="22"/>
        </w:rPr>
        <w:t>.</w:t>
      </w:r>
      <w:r w:rsidR="00EB480B">
        <w:rPr>
          <w:rFonts w:ascii="Arial" w:hAnsi="Arial" w:cs="Arial"/>
          <w:b/>
          <w:sz w:val="22"/>
          <w:szCs w:val="22"/>
        </w:rPr>
        <w:t>1</w:t>
      </w:r>
      <w:r w:rsidRPr="00BF19BB">
        <w:rPr>
          <w:rFonts w:ascii="Arial" w:hAnsi="Arial" w:cs="Arial"/>
          <w:b/>
          <w:sz w:val="22"/>
          <w:szCs w:val="22"/>
        </w:rPr>
        <w:t>.1</w:t>
      </w:r>
      <w:r w:rsidR="00624B7D">
        <w:rPr>
          <w:rFonts w:ascii="Arial" w:hAnsi="Arial" w:cs="Arial"/>
          <w:b/>
          <w:sz w:val="22"/>
          <w:szCs w:val="22"/>
        </w:rPr>
        <w:t>8</w:t>
      </w:r>
      <w:r w:rsidRPr="00BF19BB">
        <w:rPr>
          <w:rFonts w:ascii="Arial" w:hAnsi="Arial" w:cs="Arial"/>
          <w:b/>
          <w:sz w:val="22"/>
          <w:szCs w:val="22"/>
        </w:rPr>
        <w:t>.</w:t>
      </w:r>
      <w:r w:rsidRPr="00BF19BB">
        <w:rPr>
          <w:rFonts w:ascii="Arial" w:hAnsi="Arial" w:cs="Arial"/>
          <w:sz w:val="22"/>
          <w:szCs w:val="22"/>
        </w:rPr>
        <w:t xml:space="preserve"> A lactante que necessitar amamentar durante a realização da prova, poderá fazê-lo em sala reservada, desde que o requeira no momento da inscrição, para adoção das providências necessárias. </w:t>
      </w:r>
    </w:p>
    <w:p w:rsidR="00D23425" w:rsidRPr="00BF19BB" w:rsidRDefault="00D23425" w:rsidP="00EB0BC2">
      <w:pPr>
        <w:autoSpaceDE w:val="0"/>
        <w:autoSpaceDN w:val="0"/>
        <w:adjustRightInd w:val="0"/>
        <w:spacing w:line="276" w:lineRule="auto"/>
        <w:jc w:val="both"/>
        <w:rPr>
          <w:rFonts w:ascii="Arial" w:hAnsi="Arial" w:cs="Arial"/>
          <w:sz w:val="22"/>
          <w:szCs w:val="22"/>
        </w:rPr>
      </w:pPr>
      <w:r>
        <w:rPr>
          <w:rFonts w:ascii="Arial" w:hAnsi="Arial" w:cs="Arial"/>
          <w:b/>
          <w:sz w:val="22"/>
          <w:szCs w:val="22"/>
        </w:rPr>
        <w:t>5</w:t>
      </w:r>
      <w:r w:rsidRPr="00BF19BB">
        <w:rPr>
          <w:rFonts w:ascii="Arial" w:hAnsi="Arial" w:cs="Arial"/>
          <w:b/>
          <w:sz w:val="22"/>
          <w:szCs w:val="22"/>
        </w:rPr>
        <w:t>.</w:t>
      </w:r>
      <w:r w:rsidR="00EB480B">
        <w:rPr>
          <w:rFonts w:ascii="Arial" w:hAnsi="Arial" w:cs="Arial"/>
          <w:b/>
          <w:sz w:val="22"/>
          <w:szCs w:val="22"/>
        </w:rPr>
        <w:t>1</w:t>
      </w:r>
      <w:r w:rsidRPr="00BF19BB">
        <w:rPr>
          <w:rFonts w:ascii="Arial" w:hAnsi="Arial" w:cs="Arial"/>
          <w:b/>
          <w:sz w:val="22"/>
          <w:szCs w:val="22"/>
        </w:rPr>
        <w:t>.</w:t>
      </w:r>
      <w:r w:rsidR="00624B7D">
        <w:rPr>
          <w:rFonts w:ascii="Arial" w:hAnsi="Arial" w:cs="Arial"/>
          <w:b/>
          <w:sz w:val="22"/>
          <w:szCs w:val="22"/>
        </w:rPr>
        <w:t>19</w:t>
      </w:r>
      <w:r w:rsidRPr="00BF19BB">
        <w:rPr>
          <w:rFonts w:ascii="Arial" w:hAnsi="Arial" w:cs="Arial"/>
          <w:b/>
          <w:sz w:val="22"/>
          <w:szCs w:val="22"/>
        </w:rPr>
        <w:t>.</w:t>
      </w:r>
      <w:r w:rsidRPr="00BF19BB">
        <w:rPr>
          <w:rFonts w:ascii="Arial" w:hAnsi="Arial" w:cs="Arial"/>
          <w:sz w:val="22"/>
          <w:szCs w:val="22"/>
        </w:rPr>
        <w:t xml:space="preserve"> Não haverá compensação do tempo de amamentação em favor da candidata.</w:t>
      </w:r>
    </w:p>
    <w:p w:rsidR="00D23425" w:rsidRPr="00BF19BB" w:rsidRDefault="00D23425" w:rsidP="00EB0BC2">
      <w:pPr>
        <w:autoSpaceDE w:val="0"/>
        <w:autoSpaceDN w:val="0"/>
        <w:adjustRightInd w:val="0"/>
        <w:spacing w:line="276" w:lineRule="auto"/>
        <w:jc w:val="both"/>
        <w:rPr>
          <w:rFonts w:ascii="Arial" w:hAnsi="Arial" w:cs="Arial"/>
          <w:sz w:val="22"/>
          <w:szCs w:val="22"/>
        </w:rPr>
      </w:pPr>
      <w:r>
        <w:rPr>
          <w:rFonts w:ascii="Arial" w:hAnsi="Arial" w:cs="Arial"/>
          <w:b/>
          <w:sz w:val="22"/>
          <w:szCs w:val="22"/>
        </w:rPr>
        <w:t>5</w:t>
      </w:r>
      <w:r w:rsidRPr="00BF19BB">
        <w:rPr>
          <w:rFonts w:ascii="Arial" w:hAnsi="Arial" w:cs="Arial"/>
          <w:b/>
          <w:sz w:val="22"/>
          <w:szCs w:val="22"/>
        </w:rPr>
        <w:t>.</w:t>
      </w:r>
      <w:r w:rsidR="00EB480B">
        <w:rPr>
          <w:rFonts w:ascii="Arial" w:hAnsi="Arial" w:cs="Arial"/>
          <w:b/>
          <w:sz w:val="22"/>
          <w:szCs w:val="22"/>
        </w:rPr>
        <w:t>1</w:t>
      </w:r>
      <w:r w:rsidRPr="00BF19BB">
        <w:rPr>
          <w:rFonts w:ascii="Arial" w:hAnsi="Arial" w:cs="Arial"/>
          <w:b/>
          <w:sz w:val="22"/>
          <w:szCs w:val="22"/>
        </w:rPr>
        <w:t>.</w:t>
      </w:r>
      <w:r w:rsidR="00624B7D">
        <w:rPr>
          <w:rFonts w:ascii="Arial" w:hAnsi="Arial" w:cs="Arial"/>
          <w:b/>
          <w:sz w:val="22"/>
          <w:szCs w:val="22"/>
        </w:rPr>
        <w:t>20</w:t>
      </w:r>
      <w:r w:rsidRPr="00BF19BB">
        <w:rPr>
          <w:rFonts w:ascii="Arial" w:hAnsi="Arial" w:cs="Arial"/>
          <w:b/>
          <w:sz w:val="22"/>
          <w:szCs w:val="22"/>
        </w:rPr>
        <w:t>.</w:t>
      </w:r>
      <w:r w:rsidRPr="00BF19BB">
        <w:rPr>
          <w:rFonts w:ascii="Arial" w:hAnsi="Arial" w:cs="Arial"/>
          <w:sz w:val="22"/>
          <w:szCs w:val="22"/>
        </w:rPr>
        <w:t xml:space="preserve"> A criança deverá ser acompanhada de adulto responsável por sua guarda (familiar ou terceiro indicado pela candidata) e permanecer em ambiente reservado.</w:t>
      </w:r>
    </w:p>
    <w:p w:rsidR="00D23425" w:rsidRPr="00BF19BB" w:rsidRDefault="00D23425" w:rsidP="00EB0BC2">
      <w:pPr>
        <w:autoSpaceDE w:val="0"/>
        <w:autoSpaceDN w:val="0"/>
        <w:adjustRightInd w:val="0"/>
        <w:spacing w:line="276" w:lineRule="auto"/>
        <w:jc w:val="both"/>
        <w:rPr>
          <w:rFonts w:ascii="Arial" w:hAnsi="Arial" w:cs="Arial"/>
          <w:sz w:val="22"/>
          <w:szCs w:val="22"/>
        </w:rPr>
      </w:pPr>
      <w:r>
        <w:rPr>
          <w:rFonts w:ascii="Arial" w:hAnsi="Arial" w:cs="Arial"/>
          <w:b/>
          <w:sz w:val="22"/>
          <w:szCs w:val="22"/>
        </w:rPr>
        <w:t>5</w:t>
      </w:r>
      <w:r w:rsidRPr="00BF19BB">
        <w:rPr>
          <w:rFonts w:ascii="Arial" w:hAnsi="Arial" w:cs="Arial"/>
          <w:b/>
          <w:sz w:val="22"/>
          <w:szCs w:val="22"/>
        </w:rPr>
        <w:t>.</w:t>
      </w:r>
      <w:r w:rsidR="00EB480B">
        <w:rPr>
          <w:rFonts w:ascii="Arial" w:hAnsi="Arial" w:cs="Arial"/>
          <w:b/>
          <w:sz w:val="22"/>
          <w:szCs w:val="22"/>
        </w:rPr>
        <w:t>1</w:t>
      </w:r>
      <w:r w:rsidRPr="00BF19BB">
        <w:rPr>
          <w:rFonts w:ascii="Arial" w:hAnsi="Arial" w:cs="Arial"/>
          <w:b/>
          <w:sz w:val="22"/>
          <w:szCs w:val="22"/>
        </w:rPr>
        <w:t>.</w:t>
      </w:r>
      <w:r w:rsidR="00624B7D">
        <w:rPr>
          <w:rFonts w:ascii="Arial" w:hAnsi="Arial" w:cs="Arial"/>
          <w:b/>
          <w:sz w:val="22"/>
          <w:szCs w:val="22"/>
        </w:rPr>
        <w:t>21</w:t>
      </w:r>
      <w:r w:rsidRPr="00BF19BB">
        <w:rPr>
          <w:rFonts w:ascii="Arial" w:hAnsi="Arial" w:cs="Arial"/>
          <w:b/>
          <w:sz w:val="22"/>
          <w:szCs w:val="22"/>
        </w:rPr>
        <w:t>.</w:t>
      </w:r>
      <w:r w:rsidRPr="00BF19BB">
        <w:rPr>
          <w:rFonts w:ascii="Arial" w:hAnsi="Arial" w:cs="Arial"/>
          <w:sz w:val="22"/>
          <w:szCs w:val="22"/>
        </w:rPr>
        <w:t xml:space="preserve"> A lactante deverá apresentar-se, no respectivo horário para o qual foi convocada, com o acompanhante e a criança. </w:t>
      </w:r>
    </w:p>
    <w:p w:rsidR="00D23425" w:rsidRPr="00BF19BB" w:rsidRDefault="00D23425" w:rsidP="00EB0BC2">
      <w:pPr>
        <w:autoSpaceDE w:val="0"/>
        <w:autoSpaceDN w:val="0"/>
        <w:adjustRightInd w:val="0"/>
        <w:spacing w:line="276" w:lineRule="auto"/>
        <w:jc w:val="both"/>
        <w:rPr>
          <w:rFonts w:ascii="Arial" w:hAnsi="Arial" w:cs="Arial"/>
          <w:sz w:val="22"/>
          <w:szCs w:val="22"/>
        </w:rPr>
      </w:pPr>
      <w:r>
        <w:rPr>
          <w:rFonts w:ascii="Arial" w:hAnsi="Arial" w:cs="Arial"/>
          <w:b/>
          <w:sz w:val="22"/>
          <w:szCs w:val="22"/>
        </w:rPr>
        <w:t>5</w:t>
      </w:r>
      <w:r w:rsidRPr="00BF19BB">
        <w:rPr>
          <w:rFonts w:ascii="Arial" w:hAnsi="Arial" w:cs="Arial"/>
          <w:b/>
          <w:sz w:val="22"/>
          <w:szCs w:val="22"/>
        </w:rPr>
        <w:t>.</w:t>
      </w:r>
      <w:r w:rsidR="00EB480B">
        <w:rPr>
          <w:rFonts w:ascii="Arial" w:hAnsi="Arial" w:cs="Arial"/>
          <w:b/>
          <w:sz w:val="22"/>
          <w:szCs w:val="22"/>
        </w:rPr>
        <w:t>1</w:t>
      </w:r>
      <w:r w:rsidRPr="00BF19BB">
        <w:rPr>
          <w:rFonts w:ascii="Arial" w:hAnsi="Arial" w:cs="Arial"/>
          <w:b/>
          <w:sz w:val="22"/>
          <w:szCs w:val="22"/>
        </w:rPr>
        <w:t>.</w:t>
      </w:r>
      <w:r w:rsidR="00624B7D">
        <w:rPr>
          <w:rFonts w:ascii="Arial" w:hAnsi="Arial" w:cs="Arial"/>
          <w:b/>
          <w:sz w:val="22"/>
          <w:szCs w:val="22"/>
        </w:rPr>
        <w:t>22</w:t>
      </w:r>
      <w:r w:rsidRPr="00BF19BB">
        <w:rPr>
          <w:rFonts w:ascii="Arial" w:hAnsi="Arial" w:cs="Arial"/>
          <w:b/>
          <w:sz w:val="22"/>
          <w:szCs w:val="22"/>
        </w:rPr>
        <w:t>.</w:t>
      </w:r>
      <w:r w:rsidRPr="00BF19BB">
        <w:rPr>
          <w:rFonts w:ascii="Arial" w:hAnsi="Arial" w:cs="Arial"/>
          <w:sz w:val="22"/>
          <w:szCs w:val="22"/>
        </w:rPr>
        <w:t xml:space="preserve"> Não será disponibilizado pelo IBAM </w:t>
      </w:r>
      <w:r w:rsidR="00713490">
        <w:rPr>
          <w:rFonts w:ascii="Arial" w:hAnsi="Arial" w:cs="Arial"/>
          <w:sz w:val="22"/>
          <w:szCs w:val="22"/>
        </w:rPr>
        <w:t>fiscal</w:t>
      </w:r>
      <w:r w:rsidRPr="00BF19BB">
        <w:rPr>
          <w:rFonts w:ascii="Arial" w:hAnsi="Arial" w:cs="Arial"/>
          <w:sz w:val="22"/>
          <w:szCs w:val="22"/>
        </w:rPr>
        <w:t xml:space="preserve"> para a guarda da criança, </w:t>
      </w:r>
      <w:r w:rsidR="00154FD7">
        <w:rPr>
          <w:rFonts w:ascii="Arial" w:hAnsi="Arial" w:cs="Arial"/>
          <w:sz w:val="22"/>
          <w:szCs w:val="22"/>
        </w:rPr>
        <w:t>nem será permitida a presença de crianças na sala de provas</w:t>
      </w:r>
      <w:r w:rsidRPr="00BF19BB">
        <w:rPr>
          <w:rFonts w:ascii="Arial" w:hAnsi="Arial" w:cs="Arial"/>
          <w:sz w:val="22"/>
          <w:szCs w:val="22"/>
        </w:rPr>
        <w:t>.</w:t>
      </w:r>
    </w:p>
    <w:p w:rsidR="00D23425" w:rsidRPr="00BF19BB" w:rsidRDefault="00D23425" w:rsidP="00EB0BC2">
      <w:pPr>
        <w:autoSpaceDE w:val="0"/>
        <w:autoSpaceDN w:val="0"/>
        <w:adjustRightInd w:val="0"/>
        <w:spacing w:line="276" w:lineRule="auto"/>
        <w:jc w:val="both"/>
        <w:rPr>
          <w:rFonts w:ascii="Arial" w:hAnsi="Arial" w:cs="Arial"/>
          <w:sz w:val="22"/>
          <w:szCs w:val="22"/>
        </w:rPr>
      </w:pPr>
      <w:r>
        <w:rPr>
          <w:rFonts w:ascii="Arial" w:hAnsi="Arial" w:cs="Arial"/>
          <w:b/>
          <w:sz w:val="22"/>
          <w:szCs w:val="22"/>
        </w:rPr>
        <w:t>5</w:t>
      </w:r>
      <w:r w:rsidRPr="00BF19BB">
        <w:rPr>
          <w:rFonts w:ascii="Arial" w:hAnsi="Arial" w:cs="Arial"/>
          <w:b/>
          <w:sz w:val="22"/>
          <w:szCs w:val="22"/>
        </w:rPr>
        <w:t>.</w:t>
      </w:r>
      <w:r w:rsidR="00EB480B">
        <w:rPr>
          <w:rFonts w:ascii="Arial" w:hAnsi="Arial" w:cs="Arial"/>
          <w:b/>
          <w:sz w:val="22"/>
          <w:szCs w:val="22"/>
        </w:rPr>
        <w:t>1</w:t>
      </w:r>
      <w:r w:rsidRPr="00BF19BB">
        <w:rPr>
          <w:rFonts w:ascii="Arial" w:hAnsi="Arial" w:cs="Arial"/>
          <w:b/>
          <w:sz w:val="22"/>
          <w:szCs w:val="22"/>
        </w:rPr>
        <w:t>.</w:t>
      </w:r>
      <w:r w:rsidR="00624B7D">
        <w:rPr>
          <w:rFonts w:ascii="Arial" w:hAnsi="Arial" w:cs="Arial"/>
          <w:b/>
          <w:sz w:val="22"/>
          <w:szCs w:val="22"/>
        </w:rPr>
        <w:t>23</w:t>
      </w:r>
      <w:r w:rsidRPr="00BF19BB">
        <w:rPr>
          <w:rFonts w:ascii="Arial" w:hAnsi="Arial" w:cs="Arial"/>
          <w:b/>
          <w:sz w:val="22"/>
          <w:szCs w:val="22"/>
        </w:rPr>
        <w:t>.</w:t>
      </w:r>
      <w:r w:rsidRPr="00BF19BB">
        <w:rPr>
          <w:rFonts w:ascii="Arial" w:hAnsi="Arial" w:cs="Arial"/>
          <w:sz w:val="22"/>
          <w:szCs w:val="22"/>
        </w:rPr>
        <w:t xml:space="preserve"> Nos horários previstos para amamentação, a candidata lactante poderá ausentar-se temporariamente da sala de prova, acompanhada de uma fiscal.</w:t>
      </w:r>
    </w:p>
    <w:p w:rsidR="00D23425" w:rsidRPr="00BF19BB" w:rsidRDefault="00D23425" w:rsidP="00EB0BC2">
      <w:pPr>
        <w:autoSpaceDE w:val="0"/>
        <w:autoSpaceDN w:val="0"/>
        <w:adjustRightInd w:val="0"/>
        <w:spacing w:line="276" w:lineRule="auto"/>
        <w:jc w:val="both"/>
        <w:rPr>
          <w:rFonts w:ascii="Arial" w:hAnsi="Arial" w:cs="Arial"/>
          <w:sz w:val="22"/>
          <w:szCs w:val="22"/>
        </w:rPr>
      </w:pPr>
      <w:r>
        <w:rPr>
          <w:rFonts w:ascii="Arial" w:hAnsi="Arial" w:cs="Arial"/>
          <w:b/>
          <w:sz w:val="22"/>
          <w:szCs w:val="22"/>
        </w:rPr>
        <w:t>5</w:t>
      </w:r>
      <w:r w:rsidRPr="00BF19BB">
        <w:rPr>
          <w:rFonts w:ascii="Arial" w:hAnsi="Arial" w:cs="Arial"/>
          <w:b/>
          <w:sz w:val="22"/>
          <w:szCs w:val="22"/>
        </w:rPr>
        <w:t>.</w:t>
      </w:r>
      <w:r w:rsidR="00EB480B">
        <w:rPr>
          <w:rFonts w:ascii="Arial" w:hAnsi="Arial" w:cs="Arial"/>
          <w:b/>
          <w:sz w:val="22"/>
          <w:szCs w:val="22"/>
        </w:rPr>
        <w:t>1</w:t>
      </w:r>
      <w:r w:rsidRPr="00BF19BB">
        <w:rPr>
          <w:rFonts w:ascii="Arial" w:hAnsi="Arial" w:cs="Arial"/>
          <w:b/>
          <w:sz w:val="22"/>
          <w:szCs w:val="22"/>
        </w:rPr>
        <w:t>.2</w:t>
      </w:r>
      <w:r w:rsidR="00624B7D">
        <w:rPr>
          <w:rFonts w:ascii="Arial" w:hAnsi="Arial" w:cs="Arial"/>
          <w:b/>
          <w:sz w:val="22"/>
          <w:szCs w:val="22"/>
        </w:rPr>
        <w:t>4</w:t>
      </w:r>
      <w:r w:rsidRPr="00BF19BB">
        <w:rPr>
          <w:rFonts w:ascii="Arial" w:hAnsi="Arial" w:cs="Arial"/>
          <w:b/>
          <w:sz w:val="22"/>
          <w:szCs w:val="22"/>
        </w:rPr>
        <w:t>.</w:t>
      </w:r>
      <w:r w:rsidRPr="00BF19BB">
        <w:rPr>
          <w:rFonts w:ascii="Arial" w:hAnsi="Arial" w:cs="Arial"/>
          <w:sz w:val="22"/>
          <w:szCs w:val="22"/>
        </w:rPr>
        <w:t xml:space="preserve"> Na sala reservada para amamentação ficarão somente a candidata lactante, a criança e uma fiscal, sendo vedada a permanência de babás ou quaisquer outras pessoas que tenham grau de parentesco ou de amizade com a candidata.</w:t>
      </w:r>
    </w:p>
    <w:p w:rsidR="00D23425" w:rsidRPr="00BF19BB" w:rsidRDefault="00D23425" w:rsidP="00EB0BC2">
      <w:pPr>
        <w:autoSpaceDE w:val="0"/>
        <w:autoSpaceDN w:val="0"/>
        <w:adjustRightInd w:val="0"/>
        <w:spacing w:line="276" w:lineRule="auto"/>
        <w:jc w:val="both"/>
        <w:rPr>
          <w:rFonts w:ascii="Arial" w:hAnsi="Arial" w:cs="Arial"/>
          <w:sz w:val="22"/>
          <w:szCs w:val="22"/>
        </w:rPr>
      </w:pPr>
      <w:r>
        <w:rPr>
          <w:rFonts w:ascii="Arial" w:hAnsi="Arial" w:cs="Arial"/>
          <w:b/>
          <w:sz w:val="22"/>
          <w:szCs w:val="22"/>
        </w:rPr>
        <w:t>5</w:t>
      </w:r>
      <w:r w:rsidRPr="00BF19BB">
        <w:rPr>
          <w:rFonts w:ascii="Arial" w:hAnsi="Arial" w:cs="Arial"/>
          <w:b/>
          <w:sz w:val="22"/>
          <w:szCs w:val="22"/>
        </w:rPr>
        <w:t>.</w:t>
      </w:r>
      <w:r w:rsidR="00EB480B">
        <w:rPr>
          <w:rFonts w:ascii="Arial" w:hAnsi="Arial" w:cs="Arial"/>
          <w:b/>
          <w:sz w:val="22"/>
          <w:szCs w:val="22"/>
        </w:rPr>
        <w:t>1</w:t>
      </w:r>
      <w:r w:rsidRPr="00BF19BB">
        <w:rPr>
          <w:rFonts w:ascii="Arial" w:hAnsi="Arial" w:cs="Arial"/>
          <w:b/>
          <w:sz w:val="22"/>
          <w:szCs w:val="22"/>
        </w:rPr>
        <w:t>.2</w:t>
      </w:r>
      <w:r w:rsidR="00624B7D">
        <w:rPr>
          <w:rFonts w:ascii="Arial" w:hAnsi="Arial" w:cs="Arial"/>
          <w:b/>
          <w:sz w:val="22"/>
          <w:szCs w:val="22"/>
        </w:rPr>
        <w:t>5</w:t>
      </w:r>
      <w:r w:rsidRPr="00BF19BB">
        <w:rPr>
          <w:rFonts w:ascii="Arial" w:hAnsi="Arial" w:cs="Arial"/>
          <w:b/>
          <w:sz w:val="22"/>
          <w:szCs w:val="22"/>
        </w:rPr>
        <w:t xml:space="preserve">. </w:t>
      </w:r>
      <w:r w:rsidRPr="00BF19BB">
        <w:rPr>
          <w:rFonts w:ascii="Arial" w:hAnsi="Arial" w:cs="Arial"/>
          <w:sz w:val="22"/>
          <w:szCs w:val="22"/>
        </w:rPr>
        <w:t>Constatando-se, durante a realização da prova, qualquer erro ou equívoco relacionado à edição ou impressão das provas, os organizadores tomarão a providência cabível, podendo inclusive determinar a anulação da questão ou questões afetadas.</w:t>
      </w:r>
    </w:p>
    <w:p w:rsidR="00D23425" w:rsidRPr="00DD1FA8" w:rsidRDefault="00D23425" w:rsidP="00EB0BC2">
      <w:pPr>
        <w:pStyle w:val="paragnormal"/>
        <w:spacing w:line="276" w:lineRule="auto"/>
        <w:ind w:firstLine="0"/>
        <w:rPr>
          <w:rFonts w:cs="Arial"/>
          <w:sz w:val="22"/>
          <w:szCs w:val="22"/>
        </w:rPr>
      </w:pPr>
      <w:r>
        <w:rPr>
          <w:rFonts w:cs="Arial"/>
          <w:b/>
          <w:sz w:val="22"/>
          <w:szCs w:val="22"/>
        </w:rPr>
        <w:t>5</w:t>
      </w:r>
      <w:r w:rsidRPr="00BF19BB">
        <w:rPr>
          <w:rFonts w:cs="Arial"/>
          <w:b/>
          <w:sz w:val="22"/>
          <w:szCs w:val="22"/>
        </w:rPr>
        <w:t>.</w:t>
      </w:r>
      <w:r w:rsidR="00EB480B">
        <w:rPr>
          <w:rFonts w:cs="Arial"/>
          <w:b/>
          <w:sz w:val="22"/>
          <w:szCs w:val="22"/>
        </w:rPr>
        <w:t>1</w:t>
      </w:r>
      <w:r w:rsidRPr="00BF19BB">
        <w:rPr>
          <w:rFonts w:cs="Arial"/>
          <w:b/>
          <w:sz w:val="22"/>
          <w:szCs w:val="22"/>
        </w:rPr>
        <w:t>.2</w:t>
      </w:r>
      <w:r w:rsidR="00624B7D">
        <w:rPr>
          <w:rFonts w:cs="Arial"/>
          <w:b/>
          <w:sz w:val="22"/>
          <w:szCs w:val="22"/>
        </w:rPr>
        <w:t>6</w:t>
      </w:r>
      <w:r w:rsidRPr="00BF19BB">
        <w:rPr>
          <w:rFonts w:cs="Arial"/>
          <w:b/>
          <w:sz w:val="22"/>
          <w:szCs w:val="22"/>
        </w:rPr>
        <w:t>.</w:t>
      </w:r>
      <w:r w:rsidRPr="00BF19BB">
        <w:rPr>
          <w:rFonts w:cs="Arial"/>
          <w:sz w:val="22"/>
          <w:szCs w:val="22"/>
        </w:rPr>
        <w:t xml:space="preserve"> Caberá à entidade organizadora do certame </w:t>
      </w:r>
      <w:r w:rsidRPr="00DD1FA8">
        <w:rPr>
          <w:rFonts w:cs="Arial"/>
          <w:sz w:val="22"/>
          <w:szCs w:val="22"/>
        </w:rPr>
        <w:t>decidir sobre ocorrências verificadas durante a realização das provas.</w:t>
      </w:r>
    </w:p>
    <w:p w:rsidR="00D23425" w:rsidRPr="00DD1FA8" w:rsidRDefault="00D23425" w:rsidP="00EB0BC2">
      <w:pPr>
        <w:autoSpaceDE w:val="0"/>
        <w:autoSpaceDN w:val="0"/>
        <w:adjustRightInd w:val="0"/>
        <w:spacing w:line="276" w:lineRule="auto"/>
        <w:jc w:val="both"/>
        <w:rPr>
          <w:rFonts w:ascii="Arial" w:hAnsi="Arial" w:cs="Arial"/>
          <w:sz w:val="22"/>
          <w:szCs w:val="22"/>
        </w:rPr>
      </w:pPr>
      <w:r w:rsidRPr="00DD1FA8">
        <w:rPr>
          <w:rFonts w:ascii="Arial" w:hAnsi="Arial" w:cs="Arial"/>
          <w:b/>
          <w:sz w:val="22"/>
          <w:szCs w:val="22"/>
        </w:rPr>
        <w:t>5.</w:t>
      </w:r>
      <w:r w:rsidR="00EB480B" w:rsidRPr="00DD1FA8">
        <w:rPr>
          <w:rFonts w:ascii="Arial" w:hAnsi="Arial" w:cs="Arial"/>
          <w:b/>
          <w:sz w:val="22"/>
          <w:szCs w:val="22"/>
        </w:rPr>
        <w:t>1</w:t>
      </w:r>
      <w:r w:rsidRPr="00DD1FA8">
        <w:rPr>
          <w:rFonts w:ascii="Arial" w:hAnsi="Arial" w:cs="Arial"/>
          <w:b/>
          <w:sz w:val="22"/>
          <w:szCs w:val="22"/>
        </w:rPr>
        <w:t>.2</w:t>
      </w:r>
      <w:r w:rsidR="00624B7D">
        <w:rPr>
          <w:rFonts w:ascii="Arial" w:hAnsi="Arial" w:cs="Arial"/>
          <w:b/>
          <w:sz w:val="22"/>
          <w:szCs w:val="22"/>
        </w:rPr>
        <w:t>7</w:t>
      </w:r>
      <w:r w:rsidRPr="00DD1FA8">
        <w:rPr>
          <w:rFonts w:ascii="Arial" w:hAnsi="Arial" w:cs="Arial"/>
          <w:b/>
          <w:sz w:val="22"/>
          <w:szCs w:val="22"/>
        </w:rPr>
        <w:t xml:space="preserve">. </w:t>
      </w:r>
      <w:r w:rsidRPr="00DD1FA8">
        <w:rPr>
          <w:rFonts w:ascii="Arial" w:hAnsi="Arial" w:cs="Arial"/>
          <w:sz w:val="22"/>
          <w:szCs w:val="22"/>
        </w:rPr>
        <w:t xml:space="preserve">A </w:t>
      </w:r>
      <w:r w:rsidR="00324E0F">
        <w:rPr>
          <w:rFonts w:ascii="Arial" w:hAnsi="Arial" w:cs="Arial"/>
          <w:sz w:val="22"/>
          <w:szCs w:val="22"/>
        </w:rPr>
        <w:t xml:space="preserve">entidade organizadora </w:t>
      </w:r>
      <w:r w:rsidRPr="00DD1FA8">
        <w:rPr>
          <w:rFonts w:ascii="Arial" w:hAnsi="Arial" w:cs="Arial"/>
          <w:sz w:val="22"/>
          <w:szCs w:val="22"/>
        </w:rPr>
        <w:t xml:space="preserve">poderá, justificadamente, alterar as normas previstas no item </w:t>
      </w:r>
      <w:proofErr w:type="gramStart"/>
      <w:r w:rsidR="00266633" w:rsidRPr="00DD1FA8">
        <w:rPr>
          <w:rFonts w:ascii="Arial" w:hAnsi="Arial" w:cs="Arial"/>
          <w:sz w:val="22"/>
          <w:szCs w:val="22"/>
        </w:rPr>
        <w:t>5</w:t>
      </w:r>
      <w:proofErr w:type="gramEnd"/>
      <w:r w:rsidRPr="00DD1FA8">
        <w:rPr>
          <w:rFonts w:ascii="Arial" w:hAnsi="Arial" w:cs="Arial"/>
          <w:sz w:val="22"/>
          <w:szCs w:val="22"/>
        </w:rPr>
        <w:t xml:space="preserve"> e seus desdobramentos, desde que com a finalidade de preservar o bom andamento do </w:t>
      </w:r>
      <w:r w:rsidR="0000152A">
        <w:rPr>
          <w:rFonts w:ascii="Arial" w:hAnsi="Arial" w:cs="Arial"/>
          <w:sz w:val="22"/>
          <w:szCs w:val="22"/>
        </w:rPr>
        <w:t>Processo Seletivo</w:t>
      </w:r>
      <w:r w:rsidRPr="00DD1FA8">
        <w:rPr>
          <w:rFonts w:ascii="Arial" w:hAnsi="Arial" w:cs="Arial"/>
          <w:sz w:val="22"/>
          <w:szCs w:val="22"/>
        </w:rPr>
        <w:t>.</w:t>
      </w:r>
    </w:p>
    <w:p w:rsidR="00D23425" w:rsidRPr="00DD1FA8" w:rsidRDefault="00266633" w:rsidP="00EB0BC2">
      <w:pPr>
        <w:autoSpaceDE w:val="0"/>
        <w:autoSpaceDN w:val="0"/>
        <w:adjustRightInd w:val="0"/>
        <w:spacing w:line="276" w:lineRule="auto"/>
        <w:jc w:val="both"/>
        <w:rPr>
          <w:rFonts w:ascii="Arial" w:hAnsi="Arial" w:cs="Arial"/>
          <w:sz w:val="22"/>
          <w:szCs w:val="22"/>
        </w:rPr>
      </w:pPr>
      <w:r w:rsidRPr="00DD1FA8">
        <w:rPr>
          <w:rFonts w:ascii="Arial" w:hAnsi="Arial" w:cs="Arial"/>
          <w:b/>
          <w:sz w:val="22"/>
          <w:szCs w:val="22"/>
        </w:rPr>
        <w:t>5</w:t>
      </w:r>
      <w:r w:rsidR="00D23425" w:rsidRPr="00DD1FA8">
        <w:rPr>
          <w:rFonts w:ascii="Arial" w:hAnsi="Arial" w:cs="Arial"/>
          <w:b/>
          <w:sz w:val="22"/>
          <w:szCs w:val="22"/>
        </w:rPr>
        <w:t>.</w:t>
      </w:r>
      <w:r w:rsidR="00EB480B" w:rsidRPr="00DD1FA8">
        <w:rPr>
          <w:rFonts w:ascii="Arial" w:hAnsi="Arial" w:cs="Arial"/>
          <w:b/>
          <w:sz w:val="22"/>
          <w:szCs w:val="22"/>
        </w:rPr>
        <w:t>1</w:t>
      </w:r>
      <w:r w:rsidR="00D23425" w:rsidRPr="00DD1FA8">
        <w:rPr>
          <w:rFonts w:ascii="Arial" w:hAnsi="Arial" w:cs="Arial"/>
          <w:b/>
          <w:sz w:val="22"/>
          <w:szCs w:val="22"/>
        </w:rPr>
        <w:t>.2</w:t>
      </w:r>
      <w:r w:rsidR="00624B7D">
        <w:rPr>
          <w:rFonts w:ascii="Arial" w:hAnsi="Arial" w:cs="Arial"/>
          <w:b/>
          <w:sz w:val="22"/>
          <w:szCs w:val="22"/>
        </w:rPr>
        <w:t>8</w:t>
      </w:r>
      <w:r w:rsidR="00D23425" w:rsidRPr="00DD1FA8">
        <w:rPr>
          <w:rFonts w:ascii="Arial" w:hAnsi="Arial" w:cs="Arial"/>
          <w:b/>
          <w:sz w:val="22"/>
          <w:szCs w:val="22"/>
        </w:rPr>
        <w:t xml:space="preserve">. </w:t>
      </w:r>
      <w:r w:rsidR="00D23425" w:rsidRPr="00DD1FA8">
        <w:rPr>
          <w:rFonts w:ascii="Arial" w:hAnsi="Arial" w:cs="Arial"/>
          <w:sz w:val="22"/>
          <w:szCs w:val="22"/>
        </w:rPr>
        <w:t>As provas serão corrigidas por meio de processamento eletrônico.</w:t>
      </w:r>
    </w:p>
    <w:p w:rsidR="00C944FE" w:rsidRDefault="00C944FE" w:rsidP="00EB0BC2">
      <w:pPr>
        <w:autoSpaceDE w:val="0"/>
        <w:autoSpaceDN w:val="0"/>
        <w:adjustRightInd w:val="0"/>
        <w:spacing w:line="276" w:lineRule="auto"/>
        <w:jc w:val="both"/>
        <w:rPr>
          <w:rFonts w:ascii="Arial" w:hAnsi="Arial" w:cs="Arial"/>
          <w:b/>
          <w:sz w:val="22"/>
          <w:szCs w:val="22"/>
        </w:rPr>
      </w:pPr>
    </w:p>
    <w:p w:rsidR="004A7725" w:rsidRPr="007E3991" w:rsidRDefault="004A7725" w:rsidP="00EB0BC2">
      <w:pPr>
        <w:autoSpaceDE w:val="0"/>
        <w:autoSpaceDN w:val="0"/>
        <w:adjustRightInd w:val="0"/>
        <w:spacing w:line="276" w:lineRule="auto"/>
        <w:jc w:val="both"/>
        <w:rPr>
          <w:rFonts w:ascii="Arial" w:hAnsi="Arial" w:cs="Arial"/>
          <w:b/>
          <w:bCs/>
          <w:color w:val="000000"/>
          <w:sz w:val="22"/>
          <w:szCs w:val="22"/>
        </w:rPr>
      </w:pPr>
      <w:proofErr w:type="gramStart"/>
      <w:r w:rsidRPr="007E3991">
        <w:rPr>
          <w:rFonts w:ascii="Arial" w:hAnsi="Arial" w:cs="Arial"/>
          <w:b/>
          <w:bCs/>
          <w:color w:val="000000"/>
          <w:sz w:val="22"/>
          <w:szCs w:val="22"/>
        </w:rPr>
        <w:t>5.</w:t>
      </w:r>
      <w:r w:rsidR="00D104C9">
        <w:rPr>
          <w:rFonts w:ascii="Arial" w:hAnsi="Arial" w:cs="Arial"/>
          <w:b/>
          <w:bCs/>
          <w:color w:val="000000"/>
          <w:sz w:val="22"/>
          <w:szCs w:val="22"/>
        </w:rPr>
        <w:t>2</w:t>
      </w:r>
      <w:r w:rsidRPr="007E3991">
        <w:rPr>
          <w:rFonts w:ascii="Arial" w:hAnsi="Arial" w:cs="Arial"/>
          <w:b/>
          <w:bCs/>
          <w:color w:val="000000"/>
          <w:sz w:val="22"/>
          <w:szCs w:val="22"/>
        </w:rPr>
        <w:t>.</w:t>
      </w:r>
      <w:proofErr w:type="gramEnd"/>
      <w:r w:rsidRPr="007E3991">
        <w:rPr>
          <w:rFonts w:ascii="Arial" w:hAnsi="Arial" w:cs="Arial"/>
          <w:b/>
          <w:bCs/>
          <w:color w:val="000000"/>
          <w:sz w:val="22"/>
          <w:szCs w:val="22"/>
        </w:rPr>
        <w:t>Títulos</w:t>
      </w:r>
    </w:p>
    <w:p w:rsidR="004A7725" w:rsidRPr="007E3991" w:rsidRDefault="004A7725" w:rsidP="00EB0BC2">
      <w:pPr>
        <w:autoSpaceDE w:val="0"/>
        <w:autoSpaceDN w:val="0"/>
        <w:adjustRightInd w:val="0"/>
        <w:spacing w:line="276" w:lineRule="auto"/>
        <w:jc w:val="both"/>
        <w:rPr>
          <w:rFonts w:ascii="Arial" w:hAnsi="Arial" w:cs="Arial"/>
          <w:color w:val="000000"/>
          <w:sz w:val="22"/>
          <w:szCs w:val="22"/>
        </w:rPr>
      </w:pPr>
      <w:r w:rsidRPr="007E3991">
        <w:rPr>
          <w:rFonts w:ascii="Arial" w:hAnsi="Arial" w:cs="Arial"/>
          <w:b/>
          <w:bCs/>
          <w:color w:val="000000"/>
          <w:sz w:val="22"/>
          <w:szCs w:val="22"/>
        </w:rPr>
        <w:t>5.</w:t>
      </w:r>
      <w:r w:rsidR="00D104C9">
        <w:rPr>
          <w:rFonts w:ascii="Arial" w:hAnsi="Arial" w:cs="Arial"/>
          <w:b/>
          <w:bCs/>
          <w:color w:val="000000"/>
          <w:sz w:val="22"/>
          <w:szCs w:val="22"/>
        </w:rPr>
        <w:t>2</w:t>
      </w:r>
      <w:r w:rsidRPr="007E3991">
        <w:rPr>
          <w:rFonts w:ascii="Arial" w:hAnsi="Arial" w:cs="Arial"/>
          <w:b/>
          <w:bCs/>
          <w:color w:val="000000"/>
          <w:sz w:val="22"/>
          <w:szCs w:val="22"/>
        </w:rPr>
        <w:t>.1</w:t>
      </w:r>
      <w:r w:rsidRPr="007E3991">
        <w:rPr>
          <w:rFonts w:ascii="Arial" w:hAnsi="Arial" w:cs="Arial"/>
          <w:color w:val="000000"/>
          <w:sz w:val="22"/>
          <w:szCs w:val="22"/>
        </w:rPr>
        <w:t xml:space="preserve">. Serão atribuídos pontos aos títulos a serem apresentados </w:t>
      </w:r>
      <w:r w:rsidRPr="007E3991">
        <w:rPr>
          <w:rFonts w:ascii="Arial" w:hAnsi="Arial" w:cs="Arial"/>
          <w:bCs/>
          <w:color w:val="000000"/>
          <w:sz w:val="22"/>
          <w:szCs w:val="22"/>
        </w:rPr>
        <w:t>pelos candidatos</w:t>
      </w:r>
      <w:r w:rsidR="00E334C9">
        <w:rPr>
          <w:rFonts w:ascii="Arial" w:hAnsi="Arial" w:cs="Arial"/>
          <w:bCs/>
          <w:color w:val="000000"/>
          <w:sz w:val="22"/>
          <w:szCs w:val="22"/>
        </w:rPr>
        <w:t xml:space="preserve"> ao cargo de </w:t>
      </w:r>
      <w:r w:rsidR="00E334C9" w:rsidRPr="00E334C9">
        <w:rPr>
          <w:rFonts w:ascii="Arial" w:hAnsi="Arial" w:cs="Arial"/>
          <w:b/>
          <w:bCs/>
          <w:color w:val="000000"/>
          <w:sz w:val="22"/>
          <w:szCs w:val="22"/>
        </w:rPr>
        <w:t>Professor</w:t>
      </w:r>
      <w:r w:rsidRPr="00E334C9">
        <w:rPr>
          <w:rFonts w:ascii="Arial" w:hAnsi="Arial" w:cs="Arial"/>
          <w:b/>
          <w:color w:val="000000"/>
          <w:sz w:val="22"/>
          <w:szCs w:val="22"/>
        </w:rPr>
        <w:t>.</w:t>
      </w:r>
    </w:p>
    <w:p w:rsidR="004A7725" w:rsidRPr="007E3991" w:rsidRDefault="004A7725" w:rsidP="00EB0BC2">
      <w:pPr>
        <w:autoSpaceDE w:val="0"/>
        <w:autoSpaceDN w:val="0"/>
        <w:adjustRightInd w:val="0"/>
        <w:spacing w:line="276" w:lineRule="auto"/>
        <w:jc w:val="both"/>
        <w:rPr>
          <w:rFonts w:ascii="Arial" w:hAnsi="Arial" w:cs="Arial"/>
          <w:color w:val="000000"/>
          <w:sz w:val="22"/>
          <w:szCs w:val="22"/>
        </w:rPr>
      </w:pPr>
      <w:r w:rsidRPr="007E3991">
        <w:rPr>
          <w:rFonts w:ascii="Arial" w:hAnsi="Arial" w:cs="Arial"/>
          <w:b/>
          <w:color w:val="000000"/>
          <w:sz w:val="22"/>
          <w:szCs w:val="22"/>
        </w:rPr>
        <w:t>5.</w:t>
      </w:r>
      <w:r w:rsidR="00D104C9">
        <w:rPr>
          <w:rFonts w:ascii="Arial" w:hAnsi="Arial" w:cs="Arial"/>
          <w:b/>
          <w:color w:val="000000"/>
          <w:sz w:val="22"/>
          <w:szCs w:val="22"/>
        </w:rPr>
        <w:t>2</w:t>
      </w:r>
      <w:r w:rsidRPr="007E3991">
        <w:rPr>
          <w:rFonts w:ascii="Arial" w:hAnsi="Arial" w:cs="Arial"/>
          <w:b/>
          <w:color w:val="000000"/>
          <w:sz w:val="22"/>
          <w:szCs w:val="22"/>
        </w:rPr>
        <w:t xml:space="preserve">.1.1. </w:t>
      </w:r>
      <w:r w:rsidRPr="007E3991">
        <w:rPr>
          <w:rFonts w:ascii="Arial" w:hAnsi="Arial" w:cs="Arial"/>
          <w:color w:val="000000"/>
          <w:sz w:val="22"/>
          <w:szCs w:val="22"/>
        </w:rPr>
        <w:t>Os pontos referidos no item anterior obedecerão aos critérios a seguir:</w:t>
      </w:r>
    </w:p>
    <w:p w:rsidR="00F0726C" w:rsidRPr="00754D46" w:rsidRDefault="00F0726C" w:rsidP="00F0726C">
      <w:pPr>
        <w:pStyle w:val="PargrafodaLista"/>
        <w:numPr>
          <w:ilvl w:val="0"/>
          <w:numId w:val="35"/>
        </w:numPr>
        <w:suppressAutoHyphens/>
        <w:autoSpaceDE w:val="0"/>
        <w:autoSpaceDN w:val="0"/>
        <w:adjustRightInd w:val="0"/>
        <w:spacing w:line="276" w:lineRule="auto"/>
        <w:jc w:val="both"/>
        <w:rPr>
          <w:rFonts w:ascii="Arial" w:hAnsi="Arial" w:cs="Arial"/>
          <w:bCs/>
          <w:sz w:val="22"/>
          <w:szCs w:val="22"/>
        </w:rPr>
      </w:pPr>
      <w:r w:rsidRPr="00754D46">
        <w:rPr>
          <w:rFonts w:ascii="Arial" w:hAnsi="Arial" w:cs="Arial"/>
          <w:bCs/>
          <w:sz w:val="22"/>
          <w:szCs w:val="22"/>
        </w:rPr>
        <w:lastRenderedPageBreak/>
        <w:t>A cada 40 horas de cursos de formação continuada, na área de atuação, desde que realizados nos anos de 2014, 2015, 2016 e 2017</w:t>
      </w:r>
      <w:r>
        <w:rPr>
          <w:rFonts w:ascii="Arial" w:hAnsi="Arial" w:cs="Arial"/>
          <w:bCs/>
          <w:sz w:val="22"/>
          <w:szCs w:val="22"/>
        </w:rPr>
        <w:t>, mediante apresentação de certificado com informação da carga horária do referido curso</w:t>
      </w:r>
      <w:r w:rsidRPr="00754D46">
        <w:rPr>
          <w:rFonts w:ascii="Arial" w:hAnsi="Arial" w:cs="Arial"/>
          <w:bCs/>
          <w:sz w:val="22"/>
          <w:szCs w:val="22"/>
        </w:rPr>
        <w:t xml:space="preserve">: </w:t>
      </w:r>
      <w:proofErr w:type="gramStart"/>
      <w:r w:rsidRPr="00754D46">
        <w:rPr>
          <w:rFonts w:ascii="Arial" w:hAnsi="Arial" w:cs="Arial"/>
          <w:bCs/>
          <w:sz w:val="22"/>
          <w:szCs w:val="22"/>
        </w:rPr>
        <w:t>1</w:t>
      </w:r>
      <w:proofErr w:type="gramEnd"/>
      <w:r w:rsidRPr="00754D46">
        <w:rPr>
          <w:rFonts w:ascii="Arial" w:hAnsi="Arial" w:cs="Arial"/>
          <w:bCs/>
          <w:sz w:val="22"/>
          <w:szCs w:val="22"/>
        </w:rPr>
        <w:t xml:space="preserve">(um) ponto, sendo possível acumular até 05 (cinco) pontos. </w:t>
      </w:r>
    </w:p>
    <w:p w:rsidR="00F0726C" w:rsidRPr="00754D46" w:rsidRDefault="00F0726C" w:rsidP="00F0726C">
      <w:pPr>
        <w:pStyle w:val="PargrafodaLista"/>
        <w:numPr>
          <w:ilvl w:val="0"/>
          <w:numId w:val="37"/>
        </w:numPr>
        <w:suppressAutoHyphens/>
        <w:autoSpaceDE w:val="0"/>
        <w:autoSpaceDN w:val="0"/>
        <w:adjustRightInd w:val="0"/>
        <w:spacing w:line="276" w:lineRule="auto"/>
        <w:jc w:val="both"/>
        <w:rPr>
          <w:rFonts w:ascii="Arial" w:hAnsi="Arial" w:cs="Arial"/>
          <w:bCs/>
          <w:sz w:val="22"/>
          <w:szCs w:val="22"/>
        </w:rPr>
      </w:pPr>
      <w:r w:rsidRPr="00754D46">
        <w:rPr>
          <w:rFonts w:ascii="Arial" w:hAnsi="Arial" w:cs="Arial"/>
          <w:bCs/>
          <w:sz w:val="22"/>
          <w:szCs w:val="22"/>
        </w:rPr>
        <w:t xml:space="preserve">Cada certificado de formação continuada deverá ser de, no mínimo, </w:t>
      </w:r>
      <w:r>
        <w:rPr>
          <w:rFonts w:ascii="Arial" w:hAnsi="Arial" w:cs="Arial"/>
          <w:bCs/>
          <w:sz w:val="22"/>
          <w:szCs w:val="22"/>
        </w:rPr>
        <w:t>2</w:t>
      </w:r>
      <w:r w:rsidRPr="00754D46">
        <w:rPr>
          <w:rFonts w:ascii="Arial" w:hAnsi="Arial" w:cs="Arial"/>
          <w:bCs/>
          <w:sz w:val="22"/>
          <w:szCs w:val="22"/>
        </w:rPr>
        <w:t>0 horas.</w:t>
      </w:r>
    </w:p>
    <w:p w:rsidR="004A7725" w:rsidRPr="002A1A7F" w:rsidRDefault="004A7725" w:rsidP="00EB0BC2">
      <w:pPr>
        <w:pStyle w:val="PargrafodaLista"/>
        <w:numPr>
          <w:ilvl w:val="0"/>
          <w:numId w:val="35"/>
        </w:numPr>
        <w:suppressAutoHyphens/>
        <w:autoSpaceDE w:val="0"/>
        <w:autoSpaceDN w:val="0"/>
        <w:adjustRightInd w:val="0"/>
        <w:spacing w:line="276" w:lineRule="auto"/>
        <w:jc w:val="both"/>
        <w:rPr>
          <w:rFonts w:ascii="Arial" w:hAnsi="Arial" w:cs="Arial"/>
          <w:b/>
          <w:bCs/>
          <w:sz w:val="22"/>
          <w:szCs w:val="22"/>
        </w:rPr>
      </w:pPr>
      <w:r w:rsidRPr="00911CEF">
        <w:rPr>
          <w:rFonts w:ascii="Arial" w:hAnsi="Arial" w:cs="Arial"/>
          <w:bCs/>
          <w:sz w:val="22"/>
          <w:szCs w:val="22"/>
        </w:rPr>
        <w:t xml:space="preserve">Certificado de curso do </w:t>
      </w:r>
      <w:r w:rsidRPr="00E334C9">
        <w:rPr>
          <w:rFonts w:ascii="Arial" w:hAnsi="Arial" w:cs="Arial"/>
          <w:bCs/>
          <w:color w:val="000000"/>
          <w:sz w:val="22"/>
          <w:szCs w:val="22"/>
        </w:rPr>
        <w:t>Plano Nacional de Alfabetização na Idade Certa</w:t>
      </w:r>
      <w:r w:rsidR="00D104C9" w:rsidRPr="00E334C9">
        <w:rPr>
          <w:rFonts w:ascii="Arial" w:hAnsi="Arial" w:cs="Arial"/>
          <w:bCs/>
          <w:color w:val="000000"/>
          <w:sz w:val="22"/>
          <w:szCs w:val="22"/>
        </w:rPr>
        <w:t xml:space="preserve"> </w:t>
      </w:r>
      <w:r w:rsidRPr="00E334C9">
        <w:rPr>
          <w:rFonts w:ascii="Arial" w:hAnsi="Arial" w:cs="Arial"/>
          <w:bCs/>
          <w:color w:val="000000"/>
          <w:sz w:val="22"/>
          <w:szCs w:val="22"/>
        </w:rPr>
        <w:t>- PNAIC,</w:t>
      </w:r>
      <w:r w:rsidRPr="00911CEF">
        <w:rPr>
          <w:rFonts w:ascii="Arial" w:hAnsi="Arial" w:cs="Arial"/>
          <w:b/>
          <w:bCs/>
          <w:color w:val="000000"/>
          <w:sz w:val="22"/>
          <w:szCs w:val="22"/>
        </w:rPr>
        <w:t xml:space="preserve"> </w:t>
      </w:r>
      <w:r w:rsidRPr="00911CEF">
        <w:rPr>
          <w:rFonts w:ascii="Arial" w:hAnsi="Arial" w:cs="Arial"/>
          <w:bCs/>
          <w:color w:val="000000"/>
          <w:sz w:val="22"/>
          <w:szCs w:val="22"/>
        </w:rPr>
        <w:t xml:space="preserve">realizado </w:t>
      </w:r>
      <w:r w:rsidRPr="00DC020A">
        <w:rPr>
          <w:rFonts w:ascii="Arial" w:hAnsi="Arial" w:cs="Arial"/>
          <w:bCs/>
          <w:sz w:val="22"/>
          <w:szCs w:val="22"/>
        </w:rPr>
        <w:t>em 2014, 2015 ou 2016</w:t>
      </w:r>
      <w:r w:rsidRPr="00911CEF">
        <w:rPr>
          <w:rFonts w:ascii="Arial" w:hAnsi="Arial" w:cs="Arial"/>
          <w:bCs/>
          <w:color w:val="000000"/>
          <w:sz w:val="22"/>
          <w:szCs w:val="22"/>
        </w:rPr>
        <w:t xml:space="preserve">: </w:t>
      </w:r>
      <w:r w:rsidR="00D104C9">
        <w:rPr>
          <w:rFonts w:ascii="Arial" w:hAnsi="Arial" w:cs="Arial"/>
          <w:bCs/>
          <w:color w:val="000000"/>
          <w:sz w:val="22"/>
          <w:szCs w:val="22"/>
        </w:rPr>
        <w:t>05</w:t>
      </w:r>
      <w:r w:rsidRPr="00911CEF">
        <w:rPr>
          <w:rFonts w:ascii="Arial" w:hAnsi="Arial" w:cs="Arial"/>
          <w:bCs/>
          <w:color w:val="000000"/>
          <w:sz w:val="22"/>
          <w:szCs w:val="22"/>
        </w:rPr>
        <w:t xml:space="preserve"> pontos por ano de conclusão, </w:t>
      </w:r>
      <w:r w:rsidRPr="00E334C9">
        <w:rPr>
          <w:rFonts w:ascii="Arial" w:hAnsi="Arial" w:cs="Arial"/>
          <w:b/>
          <w:bCs/>
          <w:color w:val="000000"/>
          <w:sz w:val="22"/>
          <w:szCs w:val="22"/>
        </w:rPr>
        <w:t xml:space="preserve">exclusivamente para candidatos do cargo de Professor de </w:t>
      </w:r>
      <w:r w:rsidR="007C3924">
        <w:rPr>
          <w:rFonts w:ascii="Arial" w:hAnsi="Arial" w:cs="Arial"/>
          <w:b/>
          <w:bCs/>
          <w:color w:val="000000"/>
          <w:sz w:val="22"/>
          <w:szCs w:val="22"/>
        </w:rPr>
        <w:t xml:space="preserve">Educação Infantil e de </w:t>
      </w:r>
      <w:r w:rsidR="00E334C9">
        <w:rPr>
          <w:rFonts w:ascii="Arial" w:hAnsi="Arial" w:cs="Arial"/>
          <w:b/>
          <w:bCs/>
          <w:sz w:val="22"/>
          <w:szCs w:val="22"/>
        </w:rPr>
        <w:t>Anos Iniciais</w:t>
      </w:r>
      <w:r w:rsidRPr="00E334C9">
        <w:rPr>
          <w:rFonts w:ascii="Arial" w:hAnsi="Arial" w:cs="Arial"/>
          <w:b/>
          <w:bCs/>
          <w:sz w:val="22"/>
          <w:szCs w:val="22"/>
        </w:rPr>
        <w:t>.</w:t>
      </w:r>
    </w:p>
    <w:p w:rsidR="004A7725" w:rsidRPr="00370BD6" w:rsidRDefault="004A7725" w:rsidP="00EB0BC2">
      <w:pPr>
        <w:pStyle w:val="PargrafodaLista"/>
        <w:numPr>
          <w:ilvl w:val="0"/>
          <w:numId w:val="35"/>
        </w:numPr>
        <w:suppressAutoHyphens/>
        <w:autoSpaceDE w:val="0"/>
        <w:autoSpaceDN w:val="0"/>
        <w:adjustRightInd w:val="0"/>
        <w:spacing w:line="276" w:lineRule="auto"/>
        <w:jc w:val="both"/>
        <w:rPr>
          <w:rFonts w:ascii="Arial" w:hAnsi="Arial" w:cs="Arial"/>
          <w:sz w:val="22"/>
          <w:szCs w:val="22"/>
        </w:rPr>
      </w:pPr>
      <w:r w:rsidRPr="00370BD6">
        <w:rPr>
          <w:rFonts w:ascii="Arial" w:hAnsi="Arial" w:cs="Arial"/>
          <w:sz w:val="22"/>
          <w:szCs w:val="22"/>
        </w:rPr>
        <w:t xml:space="preserve">Especialização </w:t>
      </w:r>
      <w:r w:rsidRPr="00370BD6">
        <w:rPr>
          <w:rFonts w:ascii="Arial" w:hAnsi="Arial" w:cs="Arial"/>
          <w:i/>
          <w:iCs/>
          <w:sz w:val="22"/>
          <w:szCs w:val="22"/>
        </w:rPr>
        <w:t>lato sensu</w:t>
      </w:r>
      <w:r w:rsidRPr="00370BD6">
        <w:rPr>
          <w:rFonts w:ascii="Arial" w:hAnsi="Arial" w:cs="Arial"/>
          <w:sz w:val="22"/>
          <w:szCs w:val="22"/>
        </w:rPr>
        <w:t>: reconhecido pelo</w:t>
      </w:r>
      <w:r w:rsidRPr="00370BD6">
        <w:rPr>
          <w:rFonts w:ascii="Arial" w:hAnsi="Arial" w:cs="Arial"/>
          <w:color w:val="000000"/>
          <w:sz w:val="22"/>
          <w:szCs w:val="22"/>
        </w:rPr>
        <w:t xml:space="preserve"> MEC – Ministério da Educação</w:t>
      </w:r>
      <w:r>
        <w:rPr>
          <w:rFonts w:ascii="Arial" w:hAnsi="Arial" w:cs="Arial"/>
          <w:color w:val="000000"/>
          <w:sz w:val="22"/>
          <w:szCs w:val="22"/>
        </w:rPr>
        <w:t xml:space="preserve"> do Brasil</w:t>
      </w:r>
      <w:r w:rsidRPr="00370BD6">
        <w:rPr>
          <w:rFonts w:ascii="Arial" w:hAnsi="Arial" w:cs="Arial"/>
          <w:color w:val="000000"/>
          <w:sz w:val="22"/>
          <w:szCs w:val="22"/>
        </w:rPr>
        <w:t xml:space="preserve">, desde que guarde relação direta com a </w:t>
      </w:r>
      <w:r w:rsidRPr="00370BD6">
        <w:rPr>
          <w:rFonts w:ascii="Arial" w:hAnsi="Arial" w:cs="Arial"/>
          <w:bCs/>
          <w:sz w:val="22"/>
          <w:szCs w:val="22"/>
        </w:rPr>
        <w:t>área de atuação</w:t>
      </w:r>
      <w:r w:rsidRPr="00370BD6">
        <w:rPr>
          <w:rFonts w:ascii="Arial" w:hAnsi="Arial" w:cs="Arial"/>
          <w:color w:val="000000"/>
          <w:sz w:val="22"/>
          <w:szCs w:val="22"/>
        </w:rPr>
        <w:t xml:space="preserve"> para o qual o candidato prestará prova, com o mínimo de 360 (trezentos e sessenta) horas/aula, </w:t>
      </w:r>
      <w:r w:rsidRPr="00370BD6">
        <w:rPr>
          <w:rFonts w:ascii="Arial" w:hAnsi="Arial" w:cs="Arial"/>
          <w:sz w:val="22"/>
          <w:szCs w:val="22"/>
        </w:rPr>
        <w:t>mediante apresentação de cópia autenticada de certificado de conclusão devidamente registrado: 05 (cinco) pontos, sendo possível acumular até 10 pontos.</w:t>
      </w:r>
    </w:p>
    <w:p w:rsidR="004A7725" w:rsidRPr="00370BD6" w:rsidRDefault="004A7725" w:rsidP="00EB0BC2">
      <w:pPr>
        <w:pStyle w:val="PargrafodaLista"/>
        <w:numPr>
          <w:ilvl w:val="0"/>
          <w:numId w:val="35"/>
        </w:numPr>
        <w:suppressAutoHyphens/>
        <w:autoSpaceDE w:val="0"/>
        <w:autoSpaceDN w:val="0"/>
        <w:adjustRightInd w:val="0"/>
        <w:spacing w:line="276" w:lineRule="auto"/>
        <w:jc w:val="both"/>
        <w:rPr>
          <w:rFonts w:ascii="Arial" w:hAnsi="Arial" w:cs="Arial"/>
          <w:sz w:val="22"/>
          <w:szCs w:val="22"/>
        </w:rPr>
      </w:pPr>
      <w:r w:rsidRPr="00370BD6">
        <w:rPr>
          <w:rFonts w:ascii="Arial" w:hAnsi="Arial" w:cs="Arial"/>
          <w:sz w:val="22"/>
          <w:szCs w:val="22"/>
        </w:rPr>
        <w:t>Mestrado: reconhecido pelo MEC – Ministério da Educação</w:t>
      </w:r>
      <w:r>
        <w:rPr>
          <w:rFonts w:ascii="Arial" w:hAnsi="Arial" w:cs="Arial"/>
          <w:sz w:val="22"/>
          <w:szCs w:val="22"/>
        </w:rPr>
        <w:t xml:space="preserve"> </w:t>
      </w:r>
      <w:r>
        <w:rPr>
          <w:rFonts w:ascii="Arial" w:hAnsi="Arial" w:cs="Arial"/>
          <w:color w:val="000000"/>
          <w:sz w:val="22"/>
          <w:szCs w:val="22"/>
        </w:rPr>
        <w:t>do Brasil</w:t>
      </w:r>
      <w:r w:rsidRPr="00370BD6">
        <w:rPr>
          <w:rFonts w:ascii="Arial" w:hAnsi="Arial" w:cs="Arial"/>
          <w:sz w:val="22"/>
          <w:szCs w:val="22"/>
        </w:rPr>
        <w:t>, desde que guarde relação direta com as atribuições do cargo e a área de atuação para o qual o candidato prestará prova, mediante apresentação de cópia autenticada de certificado de conclusão e título de Mestre devidamente registrado: 10 (dez) pontos.</w:t>
      </w:r>
    </w:p>
    <w:p w:rsidR="004A7725" w:rsidRDefault="004A7725" w:rsidP="00EB0BC2">
      <w:pPr>
        <w:autoSpaceDE w:val="0"/>
        <w:autoSpaceDN w:val="0"/>
        <w:adjustRightInd w:val="0"/>
        <w:spacing w:line="276" w:lineRule="auto"/>
        <w:jc w:val="both"/>
        <w:rPr>
          <w:rFonts w:ascii="Arial" w:hAnsi="Arial" w:cs="Arial"/>
          <w:sz w:val="22"/>
          <w:szCs w:val="22"/>
        </w:rPr>
      </w:pPr>
    </w:p>
    <w:p w:rsidR="00000A45" w:rsidRPr="00000A45" w:rsidRDefault="00000A45" w:rsidP="00EB0BC2">
      <w:pPr>
        <w:autoSpaceDE w:val="0"/>
        <w:autoSpaceDN w:val="0"/>
        <w:adjustRightInd w:val="0"/>
        <w:spacing w:line="276" w:lineRule="auto"/>
        <w:jc w:val="both"/>
        <w:rPr>
          <w:rFonts w:ascii="Arial" w:hAnsi="Arial" w:cs="Arial"/>
          <w:b/>
          <w:sz w:val="22"/>
          <w:szCs w:val="22"/>
        </w:rPr>
      </w:pPr>
      <w:r w:rsidRPr="00000A45">
        <w:rPr>
          <w:rFonts w:ascii="Arial" w:hAnsi="Arial" w:cs="Arial"/>
          <w:b/>
          <w:sz w:val="22"/>
          <w:szCs w:val="22"/>
        </w:rPr>
        <w:t>5.2.</w:t>
      </w:r>
      <w:r w:rsidR="00246D7B">
        <w:rPr>
          <w:rFonts w:ascii="Arial" w:hAnsi="Arial" w:cs="Arial"/>
          <w:b/>
          <w:sz w:val="22"/>
          <w:szCs w:val="22"/>
        </w:rPr>
        <w:t>2</w:t>
      </w:r>
      <w:r w:rsidRPr="00000A45">
        <w:rPr>
          <w:rFonts w:ascii="Arial" w:hAnsi="Arial" w:cs="Arial"/>
          <w:b/>
          <w:sz w:val="22"/>
          <w:szCs w:val="22"/>
        </w:rPr>
        <w:t>. Apresentação de títulos:</w:t>
      </w:r>
    </w:p>
    <w:p w:rsidR="00ED585C" w:rsidRDefault="00571FDC" w:rsidP="00EB0BC2">
      <w:pPr>
        <w:autoSpaceDE w:val="0"/>
        <w:autoSpaceDN w:val="0"/>
        <w:adjustRightInd w:val="0"/>
        <w:spacing w:line="276" w:lineRule="auto"/>
        <w:jc w:val="both"/>
        <w:rPr>
          <w:rFonts w:ascii="Arial" w:hAnsi="Arial" w:cs="Arial"/>
          <w:sz w:val="22"/>
          <w:szCs w:val="22"/>
        </w:rPr>
      </w:pPr>
      <w:r w:rsidRPr="00ED585C">
        <w:rPr>
          <w:rFonts w:ascii="Arial" w:hAnsi="Arial" w:cs="Arial"/>
          <w:sz w:val="22"/>
          <w:szCs w:val="22"/>
        </w:rPr>
        <w:t xml:space="preserve">Os documentos de comprovação </w:t>
      </w:r>
      <w:r w:rsidR="00ED62E1">
        <w:rPr>
          <w:rFonts w:ascii="Arial" w:hAnsi="Arial" w:cs="Arial"/>
          <w:sz w:val="22"/>
          <w:szCs w:val="22"/>
        </w:rPr>
        <w:t>dos títulos</w:t>
      </w:r>
      <w:r w:rsidR="00ED62E1" w:rsidRPr="00ED585C">
        <w:rPr>
          <w:rFonts w:ascii="Arial" w:hAnsi="Arial" w:cs="Arial"/>
          <w:sz w:val="22"/>
          <w:szCs w:val="22"/>
        </w:rPr>
        <w:t xml:space="preserve"> </w:t>
      </w:r>
      <w:r w:rsidRPr="00ED585C">
        <w:rPr>
          <w:rFonts w:ascii="Arial" w:hAnsi="Arial" w:cs="Arial"/>
          <w:sz w:val="22"/>
          <w:szCs w:val="22"/>
        </w:rPr>
        <w:t xml:space="preserve">deverão ser </w:t>
      </w:r>
      <w:r w:rsidR="00ED585C" w:rsidRPr="00ED585C">
        <w:rPr>
          <w:rFonts w:ascii="Arial" w:hAnsi="Arial" w:cs="Arial"/>
          <w:color w:val="000000"/>
          <w:sz w:val="22"/>
          <w:szCs w:val="22"/>
        </w:rPr>
        <w:t xml:space="preserve">entregues para </w:t>
      </w:r>
      <w:r w:rsidR="00ED585C" w:rsidRPr="00ED585C">
        <w:rPr>
          <w:rFonts w:ascii="Arial" w:hAnsi="Arial" w:cs="Arial"/>
          <w:sz w:val="22"/>
          <w:szCs w:val="22"/>
        </w:rPr>
        <w:t xml:space="preserve">registro no protocolo geral da Prefeitura de </w:t>
      </w:r>
      <w:r w:rsidR="007C0EDD">
        <w:rPr>
          <w:rFonts w:ascii="Arial" w:hAnsi="Arial" w:cs="Arial"/>
          <w:sz w:val="22"/>
          <w:szCs w:val="22"/>
        </w:rPr>
        <w:t>Timbó Grande</w:t>
      </w:r>
      <w:r w:rsidR="00ED585C" w:rsidRPr="00ED585C">
        <w:rPr>
          <w:rFonts w:ascii="Arial" w:hAnsi="Arial" w:cs="Arial"/>
          <w:sz w:val="22"/>
          <w:szCs w:val="22"/>
        </w:rPr>
        <w:t xml:space="preserve">, </w:t>
      </w:r>
      <w:r w:rsidR="00ED585C" w:rsidRPr="00D37E02">
        <w:rPr>
          <w:rFonts w:ascii="Arial" w:hAnsi="Arial" w:cs="Arial"/>
          <w:sz w:val="22"/>
          <w:szCs w:val="22"/>
        </w:rPr>
        <w:t xml:space="preserve">situada </w:t>
      </w:r>
      <w:r w:rsidR="00D37E02" w:rsidRPr="00D37E02">
        <w:rPr>
          <w:rFonts w:ascii="Arial" w:hAnsi="Arial" w:cs="Arial"/>
          <w:sz w:val="22"/>
          <w:szCs w:val="22"/>
        </w:rPr>
        <w:t xml:space="preserve">à </w:t>
      </w:r>
      <w:r w:rsidR="00D37E02" w:rsidRPr="00D37E02">
        <w:rPr>
          <w:rFonts w:ascii="Arial" w:hAnsi="Arial" w:cs="Arial"/>
          <w:color w:val="222222"/>
          <w:sz w:val="22"/>
          <w:szCs w:val="22"/>
          <w:shd w:val="clear" w:color="auto" w:fill="FFFFFF"/>
        </w:rPr>
        <w:t>Rua Santa Cecília, 385, Timbó Grande - SC, 89545-000</w:t>
      </w:r>
      <w:r w:rsidR="00D37E02">
        <w:rPr>
          <w:rFonts w:ascii="Arial" w:hAnsi="Arial" w:cs="Arial"/>
          <w:color w:val="222222"/>
          <w:sz w:val="22"/>
          <w:szCs w:val="22"/>
          <w:shd w:val="clear" w:color="auto" w:fill="FFFFFF"/>
        </w:rPr>
        <w:t xml:space="preserve">, </w:t>
      </w:r>
      <w:r w:rsidR="00ED585C" w:rsidRPr="00ED585C">
        <w:rPr>
          <w:rFonts w:ascii="Arial" w:hAnsi="Arial" w:cs="Arial"/>
          <w:sz w:val="22"/>
          <w:szCs w:val="22"/>
        </w:rPr>
        <w:t xml:space="preserve">ou </w:t>
      </w:r>
      <w:r w:rsidR="00ED585C" w:rsidRPr="00ED585C">
        <w:rPr>
          <w:rFonts w:ascii="Arial" w:hAnsi="Arial" w:cs="Arial"/>
          <w:b/>
          <w:sz w:val="22"/>
          <w:szCs w:val="22"/>
        </w:rPr>
        <w:t>através de Sedex</w:t>
      </w:r>
      <w:r w:rsidR="00ED585C" w:rsidRPr="00ED585C">
        <w:rPr>
          <w:rFonts w:ascii="Arial" w:hAnsi="Arial" w:cs="Arial"/>
          <w:sz w:val="22"/>
          <w:szCs w:val="22"/>
        </w:rPr>
        <w:t xml:space="preserve">, </w:t>
      </w:r>
      <w:r w:rsidR="00ED585C" w:rsidRPr="00ED585C">
        <w:rPr>
          <w:rFonts w:ascii="Arial" w:hAnsi="Arial" w:cs="Arial"/>
          <w:b/>
          <w:sz w:val="22"/>
          <w:szCs w:val="22"/>
        </w:rPr>
        <w:t>com</w:t>
      </w:r>
      <w:r w:rsidR="00ED585C" w:rsidRPr="00ED585C">
        <w:rPr>
          <w:rFonts w:ascii="Arial" w:hAnsi="Arial" w:cs="Arial"/>
          <w:sz w:val="22"/>
          <w:szCs w:val="22"/>
        </w:rPr>
        <w:t xml:space="preserve"> </w:t>
      </w:r>
      <w:r w:rsidR="00ED585C" w:rsidRPr="00ED585C">
        <w:rPr>
          <w:rFonts w:ascii="Arial" w:hAnsi="Arial" w:cs="Arial"/>
          <w:b/>
          <w:sz w:val="22"/>
          <w:szCs w:val="22"/>
        </w:rPr>
        <w:t>postagem, exclusivamente, no período de inscrições</w:t>
      </w:r>
      <w:r w:rsidR="00642ECB">
        <w:rPr>
          <w:rFonts w:ascii="Arial" w:hAnsi="Arial" w:cs="Arial"/>
          <w:b/>
          <w:sz w:val="22"/>
          <w:szCs w:val="22"/>
        </w:rPr>
        <w:t xml:space="preserve"> e encaminhada aos cuidados da Comissão de Acompanhamento do Processo Seletivo</w:t>
      </w:r>
      <w:r w:rsidR="00ED585C" w:rsidRPr="00ED585C">
        <w:rPr>
          <w:rFonts w:ascii="Arial" w:hAnsi="Arial" w:cs="Arial"/>
          <w:sz w:val="22"/>
          <w:szCs w:val="22"/>
        </w:rPr>
        <w:t>.</w:t>
      </w:r>
    </w:p>
    <w:p w:rsidR="00000A45" w:rsidRPr="00000A45" w:rsidRDefault="00ED585C" w:rsidP="00EB0BC2">
      <w:pPr>
        <w:autoSpaceDE w:val="0"/>
        <w:autoSpaceDN w:val="0"/>
        <w:adjustRightInd w:val="0"/>
        <w:spacing w:line="276" w:lineRule="auto"/>
        <w:jc w:val="both"/>
        <w:rPr>
          <w:rFonts w:ascii="Arial" w:hAnsi="Arial" w:cs="Arial"/>
          <w:color w:val="FF0000"/>
          <w:sz w:val="22"/>
          <w:szCs w:val="22"/>
        </w:rPr>
      </w:pPr>
      <w:r w:rsidRPr="00000A45">
        <w:rPr>
          <w:rFonts w:ascii="Arial" w:hAnsi="Arial" w:cs="Arial"/>
          <w:b/>
          <w:sz w:val="22"/>
          <w:szCs w:val="22"/>
        </w:rPr>
        <w:t xml:space="preserve"> </w:t>
      </w:r>
      <w:r w:rsidR="00000A45" w:rsidRPr="00000A45">
        <w:rPr>
          <w:rFonts w:ascii="Arial" w:hAnsi="Arial" w:cs="Arial"/>
          <w:b/>
          <w:sz w:val="22"/>
          <w:szCs w:val="22"/>
        </w:rPr>
        <w:t>5.2.</w:t>
      </w:r>
      <w:r w:rsidR="00246D7B">
        <w:rPr>
          <w:rFonts w:ascii="Arial" w:hAnsi="Arial" w:cs="Arial"/>
          <w:b/>
          <w:sz w:val="22"/>
          <w:szCs w:val="22"/>
        </w:rPr>
        <w:t>3</w:t>
      </w:r>
      <w:r w:rsidR="00000A45" w:rsidRPr="00000A45">
        <w:rPr>
          <w:rFonts w:ascii="Arial" w:hAnsi="Arial" w:cs="Arial"/>
          <w:b/>
          <w:sz w:val="22"/>
          <w:szCs w:val="22"/>
        </w:rPr>
        <w:t>.</w:t>
      </w:r>
      <w:r w:rsidR="00000A45" w:rsidRPr="00000A45">
        <w:rPr>
          <w:rFonts w:ascii="Arial" w:hAnsi="Arial" w:cs="Arial"/>
          <w:sz w:val="22"/>
          <w:szCs w:val="22"/>
        </w:rPr>
        <w:t xml:space="preserve"> Os </w:t>
      </w:r>
      <w:r w:rsidR="00E97A90">
        <w:rPr>
          <w:rFonts w:ascii="Arial" w:hAnsi="Arial" w:cs="Arial"/>
          <w:sz w:val="22"/>
          <w:szCs w:val="22"/>
        </w:rPr>
        <w:t>documentos</w:t>
      </w:r>
      <w:r w:rsidR="00000A45" w:rsidRPr="00000A45">
        <w:rPr>
          <w:rFonts w:ascii="Arial" w:hAnsi="Arial" w:cs="Arial"/>
          <w:sz w:val="22"/>
          <w:szCs w:val="22"/>
        </w:rPr>
        <w:t xml:space="preserve"> deverão ser postados, em envelope fechado, com a identificação “</w:t>
      </w:r>
      <w:r w:rsidR="00000A45" w:rsidRPr="00ED585C">
        <w:rPr>
          <w:rFonts w:ascii="Arial" w:hAnsi="Arial" w:cs="Arial"/>
          <w:sz w:val="22"/>
          <w:szCs w:val="22"/>
        </w:rPr>
        <w:t>Títulos</w:t>
      </w:r>
      <w:r>
        <w:rPr>
          <w:rFonts w:ascii="Arial" w:hAnsi="Arial" w:cs="Arial"/>
          <w:sz w:val="22"/>
          <w:szCs w:val="22"/>
        </w:rPr>
        <w:t xml:space="preserve"> para Processo Seletivo</w:t>
      </w:r>
      <w:r w:rsidR="00000A45" w:rsidRPr="00000A45">
        <w:rPr>
          <w:rFonts w:ascii="Arial" w:hAnsi="Arial" w:cs="Arial"/>
          <w:sz w:val="22"/>
          <w:szCs w:val="22"/>
        </w:rPr>
        <w:t xml:space="preserve">”, contendo cópia </w:t>
      </w:r>
      <w:r w:rsidR="00246D7B">
        <w:rPr>
          <w:rFonts w:ascii="Arial" w:hAnsi="Arial" w:cs="Arial"/>
          <w:sz w:val="22"/>
          <w:szCs w:val="22"/>
        </w:rPr>
        <w:t>do</w:t>
      </w:r>
      <w:r w:rsidR="00ED62E1">
        <w:rPr>
          <w:rFonts w:ascii="Arial" w:hAnsi="Arial" w:cs="Arial"/>
          <w:sz w:val="22"/>
          <w:szCs w:val="22"/>
        </w:rPr>
        <w:t>s</w:t>
      </w:r>
      <w:r w:rsidR="00246D7B">
        <w:rPr>
          <w:rFonts w:ascii="Arial" w:hAnsi="Arial" w:cs="Arial"/>
          <w:sz w:val="22"/>
          <w:szCs w:val="22"/>
        </w:rPr>
        <w:t xml:space="preserve"> </w:t>
      </w:r>
      <w:r w:rsidR="00ED62E1">
        <w:rPr>
          <w:rFonts w:ascii="Arial" w:hAnsi="Arial" w:cs="Arial"/>
          <w:sz w:val="22"/>
          <w:szCs w:val="22"/>
        </w:rPr>
        <w:t>certificados</w:t>
      </w:r>
      <w:r w:rsidR="00000A45" w:rsidRPr="00000A45">
        <w:rPr>
          <w:rFonts w:ascii="Arial" w:hAnsi="Arial" w:cs="Arial"/>
          <w:sz w:val="22"/>
          <w:szCs w:val="22"/>
        </w:rPr>
        <w:t xml:space="preserve"> e um </w:t>
      </w:r>
      <w:r w:rsidR="00ED62E1">
        <w:rPr>
          <w:rFonts w:ascii="Arial" w:hAnsi="Arial" w:cs="Arial"/>
          <w:sz w:val="22"/>
          <w:szCs w:val="22"/>
        </w:rPr>
        <w:t>comprovante da inscrição</w:t>
      </w:r>
      <w:r w:rsidR="00000A45" w:rsidRPr="00000A45">
        <w:rPr>
          <w:rFonts w:ascii="Arial" w:hAnsi="Arial" w:cs="Arial"/>
          <w:sz w:val="22"/>
          <w:szCs w:val="22"/>
        </w:rPr>
        <w:t xml:space="preserve"> </w:t>
      </w:r>
      <w:r w:rsidR="00246D7B">
        <w:rPr>
          <w:rFonts w:ascii="Arial" w:hAnsi="Arial" w:cs="Arial"/>
          <w:sz w:val="22"/>
          <w:szCs w:val="22"/>
        </w:rPr>
        <w:t>(</w:t>
      </w:r>
      <w:r w:rsidR="00ED62E1">
        <w:rPr>
          <w:rFonts w:ascii="Arial" w:hAnsi="Arial" w:cs="Arial"/>
          <w:sz w:val="22"/>
          <w:szCs w:val="22"/>
        </w:rPr>
        <w:t xml:space="preserve">boleto </w:t>
      </w:r>
      <w:r w:rsidR="00246D7B">
        <w:rPr>
          <w:rFonts w:ascii="Arial" w:hAnsi="Arial" w:cs="Arial"/>
          <w:sz w:val="22"/>
          <w:szCs w:val="22"/>
        </w:rPr>
        <w:t>não precisa estar pago)</w:t>
      </w:r>
      <w:r w:rsidR="00ED62E1">
        <w:rPr>
          <w:rFonts w:ascii="Arial" w:hAnsi="Arial" w:cs="Arial"/>
          <w:sz w:val="22"/>
          <w:szCs w:val="22"/>
        </w:rPr>
        <w:t xml:space="preserve"> desde que apresente o número da inscrição do candidato</w:t>
      </w:r>
      <w:r w:rsidR="00000A45" w:rsidRPr="00000A45">
        <w:rPr>
          <w:rFonts w:ascii="Arial" w:hAnsi="Arial" w:cs="Arial"/>
          <w:sz w:val="22"/>
          <w:szCs w:val="22"/>
        </w:rPr>
        <w:t>.</w:t>
      </w:r>
    </w:p>
    <w:p w:rsidR="00F0726C" w:rsidRPr="00000A45" w:rsidRDefault="00F0726C" w:rsidP="00F0726C">
      <w:pPr>
        <w:autoSpaceDE w:val="0"/>
        <w:autoSpaceDN w:val="0"/>
        <w:adjustRightInd w:val="0"/>
        <w:spacing w:line="276" w:lineRule="auto"/>
        <w:jc w:val="both"/>
        <w:rPr>
          <w:rFonts w:ascii="Arial" w:hAnsi="Arial" w:cs="Arial"/>
          <w:color w:val="FF0000"/>
          <w:sz w:val="22"/>
          <w:szCs w:val="22"/>
        </w:rPr>
      </w:pPr>
      <w:r w:rsidRPr="0089110E">
        <w:rPr>
          <w:rFonts w:ascii="Arial" w:hAnsi="Arial" w:cs="Arial"/>
          <w:b/>
          <w:sz w:val="22"/>
          <w:szCs w:val="22"/>
        </w:rPr>
        <w:t>5.2.4.</w:t>
      </w:r>
      <w:r>
        <w:rPr>
          <w:rFonts w:ascii="Arial" w:hAnsi="Arial" w:cs="Arial"/>
          <w:sz w:val="22"/>
          <w:szCs w:val="22"/>
        </w:rPr>
        <w:t xml:space="preserve"> Os títulos serão analisados pela equipe do IBAM. </w:t>
      </w:r>
    </w:p>
    <w:p w:rsidR="00FE354F" w:rsidRDefault="00FE354F" w:rsidP="00EB0BC2">
      <w:pPr>
        <w:autoSpaceDE w:val="0"/>
        <w:autoSpaceDN w:val="0"/>
        <w:adjustRightInd w:val="0"/>
        <w:spacing w:line="276" w:lineRule="auto"/>
        <w:jc w:val="both"/>
        <w:rPr>
          <w:rFonts w:ascii="Arial" w:hAnsi="Arial" w:cs="Arial"/>
          <w:b/>
          <w:sz w:val="22"/>
          <w:szCs w:val="22"/>
        </w:rPr>
      </w:pPr>
    </w:p>
    <w:p w:rsidR="001573BF" w:rsidRPr="007D1AAB" w:rsidRDefault="001573BF" w:rsidP="00EB0BC2">
      <w:pPr>
        <w:pStyle w:val="paragnormal"/>
        <w:spacing w:line="276" w:lineRule="auto"/>
        <w:ind w:firstLine="0"/>
        <w:rPr>
          <w:rFonts w:cs="Arial"/>
          <w:b/>
          <w:bCs/>
          <w:sz w:val="22"/>
          <w:szCs w:val="22"/>
        </w:rPr>
      </w:pPr>
      <w:r w:rsidRPr="007D1AAB">
        <w:rPr>
          <w:rFonts w:cs="Arial"/>
          <w:b/>
          <w:sz w:val="22"/>
          <w:szCs w:val="22"/>
        </w:rPr>
        <w:t>5.</w:t>
      </w:r>
      <w:r>
        <w:rPr>
          <w:rFonts w:cs="Arial"/>
          <w:b/>
          <w:sz w:val="22"/>
          <w:szCs w:val="22"/>
        </w:rPr>
        <w:t>3</w:t>
      </w:r>
      <w:r w:rsidRPr="007D1AAB">
        <w:rPr>
          <w:rFonts w:cs="Arial"/>
          <w:b/>
          <w:sz w:val="22"/>
          <w:szCs w:val="22"/>
        </w:rPr>
        <w:t>.</w:t>
      </w:r>
      <w:r w:rsidRPr="007D1AAB">
        <w:rPr>
          <w:rFonts w:cs="Arial"/>
          <w:b/>
          <w:bCs/>
          <w:sz w:val="22"/>
          <w:szCs w:val="22"/>
        </w:rPr>
        <w:t xml:space="preserve"> Contagem de Pontos</w:t>
      </w:r>
    </w:p>
    <w:p w:rsidR="001573BF" w:rsidRPr="004A120D" w:rsidRDefault="001573BF" w:rsidP="00EB0BC2">
      <w:pPr>
        <w:autoSpaceDE w:val="0"/>
        <w:autoSpaceDN w:val="0"/>
        <w:adjustRightInd w:val="0"/>
        <w:spacing w:line="276" w:lineRule="auto"/>
        <w:jc w:val="both"/>
        <w:rPr>
          <w:rFonts w:ascii="Arial" w:hAnsi="Arial" w:cs="Arial"/>
          <w:color w:val="000000"/>
          <w:sz w:val="22"/>
          <w:szCs w:val="22"/>
        </w:rPr>
      </w:pPr>
      <w:r w:rsidRPr="007D1AAB">
        <w:rPr>
          <w:rFonts w:ascii="Arial" w:hAnsi="Arial" w:cs="Arial"/>
          <w:b/>
          <w:sz w:val="22"/>
          <w:szCs w:val="22"/>
        </w:rPr>
        <w:t>5.</w:t>
      </w:r>
      <w:r>
        <w:rPr>
          <w:rFonts w:ascii="Arial" w:hAnsi="Arial" w:cs="Arial"/>
          <w:b/>
          <w:sz w:val="22"/>
          <w:szCs w:val="22"/>
        </w:rPr>
        <w:t>3</w:t>
      </w:r>
      <w:r w:rsidRPr="007D1AAB">
        <w:rPr>
          <w:rFonts w:ascii="Arial" w:hAnsi="Arial" w:cs="Arial"/>
          <w:b/>
          <w:sz w:val="22"/>
          <w:szCs w:val="22"/>
        </w:rPr>
        <w:t xml:space="preserve">.1. </w:t>
      </w:r>
      <w:r w:rsidRPr="004A120D">
        <w:rPr>
          <w:rFonts w:ascii="Arial" w:hAnsi="Arial" w:cs="Arial"/>
          <w:color w:val="000000"/>
          <w:sz w:val="22"/>
          <w:szCs w:val="22"/>
        </w:rPr>
        <w:t>A contagem de pontos obedecerá aos critérios a seguir:</w:t>
      </w:r>
    </w:p>
    <w:p w:rsidR="001573BF" w:rsidRPr="004A120D" w:rsidRDefault="001573BF" w:rsidP="00EB0BC2">
      <w:pPr>
        <w:autoSpaceDE w:val="0"/>
        <w:autoSpaceDN w:val="0"/>
        <w:adjustRightInd w:val="0"/>
        <w:spacing w:line="276" w:lineRule="auto"/>
        <w:jc w:val="both"/>
        <w:rPr>
          <w:rFonts w:ascii="Arial" w:hAnsi="Arial" w:cs="Arial"/>
          <w:color w:val="000000"/>
          <w:sz w:val="22"/>
          <w:szCs w:val="22"/>
        </w:rPr>
      </w:pPr>
      <w:r w:rsidRPr="004A120D">
        <w:rPr>
          <w:rFonts w:ascii="Arial" w:hAnsi="Arial" w:cs="Arial"/>
          <w:color w:val="000000"/>
          <w:sz w:val="22"/>
          <w:szCs w:val="22"/>
        </w:rPr>
        <w:t xml:space="preserve">O total geral de pontos do candidato será obtido pela soma dos pontos a ele atribuídos em cada </w:t>
      </w:r>
      <w:r>
        <w:rPr>
          <w:rFonts w:ascii="Arial" w:hAnsi="Arial" w:cs="Arial"/>
          <w:color w:val="000000"/>
          <w:sz w:val="22"/>
          <w:szCs w:val="22"/>
        </w:rPr>
        <w:t>núcleo</w:t>
      </w:r>
      <w:r w:rsidRPr="004A120D">
        <w:rPr>
          <w:rFonts w:ascii="Arial" w:hAnsi="Arial" w:cs="Arial"/>
          <w:color w:val="000000"/>
          <w:sz w:val="22"/>
          <w:szCs w:val="22"/>
        </w:rPr>
        <w:t xml:space="preserve"> da prova objetiva</w:t>
      </w:r>
      <w:r>
        <w:rPr>
          <w:rFonts w:ascii="Arial" w:hAnsi="Arial" w:cs="Arial"/>
          <w:color w:val="000000"/>
          <w:sz w:val="22"/>
          <w:szCs w:val="22"/>
        </w:rPr>
        <w:t xml:space="preserve">, somados os pontos de </w:t>
      </w:r>
      <w:r w:rsidR="00642ECB">
        <w:rPr>
          <w:rFonts w:ascii="Arial" w:hAnsi="Arial" w:cs="Arial"/>
          <w:color w:val="000000"/>
          <w:sz w:val="22"/>
          <w:szCs w:val="22"/>
        </w:rPr>
        <w:t>títulos</w:t>
      </w:r>
      <w:r>
        <w:rPr>
          <w:rFonts w:ascii="Arial" w:hAnsi="Arial" w:cs="Arial"/>
          <w:color w:val="000000"/>
          <w:sz w:val="22"/>
          <w:szCs w:val="22"/>
        </w:rPr>
        <w:t>, se for o caso</w:t>
      </w:r>
      <w:r w:rsidRPr="004A120D">
        <w:rPr>
          <w:rFonts w:ascii="Arial" w:hAnsi="Arial" w:cs="Arial"/>
          <w:color w:val="000000"/>
          <w:sz w:val="22"/>
          <w:szCs w:val="22"/>
        </w:rPr>
        <w:t>.</w:t>
      </w:r>
    </w:p>
    <w:p w:rsidR="001573BF" w:rsidRDefault="001573BF" w:rsidP="00EB0BC2">
      <w:pPr>
        <w:autoSpaceDE w:val="0"/>
        <w:autoSpaceDN w:val="0"/>
        <w:adjustRightInd w:val="0"/>
        <w:spacing w:line="276" w:lineRule="auto"/>
        <w:jc w:val="both"/>
        <w:rPr>
          <w:rFonts w:ascii="Arial" w:hAnsi="Arial" w:cs="Arial"/>
          <w:b/>
          <w:sz w:val="22"/>
          <w:szCs w:val="22"/>
        </w:rPr>
      </w:pPr>
    </w:p>
    <w:p w:rsidR="005277D3" w:rsidRDefault="00B31DCE" w:rsidP="00EB0BC2">
      <w:pPr>
        <w:autoSpaceDE w:val="0"/>
        <w:autoSpaceDN w:val="0"/>
        <w:adjustRightInd w:val="0"/>
        <w:spacing w:line="276" w:lineRule="auto"/>
        <w:jc w:val="both"/>
        <w:rPr>
          <w:rFonts w:ascii="Arial" w:hAnsi="Arial" w:cs="Arial"/>
          <w:b/>
          <w:color w:val="000000"/>
          <w:sz w:val="22"/>
          <w:szCs w:val="22"/>
        </w:rPr>
      </w:pPr>
      <w:r w:rsidRPr="001A2E33">
        <w:rPr>
          <w:rFonts w:ascii="Arial" w:hAnsi="Arial" w:cs="Arial"/>
          <w:b/>
          <w:color w:val="000000"/>
          <w:sz w:val="22"/>
          <w:szCs w:val="22"/>
        </w:rPr>
        <w:t>6</w:t>
      </w:r>
      <w:r w:rsidR="005277D3" w:rsidRPr="001A2E33">
        <w:rPr>
          <w:rFonts w:ascii="Arial" w:hAnsi="Arial" w:cs="Arial"/>
          <w:b/>
          <w:color w:val="000000"/>
          <w:sz w:val="22"/>
          <w:szCs w:val="22"/>
        </w:rPr>
        <w:t>. RECURSOS E REVISÕES</w:t>
      </w:r>
    </w:p>
    <w:p w:rsidR="00573797" w:rsidRPr="00BF19BB" w:rsidRDefault="00573797" w:rsidP="00EB0BC2">
      <w:pPr>
        <w:autoSpaceDE w:val="0"/>
        <w:autoSpaceDN w:val="0"/>
        <w:adjustRightInd w:val="0"/>
        <w:spacing w:line="276" w:lineRule="auto"/>
        <w:jc w:val="both"/>
        <w:rPr>
          <w:rFonts w:ascii="Arial" w:hAnsi="Arial" w:cs="Arial"/>
          <w:sz w:val="22"/>
          <w:szCs w:val="22"/>
        </w:rPr>
      </w:pPr>
      <w:r>
        <w:rPr>
          <w:rFonts w:ascii="Arial" w:hAnsi="Arial" w:cs="Arial"/>
          <w:b/>
          <w:color w:val="000000"/>
          <w:sz w:val="22"/>
          <w:szCs w:val="22"/>
        </w:rPr>
        <w:t>6</w:t>
      </w:r>
      <w:r w:rsidRPr="00BF19BB">
        <w:rPr>
          <w:rFonts w:ascii="Arial" w:hAnsi="Arial" w:cs="Arial"/>
          <w:b/>
          <w:color w:val="000000"/>
          <w:sz w:val="22"/>
          <w:szCs w:val="22"/>
        </w:rPr>
        <w:t xml:space="preserve">.1. </w:t>
      </w:r>
      <w:r w:rsidRPr="00BF19BB">
        <w:rPr>
          <w:rFonts w:ascii="Arial" w:hAnsi="Arial" w:cs="Arial"/>
          <w:color w:val="000000"/>
          <w:sz w:val="22"/>
          <w:szCs w:val="22"/>
        </w:rPr>
        <w:t xml:space="preserve">Aos candidatos </w:t>
      </w:r>
      <w:r w:rsidRPr="00BF19BB">
        <w:rPr>
          <w:rFonts w:ascii="Arial" w:hAnsi="Arial" w:cs="Arial"/>
          <w:sz w:val="22"/>
          <w:szCs w:val="22"/>
        </w:rPr>
        <w:t xml:space="preserve">serão assegurados recursos em cada etapa do </w:t>
      </w:r>
      <w:r w:rsidR="0000152A">
        <w:rPr>
          <w:rFonts w:ascii="Arial" w:hAnsi="Arial" w:cs="Arial"/>
          <w:sz w:val="22"/>
          <w:szCs w:val="22"/>
        </w:rPr>
        <w:t xml:space="preserve">Processo </w:t>
      </w:r>
      <w:r w:rsidR="0000152A" w:rsidRPr="00784B3F">
        <w:rPr>
          <w:rFonts w:ascii="Arial" w:hAnsi="Arial" w:cs="Arial"/>
          <w:sz w:val="22"/>
          <w:szCs w:val="22"/>
        </w:rPr>
        <w:t>Seletivo</w:t>
      </w:r>
      <w:r w:rsidRPr="00784B3F">
        <w:rPr>
          <w:rFonts w:ascii="Arial" w:hAnsi="Arial" w:cs="Arial"/>
          <w:sz w:val="22"/>
          <w:szCs w:val="22"/>
        </w:rPr>
        <w:t xml:space="preserve"> </w:t>
      </w:r>
      <w:r w:rsidR="00642ECB">
        <w:rPr>
          <w:rFonts w:ascii="Arial" w:hAnsi="Arial" w:cs="Arial"/>
          <w:sz w:val="22"/>
          <w:szCs w:val="22"/>
        </w:rPr>
        <w:t>01/2018</w:t>
      </w:r>
      <w:r w:rsidRPr="00784B3F">
        <w:rPr>
          <w:rFonts w:ascii="Arial" w:hAnsi="Arial" w:cs="Arial"/>
          <w:sz w:val="22"/>
          <w:szCs w:val="22"/>
        </w:rPr>
        <w:t>.</w:t>
      </w:r>
    </w:p>
    <w:p w:rsidR="009831E0" w:rsidRPr="007D1AAB" w:rsidRDefault="009831E0" w:rsidP="00EB0BC2">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6.</w:t>
      </w:r>
      <w:r w:rsidR="00573797">
        <w:rPr>
          <w:rFonts w:ascii="Arial" w:hAnsi="Arial" w:cs="Arial"/>
          <w:b/>
          <w:color w:val="000000"/>
          <w:sz w:val="22"/>
          <w:szCs w:val="22"/>
        </w:rPr>
        <w:t>2</w:t>
      </w:r>
      <w:r w:rsidRPr="007D1AAB">
        <w:rPr>
          <w:rFonts w:ascii="Arial" w:hAnsi="Arial" w:cs="Arial"/>
          <w:b/>
          <w:color w:val="000000"/>
          <w:sz w:val="22"/>
          <w:szCs w:val="22"/>
        </w:rPr>
        <w:t xml:space="preserve">. </w:t>
      </w:r>
      <w:r w:rsidRPr="007D1AAB">
        <w:rPr>
          <w:rFonts w:ascii="Arial" w:hAnsi="Arial" w:cs="Arial"/>
          <w:color w:val="000000"/>
          <w:sz w:val="22"/>
          <w:szCs w:val="22"/>
        </w:rPr>
        <w:t>O candidato que se sentir prejudicado em qualquer das etapas, poderá interpor recurso, mediante requerimento individual, desde que:</w:t>
      </w:r>
    </w:p>
    <w:p w:rsidR="005277D3" w:rsidRPr="00684C53" w:rsidRDefault="005277D3" w:rsidP="00EB0BC2">
      <w:pPr>
        <w:autoSpaceDE w:val="0"/>
        <w:autoSpaceDN w:val="0"/>
        <w:adjustRightInd w:val="0"/>
        <w:spacing w:line="276" w:lineRule="auto"/>
        <w:jc w:val="both"/>
        <w:rPr>
          <w:rFonts w:ascii="Arial" w:hAnsi="Arial" w:cs="Arial"/>
          <w:sz w:val="22"/>
          <w:szCs w:val="22"/>
        </w:rPr>
      </w:pPr>
      <w:r w:rsidRPr="00784B3F">
        <w:rPr>
          <w:rFonts w:ascii="Arial" w:hAnsi="Arial" w:cs="Arial"/>
          <w:b/>
          <w:color w:val="000000"/>
          <w:sz w:val="22"/>
          <w:szCs w:val="22"/>
        </w:rPr>
        <w:t xml:space="preserve">a) </w:t>
      </w:r>
      <w:r w:rsidRPr="00784B3F">
        <w:rPr>
          <w:rFonts w:ascii="Arial" w:hAnsi="Arial" w:cs="Arial"/>
          <w:color w:val="000000"/>
          <w:sz w:val="22"/>
          <w:szCs w:val="22"/>
        </w:rPr>
        <w:t xml:space="preserve">seja dirigido </w:t>
      </w:r>
      <w:r w:rsidR="00495B87" w:rsidRPr="00784B3F">
        <w:rPr>
          <w:rFonts w:ascii="Arial" w:hAnsi="Arial" w:cs="Arial"/>
          <w:color w:val="000000"/>
          <w:sz w:val="22"/>
          <w:szCs w:val="22"/>
        </w:rPr>
        <w:t xml:space="preserve">à </w:t>
      </w:r>
      <w:r w:rsidR="002822F3" w:rsidRPr="00784B3F">
        <w:rPr>
          <w:rFonts w:ascii="Arial" w:hAnsi="Arial" w:cs="Arial"/>
          <w:color w:val="000000"/>
          <w:sz w:val="22"/>
          <w:szCs w:val="22"/>
        </w:rPr>
        <w:t xml:space="preserve">Comissão </w:t>
      </w:r>
      <w:r w:rsidR="00F5579D">
        <w:rPr>
          <w:rFonts w:ascii="Arial" w:hAnsi="Arial" w:cs="Arial"/>
          <w:color w:val="000000"/>
          <w:sz w:val="22"/>
          <w:szCs w:val="22"/>
        </w:rPr>
        <w:t>de Acompanhamento</w:t>
      </w:r>
      <w:r w:rsidR="00495B87" w:rsidRPr="00784B3F">
        <w:rPr>
          <w:rFonts w:ascii="Arial" w:hAnsi="Arial" w:cs="Arial"/>
          <w:color w:val="000000"/>
          <w:sz w:val="22"/>
          <w:szCs w:val="22"/>
        </w:rPr>
        <w:t xml:space="preserve"> </w:t>
      </w:r>
      <w:r w:rsidR="002822F3" w:rsidRPr="00784B3F">
        <w:rPr>
          <w:rFonts w:ascii="Arial" w:hAnsi="Arial" w:cs="Arial"/>
          <w:color w:val="000000"/>
          <w:sz w:val="22"/>
          <w:szCs w:val="22"/>
        </w:rPr>
        <w:t xml:space="preserve">do </w:t>
      </w:r>
      <w:r w:rsidR="0000152A" w:rsidRPr="00784B3F">
        <w:rPr>
          <w:rFonts w:ascii="Arial" w:hAnsi="Arial" w:cs="Arial"/>
          <w:color w:val="000000"/>
          <w:sz w:val="22"/>
          <w:szCs w:val="22"/>
        </w:rPr>
        <w:t>Processo Seletivo</w:t>
      </w:r>
      <w:r w:rsidR="00F97B76" w:rsidRPr="00784B3F">
        <w:rPr>
          <w:rFonts w:ascii="Arial" w:hAnsi="Arial" w:cs="Arial"/>
          <w:color w:val="000000"/>
          <w:sz w:val="22"/>
          <w:szCs w:val="22"/>
        </w:rPr>
        <w:t xml:space="preserve"> </w:t>
      </w:r>
      <w:r w:rsidRPr="00784B3F">
        <w:rPr>
          <w:rFonts w:ascii="Arial" w:hAnsi="Arial" w:cs="Arial"/>
          <w:color w:val="000000"/>
          <w:sz w:val="22"/>
          <w:szCs w:val="22"/>
        </w:rPr>
        <w:t xml:space="preserve">e entregue para </w:t>
      </w:r>
      <w:r w:rsidRPr="00784B3F">
        <w:rPr>
          <w:rFonts w:ascii="Arial" w:hAnsi="Arial" w:cs="Arial"/>
          <w:sz w:val="22"/>
          <w:szCs w:val="22"/>
        </w:rPr>
        <w:t xml:space="preserve">registro no protocolo </w:t>
      </w:r>
      <w:r w:rsidR="009831E0" w:rsidRPr="00784B3F">
        <w:rPr>
          <w:rFonts w:ascii="Arial" w:hAnsi="Arial" w:cs="Arial"/>
          <w:sz w:val="22"/>
          <w:szCs w:val="22"/>
        </w:rPr>
        <w:t xml:space="preserve">geral </w:t>
      </w:r>
      <w:r w:rsidRPr="00784B3F">
        <w:rPr>
          <w:rFonts w:ascii="Arial" w:hAnsi="Arial" w:cs="Arial"/>
          <w:sz w:val="22"/>
          <w:szCs w:val="22"/>
        </w:rPr>
        <w:t xml:space="preserve">da </w:t>
      </w:r>
      <w:r w:rsidR="009831E0" w:rsidRPr="00784B3F">
        <w:rPr>
          <w:rFonts w:ascii="Arial" w:hAnsi="Arial" w:cs="Arial"/>
          <w:sz w:val="22"/>
          <w:szCs w:val="22"/>
        </w:rPr>
        <w:t>Prefeitura</w:t>
      </w:r>
      <w:r w:rsidR="00E43CB5" w:rsidRPr="00784B3F">
        <w:rPr>
          <w:rFonts w:ascii="Arial" w:hAnsi="Arial" w:cs="Arial"/>
          <w:sz w:val="22"/>
          <w:szCs w:val="22"/>
        </w:rPr>
        <w:t xml:space="preserve"> de </w:t>
      </w:r>
      <w:r w:rsidR="007C0EDD">
        <w:rPr>
          <w:rFonts w:ascii="Arial" w:hAnsi="Arial" w:cs="Arial"/>
          <w:sz w:val="22"/>
          <w:szCs w:val="22"/>
        </w:rPr>
        <w:t>Timbó Grande</w:t>
      </w:r>
      <w:r w:rsidRPr="00784B3F">
        <w:rPr>
          <w:rFonts w:ascii="Arial" w:hAnsi="Arial" w:cs="Arial"/>
          <w:sz w:val="22"/>
          <w:szCs w:val="22"/>
        </w:rPr>
        <w:t>,</w:t>
      </w:r>
      <w:r w:rsidR="00F5579D">
        <w:rPr>
          <w:rFonts w:ascii="Arial" w:hAnsi="Arial" w:cs="Arial"/>
          <w:sz w:val="22"/>
          <w:szCs w:val="22"/>
        </w:rPr>
        <w:t xml:space="preserve"> situada</w:t>
      </w:r>
      <w:r w:rsidRPr="00784B3F">
        <w:rPr>
          <w:rFonts w:ascii="Arial" w:hAnsi="Arial" w:cs="Arial"/>
          <w:sz w:val="22"/>
          <w:szCs w:val="22"/>
        </w:rPr>
        <w:t xml:space="preserve"> </w:t>
      </w:r>
      <w:r w:rsidR="00F5579D" w:rsidRPr="00D37E02">
        <w:rPr>
          <w:rFonts w:ascii="Arial" w:hAnsi="Arial" w:cs="Arial"/>
          <w:sz w:val="22"/>
          <w:szCs w:val="22"/>
        </w:rPr>
        <w:t xml:space="preserve">à </w:t>
      </w:r>
      <w:r w:rsidR="00F5579D" w:rsidRPr="00D37E02">
        <w:rPr>
          <w:rFonts w:ascii="Arial" w:hAnsi="Arial" w:cs="Arial"/>
          <w:color w:val="222222"/>
          <w:sz w:val="22"/>
          <w:szCs w:val="22"/>
          <w:shd w:val="clear" w:color="auto" w:fill="FFFFFF"/>
        </w:rPr>
        <w:t>Rua Santa Cecília, 385, Timbó Grande - SC, 89545-000</w:t>
      </w:r>
      <w:r w:rsidR="00F5579D">
        <w:rPr>
          <w:rFonts w:ascii="Arial" w:hAnsi="Arial" w:cs="Arial"/>
          <w:color w:val="222222"/>
          <w:sz w:val="22"/>
          <w:szCs w:val="22"/>
          <w:shd w:val="clear" w:color="auto" w:fill="FFFFFF"/>
        </w:rPr>
        <w:t xml:space="preserve"> </w:t>
      </w:r>
      <w:r w:rsidR="00684C53" w:rsidRPr="00784B3F">
        <w:rPr>
          <w:rFonts w:ascii="Arial" w:hAnsi="Arial" w:cs="Arial"/>
          <w:sz w:val="22"/>
          <w:szCs w:val="22"/>
        </w:rPr>
        <w:t xml:space="preserve">ou </w:t>
      </w:r>
      <w:r w:rsidR="00684C53" w:rsidRPr="00784B3F">
        <w:rPr>
          <w:rFonts w:ascii="Arial" w:hAnsi="Arial" w:cs="Arial"/>
          <w:b/>
          <w:sz w:val="22"/>
          <w:szCs w:val="22"/>
        </w:rPr>
        <w:t>através de Sedex</w:t>
      </w:r>
      <w:r w:rsidR="00684C53" w:rsidRPr="00784B3F">
        <w:rPr>
          <w:rFonts w:ascii="Arial" w:hAnsi="Arial" w:cs="Arial"/>
          <w:sz w:val="22"/>
          <w:szCs w:val="22"/>
        </w:rPr>
        <w:t xml:space="preserve">, postado, exclusivamente, </w:t>
      </w:r>
      <w:r w:rsidR="00684C53" w:rsidRPr="00784B3F">
        <w:rPr>
          <w:rFonts w:ascii="Arial" w:hAnsi="Arial" w:cs="Arial"/>
          <w:b/>
          <w:sz w:val="22"/>
          <w:szCs w:val="22"/>
        </w:rPr>
        <w:t>no prazo máximo de 02 (dois) dias</w:t>
      </w:r>
      <w:r w:rsidR="00684C53" w:rsidRPr="00684C53">
        <w:rPr>
          <w:rFonts w:ascii="Arial" w:hAnsi="Arial" w:cs="Arial"/>
          <w:b/>
          <w:sz w:val="22"/>
          <w:szCs w:val="22"/>
        </w:rPr>
        <w:t xml:space="preserve"> úteis, contados após o ato que motivou a reclamação</w:t>
      </w:r>
      <w:r w:rsidR="00684C53" w:rsidRPr="00684C53">
        <w:rPr>
          <w:rFonts w:ascii="Arial" w:hAnsi="Arial" w:cs="Arial"/>
          <w:sz w:val="22"/>
          <w:szCs w:val="22"/>
        </w:rPr>
        <w:t>.</w:t>
      </w:r>
    </w:p>
    <w:p w:rsidR="005277D3" w:rsidRPr="007D1AAB" w:rsidRDefault="005277D3" w:rsidP="00EB0BC2">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 xml:space="preserve">b) </w:t>
      </w:r>
      <w:r w:rsidRPr="007D1AAB">
        <w:rPr>
          <w:rFonts w:ascii="Arial" w:hAnsi="Arial" w:cs="Arial"/>
          <w:color w:val="000000"/>
          <w:sz w:val="22"/>
          <w:szCs w:val="22"/>
        </w:rPr>
        <w:t xml:space="preserve">constem obrigatoriamente do recurso nome completo do candidato, número da inscrição, </w:t>
      </w:r>
      <w:r w:rsidR="00B06C2B" w:rsidRPr="007D1AAB">
        <w:rPr>
          <w:rFonts w:ascii="Arial" w:hAnsi="Arial" w:cs="Arial"/>
          <w:color w:val="000000"/>
          <w:sz w:val="22"/>
          <w:szCs w:val="22"/>
        </w:rPr>
        <w:t>cargo ao</w:t>
      </w:r>
      <w:r w:rsidRPr="007D1AAB">
        <w:rPr>
          <w:rFonts w:ascii="Arial" w:hAnsi="Arial" w:cs="Arial"/>
          <w:color w:val="000000"/>
          <w:sz w:val="22"/>
          <w:szCs w:val="22"/>
        </w:rPr>
        <w:t xml:space="preserve"> qual se candidatou, fundamentação clara e ampla dos motivos, e, no caso de recursos contra questões ou gabaritos, a bibliografia pesquisada. O referido recurso deverá ser devidamente firmado pelo candidato em todas as folhas.</w:t>
      </w:r>
    </w:p>
    <w:p w:rsidR="005277D3" w:rsidRPr="007D1AAB" w:rsidRDefault="005277D3" w:rsidP="00EB0BC2">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 xml:space="preserve">c) </w:t>
      </w:r>
      <w:r w:rsidRPr="007D1AAB">
        <w:rPr>
          <w:rFonts w:ascii="Arial" w:hAnsi="Arial" w:cs="Arial"/>
          <w:color w:val="000000"/>
          <w:sz w:val="22"/>
          <w:szCs w:val="22"/>
        </w:rPr>
        <w:t>seja apresentado datilografado ou digitado, devendo ser uma folha para cada questão recorrida, no caso de recursos contra questões, conforme modelo constante do Anexo IV deste Edital.</w:t>
      </w:r>
    </w:p>
    <w:p w:rsidR="005277D3" w:rsidRPr="007D1AAB" w:rsidRDefault="00BD36CE" w:rsidP="00EB0BC2">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6</w:t>
      </w:r>
      <w:r w:rsidR="005277D3" w:rsidRPr="007D1AAB">
        <w:rPr>
          <w:rFonts w:ascii="Arial" w:hAnsi="Arial" w:cs="Arial"/>
          <w:b/>
          <w:color w:val="000000"/>
          <w:sz w:val="22"/>
          <w:szCs w:val="22"/>
        </w:rPr>
        <w:t xml:space="preserve">.3. </w:t>
      </w:r>
      <w:r w:rsidR="005277D3" w:rsidRPr="007D1AAB">
        <w:rPr>
          <w:rFonts w:ascii="Arial" w:hAnsi="Arial" w:cs="Arial"/>
          <w:color w:val="000000"/>
          <w:sz w:val="22"/>
          <w:szCs w:val="22"/>
        </w:rPr>
        <w:t xml:space="preserve">Será indeferido, liminarmente, o requerimento que não </w:t>
      </w:r>
      <w:r w:rsidR="00D93E8E" w:rsidRPr="007D1AAB">
        <w:rPr>
          <w:rFonts w:ascii="Arial" w:hAnsi="Arial" w:cs="Arial"/>
          <w:sz w:val="22"/>
          <w:szCs w:val="22"/>
        </w:rPr>
        <w:t>atender os requisitos</w:t>
      </w:r>
      <w:r w:rsidR="000464D9">
        <w:rPr>
          <w:rFonts w:ascii="Arial" w:hAnsi="Arial" w:cs="Arial"/>
          <w:sz w:val="22"/>
          <w:szCs w:val="22"/>
        </w:rPr>
        <w:t xml:space="preserve"> </w:t>
      </w:r>
      <w:r w:rsidRPr="007D1AAB">
        <w:rPr>
          <w:rFonts w:ascii="Arial" w:hAnsi="Arial" w:cs="Arial"/>
          <w:color w:val="000000"/>
          <w:sz w:val="22"/>
          <w:szCs w:val="22"/>
        </w:rPr>
        <w:t xml:space="preserve">do item </w:t>
      </w:r>
      <w:r w:rsidR="00927B24" w:rsidRPr="007D1AAB">
        <w:rPr>
          <w:rFonts w:ascii="Arial" w:hAnsi="Arial" w:cs="Arial"/>
          <w:color w:val="000000"/>
          <w:sz w:val="22"/>
          <w:szCs w:val="22"/>
        </w:rPr>
        <w:t>6.2.</w:t>
      </w:r>
    </w:p>
    <w:p w:rsidR="005277D3" w:rsidRPr="007D1AAB" w:rsidRDefault="00BD36CE" w:rsidP="00EB0BC2">
      <w:pPr>
        <w:pStyle w:val="paragnormal"/>
        <w:spacing w:line="276" w:lineRule="auto"/>
        <w:ind w:firstLine="0"/>
        <w:rPr>
          <w:rFonts w:cs="Arial"/>
          <w:color w:val="000000"/>
          <w:sz w:val="22"/>
          <w:szCs w:val="22"/>
        </w:rPr>
      </w:pPr>
      <w:r w:rsidRPr="007D1AAB">
        <w:rPr>
          <w:rFonts w:cs="Arial"/>
          <w:b/>
          <w:color w:val="000000"/>
          <w:sz w:val="22"/>
          <w:szCs w:val="22"/>
        </w:rPr>
        <w:lastRenderedPageBreak/>
        <w:t>6</w:t>
      </w:r>
      <w:r w:rsidR="005277D3" w:rsidRPr="007D1AAB">
        <w:rPr>
          <w:rFonts w:cs="Arial"/>
          <w:b/>
          <w:color w:val="000000"/>
          <w:sz w:val="22"/>
          <w:szCs w:val="22"/>
        </w:rPr>
        <w:t>.4.</w:t>
      </w:r>
      <w:r w:rsidR="005277D3" w:rsidRPr="007D1AAB">
        <w:rPr>
          <w:rFonts w:cs="Arial"/>
          <w:color w:val="000000"/>
          <w:sz w:val="22"/>
          <w:szCs w:val="22"/>
        </w:rPr>
        <w:t xml:space="preserve"> Os recursos interpostos serão decididos em até 10 (dez) dias úteis pela entidade organizadora do certame, contados, em qualquer caso, da data de seu protocolo.</w:t>
      </w:r>
    </w:p>
    <w:p w:rsidR="005277D3" w:rsidRPr="007D1AAB" w:rsidRDefault="00BD36CE" w:rsidP="00EB0BC2">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6</w:t>
      </w:r>
      <w:r w:rsidR="005277D3" w:rsidRPr="007D1AAB">
        <w:rPr>
          <w:rFonts w:ascii="Arial" w:hAnsi="Arial" w:cs="Arial"/>
          <w:b/>
          <w:color w:val="000000"/>
          <w:sz w:val="22"/>
          <w:szCs w:val="22"/>
        </w:rPr>
        <w:t xml:space="preserve">.5. </w:t>
      </w:r>
      <w:r w:rsidR="005277D3" w:rsidRPr="007D1AAB">
        <w:rPr>
          <w:rFonts w:ascii="Arial" w:hAnsi="Arial" w:cs="Arial"/>
          <w:color w:val="000000"/>
          <w:sz w:val="22"/>
          <w:szCs w:val="22"/>
        </w:rPr>
        <w:t>Não serão aceitos recursos interpostos por telegrama, Internet ou outro meio que não seja o especificado neste Edital.</w:t>
      </w:r>
    </w:p>
    <w:p w:rsidR="005277D3" w:rsidRPr="007D1AAB" w:rsidRDefault="00BD36CE" w:rsidP="00EB0BC2">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6</w:t>
      </w:r>
      <w:r w:rsidR="005277D3" w:rsidRPr="007D1AAB">
        <w:rPr>
          <w:rFonts w:ascii="Arial" w:hAnsi="Arial" w:cs="Arial"/>
          <w:b/>
          <w:color w:val="000000"/>
          <w:sz w:val="22"/>
          <w:szCs w:val="22"/>
        </w:rPr>
        <w:t xml:space="preserve">.6. </w:t>
      </w:r>
      <w:r w:rsidR="005277D3" w:rsidRPr="007D1AAB">
        <w:rPr>
          <w:rFonts w:ascii="Arial" w:hAnsi="Arial" w:cs="Arial"/>
          <w:color w:val="000000"/>
          <w:sz w:val="22"/>
          <w:szCs w:val="22"/>
        </w:rPr>
        <w:t xml:space="preserve">Se do exame de recursos </w:t>
      </w:r>
      <w:proofErr w:type="gramStart"/>
      <w:r w:rsidR="005277D3" w:rsidRPr="007D1AAB">
        <w:rPr>
          <w:rFonts w:ascii="Arial" w:hAnsi="Arial" w:cs="Arial"/>
          <w:color w:val="000000"/>
          <w:sz w:val="22"/>
          <w:szCs w:val="22"/>
        </w:rPr>
        <w:t>resultar</w:t>
      </w:r>
      <w:proofErr w:type="gramEnd"/>
      <w:r w:rsidR="005277D3" w:rsidRPr="007D1AAB">
        <w:rPr>
          <w:rFonts w:ascii="Arial" w:hAnsi="Arial" w:cs="Arial"/>
          <w:color w:val="000000"/>
          <w:sz w:val="22"/>
          <w:szCs w:val="22"/>
        </w:rPr>
        <w:t xml:space="preserve"> anulação de questão, a pontuação correspondente será atribuída a todos os candidatos, independentemente de terem recorrido.</w:t>
      </w:r>
    </w:p>
    <w:p w:rsidR="005277D3" w:rsidRPr="007D1AAB" w:rsidRDefault="00BD36CE" w:rsidP="00EB0BC2">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6</w:t>
      </w:r>
      <w:r w:rsidR="005277D3" w:rsidRPr="007D1AAB">
        <w:rPr>
          <w:rFonts w:ascii="Arial" w:hAnsi="Arial" w:cs="Arial"/>
          <w:b/>
          <w:color w:val="000000"/>
          <w:sz w:val="22"/>
          <w:szCs w:val="22"/>
        </w:rPr>
        <w:t xml:space="preserve">.7. </w:t>
      </w:r>
      <w:r w:rsidR="005277D3" w:rsidRPr="007D1AAB">
        <w:rPr>
          <w:rFonts w:ascii="Arial" w:hAnsi="Arial" w:cs="Arial"/>
          <w:color w:val="000000"/>
          <w:sz w:val="22"/>
          <w:szCs w:val="22"/>
        </w:rPr>
        <w:t>No caso de o gabarito da prova ser fornecido incorretamente por falha de digitação, publicação ou outra, a questão não será anulada, procedendo-se à sua correção e publicação.</w:t>
      </w:r>
    </w:p>
    <w:p w:rsidR="00BD36CE" w:rsidRPr="007D1AAB" w:rsidRDefault="00BD36CE" w:rsidP="00EB0BC2">
      <w:pPr>
        <w:autoSpaceDE w:val="0"/>
        <w:autoSpaceDN w:val="0"/>
        <w:adjustRightInd w:val="0"/>
        <w:spacing w:line="276" w:lineRule="auto"/>
        <w:jc w:val="both"/>
        <w:rPr>
          <w:rFonts w:ascii="Arial" w:hAnsi="Arial" w:cs="Arial"/>
          <w:sz w:val="22"/>
          <w:szCs w:val="22"/>
        </w:rPr>
      </w:pPr>
      <w:r w:rsidRPr="007D1AAB">
        <w:rPr>
          <w:rFonts w:ascii="Arial" w:hAnsi="Arial" w:cs="Arial"/>
          <w:b/>
          <w:sz w:val="22"/>
          <w:szCs w:val="22"/>
        </w:rPr>
        <w:t>6</w:t>
      </w:r>
      <w:r w:rsidR="005277D3" w:rsidRPr="007D1AAB">
        <w:rPr>
          <w:rFonts w:ascii="Arial" w:hAnsi="Arial" w:cs="Arial"/>
          <w:b/>
          <w:sz w:val="22"/>
          <w:szCs w:val="22"/>
        </w:rPr>
        <w:t xml:space="preserve">.8. </w:t>
      </w:r>
      <w:r w:rsidR="005277D3" w:rsidRPr="007D1AAB">
        <w:rPr>
          <w:rFonts w:ascii="Arial" w:hAnsi="Arial" w:cs="Arial"/>
          <w:sz w:val="22"/>
          <w:szCs w:val="22"/>
        </w:rPr>
        <w:t>Será dada publicidade às decisões dos recursos</w:t>
      </w:r>
      <w:r w:rsidRPr="007D1AAB">
        <w:rPr>
          <w:rFonts w:ascii="Arial" w:hAnsi="Arial" w:cs="Arial"/>
          <w:sz w:val="22"/>
          <w:szCs w:val="22"/>
        </w:rPr>
        <w:t>, no site do IBAM (www.ibam</w:t>
      </w:r>
      <w:r w:rsidR="00F148E0" w:rsidRPr="007D1AAB">
        <w:rPr>
          <w:rFonts w:ascii="Arial" w:hAnsi="Arial" w:cs="Arial"/>
          <w:sz w:val="22"/>
          <w:szCs w:val="22"/>
        </w:rPr>
        <w:t>-</w:t>
      </w:r>
      <w:r w:rsidRPr="007D1AAB">
        <w:rPr>
          <w:rFonts w:ascii="Arial" w:hAnsi="Arial" w:cs="Arial"/>
          <w:sz w:val="22"/>
          <w:szCs w:val="22"/>
        </w:rPr>
        <w:t>concursos.org.br).</w:t>
      </w:r>
    </w:p>
    <w:p w:rsidR="009F6BBE" w:rsidRPr="007D1AAB" w:rsidRDefault="009F6BBE" w:rsidP="00EB0BC2">
      <w:pPr>
        <w:autoSpaceDE w:val="0"/>
        <w:autoSpaceDN w:val="0"/>
        <w:adjustRightInd w:val="0"/>
        <w:spacing w:line="276" w:lineRule="auto"/>
        <w:jc w:val="both"/>
        <w:rPr>
          <w:rFonts w:ascii="Arial" w:hAnsi="Arial" w:cs="Arial"/>
          <w:b/>
          <w:color w:val="000000"/>
          <w:sz w:val="22"/>
          <w:szCs w:val="22"/>
        </w:rPr>
      </w:pPr>
    </w:p>
    <w:p w:rsidR="005277D3" w:rsidRPr="007D1AAB" w:rsidRDefault="00BD36CE" w:rsidP="00EB0BC2">
      <w:pPr>
        <w:autoSpaceDE w:val="0"/>
        <w:autoSpaceDN w:val="0"/>
        <w:adjustRightInd w:val="0"/>
        <w:spacing w:line="276" w:lineRule="auto"/>
        <w:jc w:val="both"/>
        <w:rPr>
          <w:rFonts w:ascii="Arial" w:hAnsi="Arial" w:cs="Arial"/>
          <w:b/>
          <w:color w:val="000000"/>
          <w:sz w:val="22"/>
          <w:szCs w:val="22"/>
        </w:rPr>
      </w:pPr>
      <w:r w:rsidRPr="007D1AAB">
        <w:rPr>
          <w:rFonts w:ascii="Arial" w:hAnsi="Arial" w:cs="Arial"/>
          <w:b/>
          <w:color w:val="000000"/>
          <w:sz w:val="22"/>
          <w:szCs w:val="22"/>
        </w:rPr>
        <w:t>7</w:t>
      </w:r>
      <w:r w:rsidR="005277D3" w:rsidRPr="007D1AAB">
        <w:rPr>
          <w:rFonts w:ascii="Arial" w:hAnsi="Arial" w:cs="Arial"/>
          <w:b/>
          <w:color w:val="000000"/>
          <w:sz w:val="22"/>
          <w:szCs w:val="22"/>
        </w:rPr>
        <w:t xml:space="preserve">. </w:t>
      </w:r>
      <w:r w:rsidR="000E5412" w:rsidRPr="007D1AAB">
        <w:rPr>
          <w:rFonts w:ascii="Arial" w:hAnsi="Arial" w:cs="Arial"/>
          <w:b/>
          <w:color w:val="000000"/>
          <w:sz w:val="22"/>
          <w:szCs w:val="22"/>
        </w:rPr>
        <w:t xml:space="preserve">DA DIVULGAÇÃO DO GABARITO </w:t>
      </w:r>
      <w:r w:rsidR="005277D3" w:rsidRPr="007D1AAB">
        <w:rPr>
          <w:rFonts w:ascii="Arial" w:hAnsi="Arial" w:cs="Arial"/>
          <w:b/>
          <w:color w:val="000000"/>
          <w:sz w:val="22"/>
          <w:szCs w:val="22"/>
        </w:rPr>
        <w:t xml:space="preserve">E </w:t>
      </w:r>
      <w:r w:rsidR="000E5412" w:rsidRPr="007D1AAB">
        <w:rPr>
          <w:rFonts w:ascii="Arial" w:hAnsi="Arial" w:cs="Arial"/>
          <w:b/>
          <w:color w:val="000000"/>
          <w:sz w:val="22"/>
          <w:szCs w:val="22"/>
        </w:rPr>
        <w:t xml:space="preserve">DA </w:t>
      </w:r>
      <w:r w:rsidR="005277D3" w:rsidRPr="007D1AAB">
        <w:rPr>
          <w:rFonts w:ascii="Arial" w:hAnsi="Arial" w:cs="Arial"/>
          <w:b/>
          <w:color w:val="000000"/>
          <w:sz w:val="22"/>
          <w:szCs w:val="22"/>
        </w:rPr>
        <w:t>CLASSIFICAÇÃO</w:t>
      </w:r>
    </w:p>
    <w:p w:rsidR="005277D3" w:rsidRPr="007D1AAB" w:rsidRDefault="00BD36CE" w:rsidP="00EB0BC2">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7</w:t>
      </w:r>
      <w:r w:rsidR="005277D3" w:rsidRPr="007D1AAB">
        <w:rPr>
          <w:rFonts w:ascii="Arial" w:hAnsi="Arial" w:cs="Arial"/>
          <w:b/>
          <w:color w:val="000000"/>
          <w:sz w:val="22"/>
          <w:szCs w:val="22"/>
        </w:rPr>
        <w:t xml:space="preserve">.1. </w:t>
      </w:r>
      <w:r w:rsidR="005277D3" w:rsidRPr="007D1AAB">
        <w:rPr>
          <w:rFonts w:ascii="Arial" w:hAnsi="Arial" w:cs="Arial"/>
          <w:color w:val="000000"/>
          <w:sz w:val="22"/>
          <w:szCs w:val="22"/>
        </w:rPr>
        <w:t xml:space="preserve">Considerar-se-á aprovado o candidato que, submetido ao </w:t>
      </w:r>
      <w:r w:rsidR="0000152A">
        <w:rPr>
          <w:rFonts w:ascii="Arial" w:hAnsi="Arial" w:cs="Arial"/>
          <w:color w:val="000000"/>
          <w:sz w:val="22"/>
          <w:szCs w:val="22"/>
        </w:rPr>
        <w:t>Processo Seletivo</w:t>
      </w:r>
      <w:r w:rsidR="005277D3" w:rsidRPr="007D1AAB">
        <w:rPr>
          <w:rFonts w:ascii="Arial" w:hAnsi="Arial" w:cs="Arial"/>
          <w:color w:val="000000"/>
          <w:sz w:val="22"/>
          <w:szCs w:val="22"/>
        </w:rPr>
        <w:t xml:space="preserve">, conforme descrito no item </w:t>
      </w:r>
      <w:proofErr w:type="gramStart"/>
      <w:r w:rsidR="005277D3" w:rsidRPr="007D1AAB">
        <w:rPr>
          <w:rFonts w:ascii="Arial" w:hAnsi="Arial" w:cs="Arial"/>
          <w:color w:val="000000"/>
          <w:sz w:val="22"/>
          <w:szCs w:val="22"/>
        </w:rPr>
        <w:t>5</w:t>
      </w:r>
      <w:proofErr w:type="gramEnd"/>
      <w:r w:rsidR="002422DF" w:rsidRPr="007D1AAB">
        <w:rPr>
          <w:rFonts w:ascii="Arial" w:hAnsi="Arial" w:cs="Arial"/>
          <w:color w:val="000000"/>
          <w:sz w:val="22"/>
          <w:szCs w:val="22"/>
        </w:rPr>
        <w:t xml:space="preserve"> e no Anexo II</w:t>
      </w:r>
      <w:r w:rsidR="005277D3" w:rsidRPr="007D1AAB">
        <w:rPr>
          <w:rFonts w:ascii="Arial" w:hAnsi="Arial" w:cs="Arial"/>
          <w:color w:val="000000"/>
          <w:sz w:val="22"/>
          <w:szCs w:val="22"/>
        </w:rPr>
        <w:t xml:space="preserve"> do presente Edital, satisfizer todas as condições lá estabelecidas.</w:t>
      </w:r>
    </w:p>
    <w:p w:rsidR="005277D3" w:rsidRDefault="00BD36CE" w:rsidP="00EB0BC2">
      <w:pPr>
        <w:autoSpaceDE w:val="0"/>
        <w:autoSpaceDN w:val="0"/>
        <w:adjustRightInd w:val="0"/>
        <w:spacing w:after="120" w:line="276" w:lineRule="auto"/>
        <w:jc w:val="both"/>
        <w:rPr>
          <w:rFonts w:ascii="Arial" w:hAnsi="Arial" w:cs="Arial"/>
          <w:color w:val="000000"/>
          <w:sz w:val="22"/>
          <w:szCs w:val="22"/>
        </w:rPr>
      </w:pPr>
      <w:r w:rsidRPr="007D1AAB">
        <w:rPr>
          <w:rFonts w:ascii="Arial" w:hAnsi="Arial" w:cs="Arial"/>
          <w:b/>
          <w:color w:val="000000"/>
          <w:sz w:val="22"/>
          <w:szCs w:val="22"/>
        </w:rPr>
        <w:t>7</w:t>
      </w:r>
      <w:r w:rsidR="005277D3" w:rsidRPr="007D1AAB">
        <w:rPr>
          <w:rFonts w:ascii="Arial" w:hAnsi="Arial" w:cs="Arial"/>
          <w:b/>
          <w:color w:val="000000"/>
          <w:sz w:val="22"/>
          <w:szCs w:val="22"/>
        </w:rPr>
        <w:t xml:space="preserve">.2. </w:t>
      </w:r>
      <w:r w:rsidR="005277D3" w:rsidRPr="007D1AAB">
        <w:rPr>
          <w:rFonts w:ascii="Arial" w:hAnsi="Arial" w:cs="Arial"/>
          <w:color w:val="000000"/>
          <w:sz w:val="22"/>
          <w:szCs w:val="22"/>
        </w:rPr>
        <w:t>Em caso de igualdade de pontos na classificação, serão adotados, sucessivamente, os seguintes critérios para o desempate dos candidatos:</w:t>
      </w:r>
    </w:p>
    <w:p w:rsidR="008E4CEB" w:rsidRPr="00F443B3" w:rsidRDefault="008E4CEB" w:rsidP="00EB0BC2">
      <w:pPr>
        <w:spacing w:line="276" w:lineRule="auto"/>
        <w:jc w:val="both"/>
        <w:rPr>
          <w:rFonts w:ascii="Arial" w:eastAsia="MS Mincho" w:hAnsi="Arial" w:cs="Arial"/>
          <w:b/>
          <w:color w:val="000000"/>
          <w:sz w:val="22"/>
          <w:szCs w:val="22"/>
        </w:rPr>
      </w:pPr>
      <w:r w:rsidRPr="006E16FC">
        <w:rPr>
          <w:rFonts w:ascii="Arial" w:eastAsia="MS Mincho" w:hAnsi="Arial" w:cs="Arial"/>
          <w:b/>
          <w:color w:val="000000"/>
          <w:sz w:val="22"/>
          <w:szCs w:val="22"/>
        </w:rPr>
        <w:t xml:space="preserve">a) </w:t>
      </w:r>
      <w:r w:rsidRPr="006E16FC">
        <w:rPr>
          <w:rFonts w:ascii="Arial" w:eastAsia="MS Mincho" w:hAnsi="Arial" w:cs="Arial"/>
          <w:b/>
          <w:sz w:val="22"/>
          <w:szCs w:val="22"/>
        </w:rPr>
        <w:t>para os cargos de Nível Superior</w:t>
      </w:r>
      <w:r>
        <w:rPr>
          <w:rFonts w:ascii="Arial" w:eastAsia="MS Mincho" w:hAnsi="Arial" w:cs="Arial"/>
          <w:b/>
          <w:sz w:val="22"/>
          <w:szCs w:val="22"/>
        </w:rPr>
        <w:t xml:space="preserve"> e Médio/Técnico</w:t>
      </w:r>
      <w:r w:rsidRPr="006E16FC">
        <w:rPr>
          <w:rFonts w:ascii="Arial" w:eastAsia="MS Mincho" w:hAnsi="Arial" w:cs="Arial"/>
          <w:b/>
          <w:color w:val="000000"/>
          <w:sz w:val="22"/>
          <w:szCs w:val="22"/>
        </w:rPr>
        <w:t>:</w:t>
      </w:r>
    </w:p>
    <w:p w:rsidR="008E4CEB" w:rsidRPr="00F443B3" w:rsidRDefault="008E4CEB" w:rsidP="00EB0BC2">
      <w:pPr>
        <w:spacing w:line="276" w:lineRule="auto"/>
        <w:jc w:val="both"/>
        <w:rPr>
          <w:rFonts w:ascii="Arial" w:eastAsia="MS Mincho" w:hAnsi="Arial" w:cs="Arial"/>
          <w:color w:val="000000"/>
          <w:sz w:val="22"/>
          <w:szCs w:val="22"/>
        </w:rPr>
      </w:pPr>
      <w:proofErr w:type="gramStart"/>
      <w:r w:rsidRPr="00F443B3">
        <w:rPr>
          <w:rFonts w:ascii="Arial" w:eastAsia="MS Mincho" w:hAnsi="Arial" w:cs="Arial"/>
          <w:b/>
          <w:color w:val="000000"/>
          <w:sz w:val="22"/>
          <w:szCs w:val="22"/>
        </w:rPr>
        <w:t>1</w:t>
      </w:r>
      <w:r w:rsidRPr="00F443B3">
        <w:rPr>
          <w:rFonts w:ascii="Arial" w:eastAsia="MS Mincho" w:hAnsi="Arial" w:cs="Arial"/>
          <w:b/>
          <w:color w:val="000000"/>
          <w:sz w:val="22"/>
          <w:szCs w:val="22"/>
          <w:u w:val="single"/>
          <w:vertAlign w:val="superscript"/>
        </w:rPr>
        <w:t>o</w:t>
      </w:r>
      <w:r w:rsidRPr="00F443B3">
        <w:rPr>
          <w:rFonts w:ascii="Arial" w:eastAsia="MS Mincho" w:hAnsi="Arial" w:cs="Arial"/>
          <w:b/>
          <w:color w:val="000000"/>
          <w:sz w:val="22"/>
          <w:szCs w:val="22"/>
        </w:rPr>
        <w:t>)</w:t>
      </w:r>
      <w:proofErr w:type="gramEnd"/>
      <w:r w:rsidRPr="00F443B3">
        <w:rPr>
          <w:rFonts w:ascii="Arial" w:eastAsia="MS Mincho" w:hAnsi="Arial" w:cs="Arial"/>
          <w:color w:val="000000"/>
          <w:sz w:val="22"/>
          <w:szCs w:val="22"/>
        </w:rPr>
        <w:t xml:space="preserve"> maior n</w:t>
      </w:r>
      <w:r w:rsidRPr="00F443B3">
        <w:rPr>
          <w:rFonts w:ascii="Arial" w:eastAsia="MS Mincho" w:hAnsi="Arial" w:cs="Arial"/>
          <w:color w:val="000000"/>
          <w:sz w:val="22"/>
          <w:szCs w:val="22"/>
          <w:u w:val="single"/>
          <w:vertAlign w:val="superscript"/>
        </w:rPr>
        <w:t>o</w:t>
      </w:r>
      <w:r w:rsidRPr="00F443B3">
        <w:rPr>
          <w:rFonts w:ascii="Arial" w:eastAsia="MS Mincho" w:hAnsi="Arial" w:cs="Arial"/>
          <w:color w:val="000000"/>
          <w:sz w:val="22"/>
          <w:szCs w:val="22"/>
        </w:rPr>
        <w:t xml:space="preserve"> de pontos na prova de Conhecimentos Técnico-profissionais;</w:t>
      </w:r>
    </w:p>
    <w:p w:rsidR="008E4CEB" w:rsidRPr="00495B87" w:rsidRDefault="008E4CEB" w:rsidP="00EB0BC2">
      <w:pPr>
        <w:spacing w:line="276" w:lineRule="auto"/>
        <w:jc w:val="both"/>
        <w:rPr>
          <w:rFonts w:ascii="Arial" w:eastAsia="MS Mincho" w:hAnsi="Arial" w:cs="Arial"/>
          <w:sz w:val="22"/>
          <w:szCs w:val="22"/>
        </w:rPr>
      </w:pPr>
      <w:proofErr w:type="gramStart"/>
      <w:r w:rsidRPr="00495B87">
        <w:rPr>
          <w:rFonts w:ascii="Arial" w:eastAsia="MS Mincho" w:hAnsi="Arial" w:cs="Arial"/>
          <w:b/>
          <w:sz w:val="22"/>
          <w:szCs w:val="22"/>
        </w:rPr>
        <w:t>2</w:t>
      </w:r>
      <w:r w:rsidRPr="00495B87">
        <w:rPr>
          <w:rFonts w:ascii="Arial" w:eastAsia="MS Mincho" w:hAnsi="Arial" w:cs="Arial"/>
          <w:b/>
          <w:sz w:val="22"/>
          <w:szCs w:val="22"/>
          <w:u w:val="single"/>
          <w:vertAlign w:val="superscript"/>
        </w:rPr>
        <w:t>o</w:t>
      </w:r>
      <w:r w:rsidRPr="00495B87">
        <w:rPr>
          <w:rFonts w:ascii="Arial" w:eastAsia="MS Mincho" w:hAnsi="Arial" w:cs="Arial"/>
          <w:b/>
          <w:sz w:val="22"/>
          <w:szCs w:val="22"/>
        </w:rPr>
        <w:t>)</w:t>
      </w:r>
      <w:proofErr w:type="gramEnd"/>
      <w:r w:rsidR="00132F94">
        <w:rPr>
          <w:rFonts w:ascii="Arial" w:eastAsia="MS Mincho" w:hAnsi="Arial" w:cs="Arial"/>
          <w:b/>
          <w:sz w:val="22"/>
          <w:szCs w:val="22"/>
        </w:rPr>
        <w:t xml:space="preserve"> </w:t>
      </w:r>
      <w:r w:rsidR="00F5380C" w:rsidRPr="00495B87">
        <w:rPr>
          <w:rFonts w:ascii="Arial" w:eastAsia="MS Mincho" w:hAnsi="Arial" w:cs="Arial"/>
          <w:sz w:val="22"/>
          <w:szCs w:val="22"/>
        </w:rPr>
        <w:t>maior n</w:t>
      </w:r>
      <w:r w:rsidR="00F5380C" w:rsidRPr="00495B87">
        <w:rPr>
          <w:rFonts w:ascii="Arial" w:eastAsia="MS Mincho" w:hAnsi="Arial" w:cs="Arial"/>
          <w:sz w:val="22"/>
          <w:szCs w:val="22"/>
          <w:u w:val="single"/>
          <w:vertAlign w:val="superscript"/>
        </w:rPr>
        <w:t>o</w:t>
      </w:r>
      <w:r w:rsidR="00F5380C" w:rsidRPr="00495B87">
        <w:rPr>
          <w:rFonts w:ascii="Arial" w:eastAsia="MS Mincho" w:hAnsi="Arial" w:cs="Arial"/>
          <w:sz w:val="22"/>
          <w:szCs w:val="22"/>
        </w:rPr>
        <w:t xml:space="preserve"> de pontos na prova de Legislação;</w:t>
      </w:r>
    </w:p>
    <w:p w:rsidR="008E4CEB" w:rsidRPr="00495B87" w:rsidRDefault="008E4CEB" w:rsidP="00EB0BC2">
      <w:pPr>
        <w:spacing w:line="276" w:lineRule="auto"/>
        <w:jc w:val="both"/>
        <w:rPr>
          <w:rFonts w:ascii="Arial" w:eastAsia="MS Mincho" w:hAnsi="Arial" w:cs="Arial"/>
          <w:sz w:val="22"/>
          <w:szCs w:val="22"/>
        </w:rPr>
      </w:pPr>
      <w:proofErr w:type="gramStart"/>
      <w:r w:rsidRPr="00495B87">
        <w:rPr>
          <w:rFonts w:ascii="Arial" w:eastAsia="MS Mincho" w:hAnsi="Arial" w:cs="Arial"/>
          <w:b/>
          <w:sz w:val="22"/>
          <w:szCs w:val="22"/>
        </w:rPr>
        <w:t>3º)</w:t>
      </w:r>
      <w:proofErr w:type="gramEnd"/>
      <w:r w:rsidR="00132F94">
        <w:rPr>
          <w:rFonts w:ascii="Arial" w:eastAsia="MS Mincho" w:hAnsi="Arial" w:cs="Arial"/>
          <w:b/>
          <w:sz w:val="22"/>
          <w:szCs w:val="22"/>
        </w:rPr>
        <w:t xml:space="preserve"> </w:t>
      </w:r>
      <w:r w:rsidR="00F5380C" w:rsidRPr="00495B87">
        <w:rPr>
          <w:rFonts w:ascii="Arial" w:eastAsia="MS Mincho" w:hAnsi="Arial" w:cs="Arial"/>
          <w:sz w:val="22"/>
          <w:szCs w:val="22"/>
        </w:rPr>
        <w:t>maior n</w:t>
      </w:r>
      <w:r w:rsidR="00F5380C" w:rsidRPr="00495B87">
        <w:rPr>
          <w:rFonts w:ascii="Arial" w:eastAsia="MS Mincho" w:hAnsi="Arial" w:cs="Arial"/>
          <w:sz w:val="22"/>
          <w:szCs w:val="22"/>
          <w:u w:val="single"/>
          <w:vertAlign w:val="superscript"/>
        </w:rPr>
        <w:t>o</w:t>
      </w:r>
      <w:r w:rsidR="00F5380C" w:rsidRPr="00495B87">
        <w:rPr>
          <w:rFonts w:ascii="Arial" w:eastAsia="MS Mincho" w:hAnsi="Arial" w:cs="Arial"/>
          <w:sz w:val="22"/>
          <w:szCs w:val="22"/>
        </w:rPr>
        <w:t xml:space="preserve"> de pontos na prova de Português;</w:t>
      </w:r>
    </w:p>
    <w:p w:rsidR="008E4CEB" w:rsidRPr="00495B87" w:rsidRDefault="008E4CEB" w:rsidP="00EB0BC2">
      <w:pPr>
        <w:spacing w:line="276" w:lineRule="auto"/>
        <w:jc w:val="both"/>
        <w:rPr>
          <w:rFonts w:ascii="Arial" w:eastAsia="MS Mincho" w:hAnsi="Arial" w:cs="Arial"/>
          <w:sz w:val="22"/>
          <w:szCs w:val="22"/>
        </w:rPr>
      </w:pPr>
      <w:proofErr w:type="gramStart"/>
      <w:r w:rsidRPr="00495B87">
        <w:rPr>
          <w:rFonts w:ascii="Arial" w:eastAsia="MS Mincho" w:hAnsi="Arial" w:cs="Arial"/>
          <w:b/>
          <w:sz w:val="22"/>
          <w:szCs w:val="22"/>
        </w:rPr>
        <w:t>4º)</w:t>
      </w:r>
      <w:proofErr w:type="gramEnd"/>
      <w:r w:rsidRPr="00495B87">
        <w:rPr>
          <w:rFonts w:ascii="Arial" w:eastAsia="MS Mincho" w:hAnsi="Arial" w:cs="Arial"/>
          <w:sz w:val="22"/>
          <w:szCs w:val="22"/>
        </w:rPr>
        <w:t xml:space="preserve"> maior idade.</w:t>
      </w:r>
    </w:p>
    <w:p w:rsidR="00784B3F" w:rsidRDefault="00784B3F" w:rsidP="00EB0BC2">
      <w:pPr>
        <w:spacing w:line="276" w:lineRule="auto"/>
        <w:jc w:val="both"/>
        <w:rPr>
          <w:rFonts w:ascii="Arial" w:eastAsia="MS Mincho" w:hAnsi="Arial" w:cs="Arial"/>
          <w:b/>
          <w:sz w:val="22"/>
          <w:szCs w:val="22"/>
        </w:rPr>
      </w:pPr>
    </w:p>
    <w:p w:rsidR="008E4CEB" w:rsidRPr="00495B87" w:rsidRDefault="008E4CEB" w:rsidP="00EB0BC2">
      <w:pPr>
        <w:spacing w:line="276" w:lineRule="auto"/>
        <w:jc w:val="both"/>
        <w:rPr>
          <w:rFonts w:ascii="Arial" w:eastAsia="MS Mincho" w:hAnsi="Arial" w:cs="Arial"/>
          <w:sz w:val="22"/>
          <w:szCs w:val="22"/>
        </w:rPr>
      </w:pPr>
      <w:r w:rsidRPr="00495B87">
        <w:rPr>
          <w:rFonts w:ascii="Arial" w:eastAsia="MS Mincho" w:hAnsi="Arial" w:cs="Arial"/>
          <w:b/>
          <w:sz w:val="22"/>
          <w:szCs w:val="22"/>
        </w:rPr>
        <w:t>b)</w:t>
      </w:r>
      <w:r w:rsidR="00F5579D">
        <w:rPr>
          <w:rFonts w:ascii="Arial" w:eastAsia="MS Mincho" w:hAnsi="Arial" w:cs="Arial"/>
          <w:b/>
          <w:sz w:val="22"/>
          <w:szCs w:val="22"/>
        </w:rPr>
        <w:t xml:space="preserve"> </w:t>
      </w:r>
      <w:r w:rsidRPr="00495B87">
        <w:rPr>
          <w:rFonts w:ascii="Arial" w:eastAsia="MS Mincho" w:hAnsi="Arial" w:cs="Arial"/>
          <w:b/>
          <w:sz w:val="22"/>
          <w:szCs w:val="22"/>
        </w:rPr>
        <w:t>para os cargos de Nível Fundamental</w:t>
      </w:r>
      <w:r w:rsidR="009926D9" w:rsidRPr="00495B87">
        <w:rPr>
          <w:rFonts w:ascii="Arial" w:eastAsia="MS Mincho" w:hAnsi="Arial" w:cs="Arial"/>
          <w:b/>
          <w:sz w:val="22"/>
          <w:szCs w:val="22"/>
        </w:rPr>
        <w:t xml:space="preserve"> Completo e Incompleto:</w:t>
      </w:r>
    </w:p>
    <w:p w:rsidR="008E4CEB" w:rsidRPr="00495B87" w:rsidRDefault="008E4CEB" w:rsidP="00EB0BC2">
      <w:pPr>
        <w:spacing w:line="276" w:lineRule="auto"/>
        <w:jc w:val="both"/>
        <w:rPr>
          <w:rFonts w:ascii="Arial" w:eastAsia="MS Mincho" w:hAnsi="Arial" w:cs="Arial"/>
          <w:sz w:val="22"/>
          <w:szCs w:val="22"/>
        </w:rPr>
      </w:pPr>
      <w:proofErr w:type="gramStart"/>
      <w:r w:rsidRPr="00495B87">
        <w:rPr>
          <w:rFonts w:ascii="Arial" w:eastAsia="MS Mincho" w:hAnsi="Arial" w:cs="Arial"/>
          <w:b/>
          <w:sz w:val="22"/>
          <w:szCs w:val="22"/>
        </w:rPr>
        <w:t>1</w:t>
      </w:r>
      <w:r w:rsidRPr="00495B87">
        <w:rPr>
          <w:rFonts w:ascii="Arial" w:eastAsia="MS Mincho" w:hAnsi="Arial" w:cs="Arial"/>
          <w:b/>
          <w:sz w:val="22"/>
          <w:szCs w:val="22"/>
          <w:u w:val="single"/>
          <w:vertAlign w:val="superscript"/>
        </w:rPr>
        <w:t>o</w:t>
      </w:r>
      <w:r w:rsidRPr="00495B87">
        <w:rPr>
          <w:rFonts w:ascii="Arial" w:eastAsia="MS Mincho" w:hAnsi="Arial" w:cs="Arial"/>
          <w:b/>
          <w:sz w:val="22"/>
          <w:szCs w:val="22"/>
        </w:rPr>
        <w:t>)</w:t>
      </w:r>
      <w:proofErr w:type="gramEnd"/>
      <w:r w:rsidRPr="00495B87">
        <w:rPr>
          <w:rFonts w:ascii="Arial" w:eastAsia="MS Mincho" w:hAnsi="Arial" w:cs="Arial"/>
          <w:sz w:val="22"/>
          <w:szCs w:val="22"/>
        </w:rPr>
        <w:t xml:space="preserve"> maior n</w:t>
      </w:r>
      <w:r w:rsidRPr="00495B87">
        <w:rPr>
          <w:rFonts w:ascii="Arial" w:eastAsia="MS Mincho" w:hAnsi="Arial" w:cs="Arial"/>
          <w:sz w:val="22"/>
          <w:szCs w:val="22"/>
          <w:u w:val="single"/>
          <w:vertAlign w:val="superscript"/>
        </w:rPr>
        <w:t>o</w:t>
      </w:r>
      <w:r w:rsidRPr="00495B87">
        <w:rPr>
          <w:rFonts w:ascii="Arial" w:eastAsia="MS Mincho" w:hAnsi="Arial" w:cs="Arial"/>
          <w:sz w:val="22"/>
          <w:szCs w:val="22"/>
        </w:rPr>
        <w:t xml:space="preserve"> de pontos na prova de Conhecimentos Técnico-profissionais;</w:t>
      </w:r>
    </w:p>
    <w:p w:rsidR="00432B14" w:rsidRPr="00495B87" w:rsidRDefault="008E4CEB" w:rsidP="00EB0BC2">
      <w:pPr>
        <w:spacing w:line="276" w:lineRule="auto"/>
        <w:jc w:val="both"/>
        <w:rPr>
          <w:rFonts w:ascii="Arial" w:eastAsia="MS Mincho" w:hAnsi="Arial" w:cs="Arial"/>
          <w:sz w:val="22"/>
          <w:szCs w:val="22"/>
        </w:rPr>
      </w:pPr>
      <w:proofErr w:type="gramStart"/>
      <w:r w:rsidRPr="00495B87">
        <w:rPr>
          <w:rFonts w:ascii="Arial" w:eastAsia="MS Mincho" w:hAnsi="Arial" w:cs="Arial"/>
          <w:b/>
          <w:sz w:val="22"/>
          <w:szCs w:val="22"/>
        </w:rPr>
        <w:t>2</w:t>
      </w:r>
      <w:r w:rsidRPr="00495B87">
        <w:rPr>
          <w:rFonts w:ascii="Arial" w:eastAsia="MS Mincho" w:hAnsi="Arial" w:cs="Arial"/>
          <w:b/>
          <w:sz w:val="22"/>
          <w:szCs w:val="22"/>
          <w:u w:val="single"/>
          <w:vertAlign w:val="superscript"/>
        </w:rPr>
        <w:t>o</w:t>
      </w:r>
      <w:r w:rsidRPr="00495B87">
        <w:rPr>
          <w:rFonts w:ascii="Arial" w:eastAsia="MS Mincho" w:hAnsi="Arial" w:cs="Arial"/>
          <w:b/>
          <w:sz w:val="22"/>
          <w:szCs w:val="22"/>
        </w:rPr>
        <w:t>)</w:t>
      </w:r>
      <w:proofErr w:type="gramEnd"/>
      <w:r w:rsidR="00432B14" w:rsidRPr="00495B87">
        <w:rPr>
          <w:rFonts w:ascii="Arial" w:eastAsia="MS Mincho" w:hAnsi="Arial" w:cs="Arial"/>
          <w:b/>
          <w:sz w:val="22"/>
          <w:szCs w:val="22"/>
        </w:rPr>
        <w:t xml:space="preserve"> </w:t>
      </w:r>
      <w:r w:rsidR="00432B14" w:rsidRPr="00495B87">
        <w:rPr>
          <w:rFonts w:ascii="Arial" w:eastAsia="MS Mincho" w:hAnsi="Arial" w:cs="Arial"/>
          <w:sz w:val="22"/>
          <w:szCs w:val="22"/>
        </w:rPr>
        <w:t>maior n</w:t>
      </w:r>
      <w:r w:rsidR="00432B14" w:rsidRPr="00495B87">
        <w:rPr>
          <w:rFonts w:ascii="Arial" w:eastAsia="MS Mincho" w:hAnsi="Arial" w:cs="Arial"/>
          <w:sz w:val="22"/>
          <w:szCs w:val="22"/>
          <w:u w:val="single"/>
          <w:vertAlign w:val="superscript"/>
        </w:rPr>
        <w:t>o</w:t>
      </w:r>
      <w:r w:rsidR="00432B14" w:rsidRPr="00495B87">
        <w:rPr>
          <w:rFonts w:ascii="Arial" w:eastAsia="MS Mincho" w:hAnsi="Arial" w:cs="Arial"/>
          <w:sz w:val="22"/>
          <w:szCs w:val="22"/>
        </w:rPr>
        <w:t xml:space="preserve"> de pontos na prova de Matemática;</w:t>
      </w:r>
    </w:p>
    <w:p w:rsidR="008E4CEB" w:rsidRPr="00495B87" w:rsidRDefault="00432B14" w:rsidP="00EB0BC2">
      <w:pPr>
        <w:spacing w:line="276" w:lineRule="auto"/>
        <w:jc w:val="both"/>
        <w:rPr>
          <w:rFonts w:ascii="Arial" w:eastAsia="MS Mincho" w:hAnsi="Arial" w:cs="Arial"/>
          <w:sz w:val="22"/>
          <w:szCs w:val="22"/>
        </w:rPr>
      </w:pPr>
      <w:proofErr w:type="gramStart"/>
      <w:r w:rsidRPr="00495B87">
        <w:rPr>
          <w:rFonts w:ascii="Arial" w:eastAsia="MS Mincho" w:hAnsi="Arial" w:cs="Arial"/>
          <w:b/>
          <w:sz w:val="22"/>
          <w:szCs w:val="22"/>
        </w:rPr>
        <w:t>3</w:t>
      </w:r>
      <w:r w:rsidRPr="00495B87">
        <w:rPr>
          <w:rFonts w:ascii="Arial" w:eastAsia="MS Mincho" w:hAnsi="Arial" w:cs="Arial"/>
          <w:b/>
          <w:sz w:val="22"/>
          <w:szCs w:val="22"/>
          <w:u w:val="single"/>
          <w:vertAlign w:val="superscript"/>
        </w:rPr>
        <w:t>o</w:t>
      </w:r>
      <w:r w:rsidRPr="00495B87">
        <w:rPr>
          <w:rFonts w:ascii="Arial" w:eastAsia="MS Mincho" w:hAnsi="Arial" w:cs="Arial"/>
          <w:b/>
          <w:sz w:val="22"/>
          <w:szCs w:val="22"/>
        </w:rPr>
        <w:t>)</w:t>
      </w:r>
      <w:proofErr w:type="gramEnd"/>
      <w:r w:rsidRPr="00495B87">
        <w:rPr>
          <w:rFonts w:ascii="Arial" w:eastAsia="MS Mincho" w:hAnsi="Arial" w:cs="Arial"/>
          <w:b/>
          <w:sz w:val="22"/>
          <w:szCs w:val="22"/>
        </w:rPr>
        <w:t xml:space="preserve"> </w:t>
      </w:r>
      <w:r w:rsidR="00F5380C" w:rsidRPr="00495B87">
        <w:rPr>
          <w:rFonts w:ascii="Arial" w:eastAsia="MS Mincho" w:hAnsi="Arial" w:cs="Arial"/>
          <w:sz w:val="22"/>
          <w:szCs w:val="22"/>
        </w:rPr>
        <w:t>maior n</w:t>
      </w:r>
      <w:r w:rsidR="00F5380C" w:rsidRPr="00495B87">
        <w:rPr>
          <w:rFonts w:ascii="Arial" w:eastAsia="MS Mincho" w:hAnsi="Arial" w:cs="Arial"/>
          <w:sz w:val="22"/>
          <w:szCs w:val="22"/>
          <w:u w:val="single"/>
          <w:vertAlign w:val="superscript"/>
        </w:rPr>
        <w:t>o</w:t>
      </w:r>
      <w:r w:rsidR="00F5380C" w:rsidRPr="00495B87">
        <w:rPr>
          <w:rFonts w:ascii="Arial" w:eastAsia="MS Mincho" w:hAnsi="Arial" w:cs="Arial"/>
          <w:sz w:val="22"/>
          <w:szCs w:val="22"/>
        </w:rPr>
        <w:t xml:space="preserve"> de pontos na prova de</w:t>
      </w:r>
      <w:r w:rsidR="00FE65DB" w:rsidRPr="00495B87">
        <w:rPr>
          <w:rFonts w:ascii="Arial" w:eastAsia="MS Mincho" w:hAnsi="Arial" w:cs="Arial"/>
          <w:sz w:val="22"/>
          <w:szCs w:val="22"/>
        </w:rPr>
        <w:t xml:space="preserve"> Português</w:t>
      </w:r>
      <w:r w:rsidR="00F5380C" w:rsidRPr="00495B87">
        <w:rPr>
          <w:rFonts w:ascii="Arial" w:eastAsia="MS Mincho" w:hAnsi="Arial" w:cs="Arial"/>
          <w:sz w:val="22"/>
          <w:szCs w:val="22"/>
        </w:rPr>
        <w:t>;</w:t>
      </w:r>
    </w:p>
    <w:p w:rsidR="008E4CEB" w:rsidRPr="00495B87" w:rsidRDefault="00432B14" w:rsidP="00EB0BC2">
      <w:pPr>
        <w:spacing w:line="276" w:lineRule="auto"/>
        <w:jc w:val="both"/>
        <w:rPr>
          <w:rFonts w:ascii="Arial" w:eastAsia="MS Mincho" w:hAnsi="Arial" w:cs="Arial"/>
          <w:sz w:val="22"/>
          <w:szCs w:val="22"/>
        </w:rPr>
      </w:pPr>
      <w:proofErr w:type="gramStart"/>
      <w:r w:rsidRPr="00495B87">
        <w:rPr>
          <w:rFonts w:ascii="Arial" w:eastAsia="MS Mincho" w:hAnsi="Arial" w:cs="Arial"/>
          <w:b/>
          <w:sz w:val="22"/>
          <w:szCs w:val="22"/>
        </w:rPr>
        <w:t>4</w:t>
      </w:r>
      <w:r w:rsidR="008E4CEB" w:rsidRPr="00495B87">
        <w:rPr>
          <w:rFonts w:ascii="Arial" w:eastAsia="MS Mincho" w:hAnsi="Arial" w:cs="Arial"/>
          <w:b/>
          <w:sz w:val="22"/>
          <w:szCs w:val="22"/>
        </w:rPr>
        <w:t>º)</w:t>
      </w:r>
      <w:proofErr w:type="gramEnd"/>
      <w:r w:rsidR="008E4CEB" w:rsidRPr="00495B87">
        <w:rPr>
          <w:rFonts w:ascii="Arial" w:eastAsia="MS Mincho" w:hAnsi="Arial" w:cs="Arial"/>
          <w:sz w:val="22"/>
          <w:szCs w:val="22"/>
        </w:rPr>
        <w:t xml:space="preserve"> maior idade.</w:t>
      </w:r>
    </w:p>
    <w:p w:rsidR="00F33609" w:rsidRPr="00495B87" w:rsidRDefault="00F33609" w:rsidP="00EB0BC2">
      <w:pPr>
        <w:autoSpaceDE w:val="0"/>
        <w:autoSpaceDN w:val="0"/>
        <w:adjustRightInd w:val="0"/>
        <w:spacing w:line="276" w:lineRule="auto"/>
        <w:jc w:val="both"/>
        <w:rPr>
          <w:rFonts w:ascii="Arial" w:hAnsi="Arial" w:cs="Arial"/>
          <w:b/>
          <w:sz w:val="22"/>
          <w:szCs w:val="22"/>
        </w:rPr>
      </w:pPr>
    </w:p>
    <w:p w:rsidR="005277D3" w:rsidRPr="007D1AAB" w:rsidRDefault="00BD36CE" w:rsidP="00EB0BC2">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7</w:t>
      </w:r>
      <w:r w:rsidR="005277D3" w:rsidRPr="007D1AAB">
        <w:rPr>
          <w:rFonts w:ascii="Arial" w:hAnsi="Arial" w:cs="Arial"/>
          <w:b/>
          <w:color w:val="000000"/>
          <w:sz w:val="22"/>
          <w:szCs w:val="22"/>
        </w:rPr>
        <w:t xml:space="preserve">.2.1. </w:t>
      </w:r>
      <w:r w:rsidR="005277D3" w:rsidRPr="007D1AAB">
        <w:rPr>
          <w:rFonts w:ascii="Arial" w:hAnsi="Arial" w:cs="Arial"/>
          <w:color w:val="000000"/>
          <w:sz w:val="22"/>
          <w:szCs w:val="22"/>
        </w:rPr>
        <w:t xml:space="preserve">Quando a igualdade de pontos na classificação </w:t>
      </w:r>
      <w:proofErr w:type="gramStart"/>
      <w:r w:rsidR="005277D3" w:rsidRPr="007D1AAB">
        <w:rPr>
          <w:rFonts w:ascii="Arial" w:hAnsi="Arial" w:cs="Arial"/>
          <w:color w:val="000000"/>
          <w:sz w:val="22"/>
          <w:szCs w:val="22"/>
        </w:rPr>
        <w:t>envolver</w:t>
      </w:r>
      <w:proofErr w:type="gramEnd"/>
      <w:r w:rsidR="005277D3" w:rsidRPr="007D1AAB">
        <w:rPr>
          <w:rFonts w:ascii="Arial" w:hAnsi="Arial" w:cs="Arial"/>
          <w:color w:val="000000"/>
          <w:sz w:val="22"/>
          <w:szCs w:val="22"/>
        </w:rPr>
        <w:t>, pelo menos, 01 (um) candidato com idade igual ou superior a 60 (sessenta) anos, o desempate far-se-á considerando como primeiro critério o mais idoso</w:t>
      </w:r>
      <w:r w:rsidR="00C0515D" w:rsidRPr="007D1AAB">
        <w:rPr>
          <w:rFonts w:ascii="Arial" w:hAnsi="Arial" w:cs="Arial"/>
          <w:color w:val="000000"/>
          <w:sz w:val="22"/>
          <w:szCs w:val="22"/>
        </w:rPr>
        <w:t>, conforme parágrafo único da Lei nº 10.741/03</w:t>
      </w:r>
      <w:r w:rsidR="005277D3" w:rsidRPr="007D1AAB">
        <w:rPr>
          <w:rFonts w:ascii="Arial" w:hAnsi="Arial" w:cs="Arial"/>
          <w:color w:val="000000"/>
          <w:sz w:val="22"/>
          <w:szCs w:val="22"/>
        </w:rPr>
        <w:t>.</w:t>
      </w:r>
    </w:p>
    <w:p w:rsidR="005277D3" w:rsidRPr="007D1AAB" w:rsidRDefault="00BD36CE" w:rsidP="00EB0BC2">
      <w:pPr>
        <w:autoSpaceDE w:val="0"/>
        <w:autoSpaceDN w:val="0"/>
        <w:adjustRightInd w:val="0"/>
        <w:spacing w:line="276" w:lineRule="auto"/>
        <w:jc w:val="both"/>
        <w:rPr>
          <w:rFonts w:ascii="Arial" w:hAnsi="Arial" w:cs="Arial"/>
          <w:color w:val="000000"/>
          <w:sz w:val="22"/>
          <w:szCs w:val="22"/>
        </w:rPr>
      </w:pPr>
      <w:r w:rsidRPr="004D1C2C">
        <w:rPr>
          <w:rFonts w:ascii="Arial" w:hAnsi="Arial" w:cs="Arial"/>
          <w:b/>
          <w:color w:val="000000"/>
          <w:sz w:val="22"/>
          <w:szCs w:val="22"/>
        </w:rPr>
        <w:t>7</w:t>
      </w:r>
      <w:r w:rsidR="005277D3" w:rsidRPr="004D1C2C">
        <w:rPr>
          <w:rFonts w:ascii="Arial" w:hAnsi="Arial" w:cs="Arial"/>
          <w:b/>
          <w:color w:val="000000"/>
          <w:sz w:val="22"/>
          <w:szCs w:val="22"/>
        </w:rPr>
        <w:t>.</w:t>
      </w:r>
      <w:r w:rsidR="00D478D8" w:rsidRPr="004D1C2C">
        <w:rPr>
          <w:rFonts w:ascii="Arial" w:hAnsi="Arial" w:cs="Arial"/>
          <w:b/>
          <w:color w:val="000000"/>
          <w:sz w:val="22"/>
          <w:szCs w:val="22"/>
        </w:rPr>
        <w:t>3</w:t>
      </w:r>
      <w:r w:rsidR="005277D3" w:rsidRPr="004D1C2C">
        <w:rPr>
          <w:rFonts w:ascii="Arial" w:hAnsi="Arial" w:cs="Arial"/>
          <w:b/>
          <w:color w:val="000000"/>
          <w:sz w:val="22"/>
          <w:szCs w:val="22"/>
        </w:rPr>
        <w:t xml:space="preserve">. </w:t>
      </w:r>
      <w:r w:rsidR="005277D3" w:rsidRPr="004D1C2C">
        <w:rPr>
          <w:rFonts w:ascii="Arial" w:hAnsi="Arial" w:cs="Arial"/>
          <w:color w:val="000000"/>
          <w:sz w:val="22"/>
          <w:szCs w:val="22"/>
        </w:rPr>
        <w:t xml:space="preserve">Os gabaritos serão </w:t>
      </w:r>
      <w:r w:rsidR="005277D3" w:rsidRPr="00E77141">
        <w:rPr>
          <w:rFonts w:ascii="Arial" w:hAnsi="Arial" w:cs="Arial"/>
          <w:color w:val="000000"/>
          <w:sz w:val="22"/>
          <w:szCs w:val="22"/>
        </w:rPr>
        <w:t xml:space="preserve">divulgados </w:t>
      </w:r>
      <w:r w:rsidR="005277D3" w:rsidRPr="00E77141">
        <w:rPr>
          <w:rFonts w:ascii="Arial" w:hAnsi="Arial" w:cs="Arial"/>
          <w:sz w:val="22"/>
          <w:szCs w:val="22"/>
        </w:rPr>
        <w:t xml:space="preserve">no </w:t>
      </w:r>
      <w:r w:rsidR="002446E0" w:rsidRPr="00E77141">
        <w:rPr>
          <w:rFonts w:ascii="Arial" w:hAnsi="Arial" w:cs="Arial"/>
          <w:sz w:val="22"/>
          <w:szCs w:val="22"/>
        </w:rPr>
        <w:t xml:space="preserve">dia </w:t>
      </w:r>
      <w:r w:rsidR="00132F94">
        <w:rPr>
          <w:rFonts w:ascii="Arial" w:hAnsi="Arial" w:cs="Arial"/>
          <w:b/>
          <w:sz w:val="22"/>
          <w:szCs w:val="22"/>
        </w:rPr>
        <w:t>26/03/2018</w:t>
      </w:r>
      <w:r w:rsidR="005277D3" w:rsidRPr="00E77141">
        <w:rPr>
          <w:rFonts w:ascii="Arial" w:hAnsi="Arial" w:cs="Arial"/>
          <w:sz w:val="22"/>
          <w:szCs w:val="22"/>
        </w:rPr>
        <w:t xml:space="preserve">, no </w:t>
      </w:r>
      <w:r w:rsidR="005277D3" w:rsidRPr="00E77141">
        <w:rPr>
          <w:rFonts w:ascii="Arial" w:hAnsi="Arial" w:cs="Arial"/>
          <w:i/>
          <w:color w:val="000000"/>
          <w:sz w:val="22"/>
          <w:szCs w:val="22"/>
        </w:rPr>
        <w:t>site</w:t>
      </w:r>
      <w:r w:rsidR="005277D3" w:rsidRPr="004D1C2C">
        <w:rPr>
          <w:rFonts w:ascii="Arial" w:hAnsi="Arial" w:cs="Arial"/>
          <w:color w:val="000000"/>
          <w:sz w:val="22"/>
          <w:szCs w:val="22"/>
        </w:rPr>
        <w:t xml:space="preserve"> (</w:t>
      </w:r>
      <w:hyperlink r:id="rId14" w:history="1">
        <w:r w:rsidR="00132F94" w:rsidRPr="002E0D1A">
          <w:rPr>
            <w:rStyle w:val="Hyperlink"/>
            <w:rFonts w:ascii="Arial" w:hAnsi="Arial" w:cs="Arial"/>
            <w:sz w:val="22"/>
            <w:szCs w:val="22"/>
          </w:rPr>
          <w:t>www.ibam-concursos.org.br</w:t>
        </w:r>
      </w:hyperlink>
      <w:r w:rsidR="005277D3" w:rsidRPr="004D1C2C">
        <w:rPr>
          <w:rFonts w:ascii="Arial" w:hAnsi="Arial" w:cs="Arial"/>
          <w:color w:val="000000"/>
          <w:sz w:val="22"/>
          <w:szCs w:val="22"/>
        </w:rPr>
        <w:t>)</w:t>
      </w:r>
      <w:r w:rsidR="007B1431">
        <w:rPr>
          <w:rFonts w:ascii="Arial" w:hAnsi="Arial" w:cs="Arial"/>
          <w:color w:val="000000"/>
          <w:sz w:val="22"/>
          <w:szCs w:val="22"/>
        </w:rPr>
        <w:t>,</w:t>
      </w:r>
      <w:r w:rsidR="00132F94">
        <w:rPr>
          <w:rFonts w:ascii="Arial" w:hAnsi="Arial" w:cs="Arial"/>
          <w:color w:val="000000"/>
          <w:sz w:val="22"/>
          <w:szCs w:val="22"/>
        </w:rPr>
        <w:t xml:space="preserve"> </w:t>
      </w:r>
      <w:r w:rsidR="001A2E33">
        <w:rPr>
          <w:rFonts w:ascii="Arial" w:hAnsi="Arial" w:cs="Arial"/>
          <w:color w:val="000000"/>
          <w:sz w:val="22"/>
          <w:szCs w:val="22"/>
        </w:rPr>
        <w:t>e</w:t>
      </w:r>
      <w:r w:rsidR="00F97B76">
        <w:rPr>
          <w:rFonts w:ascii="Arial" w:hAnsi="Arial" w:cs="Arial"/>
          <w:color w:val="000000"/>
          <w:sz w:val="22"/>
          <w:szCs w:val="22"/>
        </w:rPr>
        <w:t xml:space="preserve"> </w:t>
      </w:r>
      <w:r w:rsidR="006429E3" w:rsidRPr="007D1AAB">
        <w:rPr>
          <w:rFonts w:ascii="Arial" w:hAnsi="Arial" w:cs="Arial"/>
          <w:color w:val="000000"/>
          <w:sz w:val="22"/>
          <w:szCs w:val="22"/>
        </w:rPr>
        <w:t xml:space="preserve">no mural da </w:t>
      </w:r>
      <w:r w:rsidR="00E51E16" w:rsidRPr="007D1AAB">
        <w:rPr>
          <w:rFonts w:ascii="Arial" w:hAnsi="Arial" w:cs="Arial"/>
          <w:sz w:val="22"/>
          <w:szCs w:val="22"/>
        </w:rPr>
        <w:t>Pre</w:t>
      </w:r>
      <w:r w:rsidR="001A2E33">
        <w:rPr>
          <w:rFonts w:ascii="Arial" w:hAnsi="Arial" w:cs="Arial"/>
          <w:sz w:val="22"/>
          <w:szCs w:val="22"/>
        </w:rPr>
        <w:t>f</w:t>
      </w:r>
      <w:r w:rsidR="00E51E16" w:rsidRPr="007D1AAB">
        <w:rPr>
          <w:rFonts w:ascii="Arial" w:hAnsi="Arial" w:cs="Arial"/>
          <w:sz w:val="22"/>
          <w:szCs w:val="22"/>
        </w:rPr>
        <w:t>eitura</w:t>
      </w:r>
      <w:r w:rsidR="006429E3" w:rsidRPr="007D1AAB">
        <w:rPr>
          <w:rFonts w:ascii="Arial" w:hAnsi="Arial" w:cs="Arial"/>
          <w:sz w:val="22"/>
          <w:szCs w:val="22"/>
        </w:rPr>
        <w:t xml:space="preserve"> de </w:t>
      </w:r>
      <w:r w:rsidR="007C0EDD">
        <w:rPr>
          <w:rFonts w:ascii="Arial" w:hAnsi="Arial" w:cs="Arial"/>
          <w:sz w:val="22"/>
          <w:szCs w:val="22"/>
        </w:rPr>
        <w:t>Timbó Grande</w:t>
      </w:r>
      <w:r w:rsidR="005277D3" w:rsidRPr="007D1AAB">
        <w:rPr>
          <w:rFonts w:ascii="Arial" w:hAnsi="Arial" w:cs="Arial"/>
          <w:color w:val="000000"/>
          <w:sz w:val="22"/>
          <w:szCs w:val="22"/>
        </w:rPr>
        <w:t>.</w:t>
      </w:r>
    </w:p>
    <w:p w:rsidR="005277D3" w:rsidRDefault="005277D3" w:rsidP="00EB0BC2">
      <w:pPr>
        <w:pStyle w:val="tit1"/>
        <w:spacing w:before="0" w:after="0" w:line="276" w:lineRule="auto"/>
        <w:ind w:firstLine="0"/>
        <w:rPr>
          <w:rFonts w:cs="Arial"/>
          <w:b/>
          <w:color w:val="000000"/>
          <w:sz w:val="22"/>
          <w:szCs w:val="22"/>
        </w:rPr>
      </w:pPr>
    </w:p>
    <w:p w:rsidR="005277D3" w:rsidRPr="007D1AAB" w:rsidRDefault="009960CC" w:rsidP="00EB0BC2">
      <w:pPr>
        <w:pStyle w:val="tit1"/>
        <w:spacing w:before="0" w:after="0" w:line="276" w:lineRule="auto"/>
        <w:ind w:firstLine="0"/>
        <w:rPr>
          <w:rFonts w:cs="Arial"/>
          <w:b/>
          <w:color w:val="000000"/>
          <w:sz w:val="22"/>
          <w:szCs w:val="22"/>
        </w:rPr>
      </w:pPr>
      <w:r w:rsidRPr="007D1AAB">
        <w:rPr>
          <w:rFonts w:cs="Arial"/>
          <w:b/>
          <w:color w:val="000000"/>
          <w:sz w:val="22"/>
          <w:szCs w:val="22"/>
        </w:rPr>
        <w:t>8</w:t>
      </w:r>
      <w:r w:rsidR="005277D3" w:rsidRPr="007D1AAB">
        <w:rPr>
          <w:rFonts w:cs="Arial"/>
          <w:b/>
          <w:color w:val="000000"/>
          <w:sz w:val="22"/>
          <w:szCs w:val="22"/>
        </w:rPr>
        <w:t xml:space="preserve">. DO RESULTADO </w:t>
      </w:r>
      <w:r w:rsidR="00E06126" w:rsidRPr="007D1AAB">
        <w:rPr>
          <w:rFonts w:cs="Arial"/>
          <w:b/>
          <w:color w:val="000000"/>
          <w:sz w:val="22"/>
          <w:szCs w:val="22"/>
        </w:rPr>
        <w:t xml:space="preserve">FINAL </w:t>
      </w:r>
      <w:r w:rsidR="005277D3" w:rsidRPr="007D1AAB">
        <w:rPr>
          <w:rFonts w:cs="Arial"/>
          <w:b/>
          <w:color w:val="000000"/>
          <w:sz w:val="22"/>
          <w:szCs w:val="22"/>
        </w:rPr>
        <w:t>E DA HOMOLOGAÇÃO</w:t>
      </w:r>
    </w:p>
    <w:p w:rsidR="00217306" w:rsidRPr="007D1AAB" w:rsidRDefault="00217306" w:rsidP="00EB0BC2">
      <w:pPr>
        <w:pStyle w:val="paragnormal"/>
        <w:spacing w:line="276" w:lineRule="auto"/>
        <w:ind w:firstLine="0"/>
        <w:rPr>
          <w:rFonts w:cs="Arial"/>
          <w:sz w:val="22"/>
          <w:szCs w:val="22"/>
        </w:rPr>
      </w:pPr>
      <w:r w:rsidRPr="007D1AAB">
        <w:rPr>
          <w:rFonts w:cs="Arial"/>
          <w:b/>
          <w:sz w:val="22"/>
          <w:szCs w:val="22"/>
        </w:rPr>
        <w:t>8.1.</w:t>
      </w:r>
      <w:r w:rsidRPr="007D1AAB">
        <w:rPr>
          <w:rFonts w:cs="Arial"/>
          <w:sz w:val="22"/>
          <w:szCs w:val="22"/>
        </w:rPr>
        <w:t xml:space="preserve"> O resultado preliminar do </w:t>
      </w:r>
      <w:r w:rsidR="0000152A">
        <w:rPr>
          <w:rFonts w:cs="Arial"/>
          <w:sz w:val="22"/>
          <w:szCs w:val="22"/>
        </w:rPr>
        <w:t>Processo Seletivo</w:t>
      </w:r>
      <w:r w:rsidRPr="007D1AAB">
        <w:rPr>
          <w:rFonts w:cs="Arial"/>
          <w:sz w:val="22"/>
          <w:szCs w:val="22"/>
        </w:rPr>
        <w:t xml:space="preserve"> contendo o desempenho de todos os candidatos inscritos,</w:t>
      </w:r>
      <w:r w:rsidR="00486202" w:rsidRPr="007D1AAB">
        <w:rPr>
          <w:rFonts w:cs="Arial"/>
          <w:sz w:val="22"/>
          <w:szCs w:val="22"/>
        </w:rPr>
        <w:t xml:space="preserve"> por cargo,</w:t>
      </w:r>
      <w:r w:rsidRPr="007D1AAB">
        <w:rPr>
          <w:rFonts w:cs="Arial"/>
          <w:sz w:val="22"/>
          <w:szCs w:val="22"/>
        </w:rPr>
        <w:t xml:space="preserve"> em ordem decrescente de pontuação, será publicado no site (</w:t>
      </w:r>
      <w:hyperlink r:id="rId15" w:history="1">
        <w:r w:rsidRPr="007D1AAB">
          <w:rPr>
            <w:rStyle w:val="Hyperlink"/>
            <w:rFonts w:cs="Arial"/>
            <w:color w:val="auto"/>
            <w:sz w:val="22"/>
            <w:szCs w:val="22"/>
            <w:u w:val="none"/>
          </w:rPr>
          <w:t>www.ibam-concursos.org.br</w:t>
        </w:r>
      </w:hyperlink>
      <w:r w:rsidRPr="007D1AAB">
        <w:rPr>
          <w:rFonts w:cs="Arial"/>
          <w:sz w:val="22"/>
          <w:szCs w:val="22"/>
        </w:rPr>
        <w:t>).</w:t>
      </w:r>
    </w:p>
    <w:p w:rsidR="00217306" w:rsidRPr="007D1AAB" w:rsidRDefault="00217306" w:rsidP="00EB0BC2">
      <w:pPr>
        <w:pStyle w:val="paragnormal"/>
        <w:spacing w:line="276" w:lineRule="auto"/>
        <w:ind w:firstLine="0"/>
        <w:rPr>
          <w:rFonts w:cs="Arial"/>
          <w:sz w:val="22"/>
          <w:szCs w:val="22"/>
        </w:rPr>
      </w:pPr>
      <w:r w:rsidRPr="007D1AAB">
        <w:rPr>
          <w:rFonts w:cs="Arial"/>
          <w:b/>
          <w:sz w:val="22"/>
          <w:szCs w:val="22"/>
        </w:rPr>
        <w:t>8.2.</w:t>
      </w:r>
      <w:r w:rsidR="00F97B76">
        <w:rPr>
          <w:rFonts w:cs="Arial"/>
          <w:b/>
          <w:sz w:val="22"/>
          <w:szCs w:val="22"/>
        </w:rPr>
        <w:t xml:space="preserve"> </w:t>
      </w:r>
      <w:proofErr w:type="gramStart"/>
      <w:r w:rsidRPr="007D1AAB">
        <w:rPr>
          <w:rFonts w:cs="Arial"/>
          <w:sz w:val="22"/>
          <w:szCs w:val="22"/>
        </w:rPr>
        <w:t>Após</w:t>
      </w:r>
      <w:proofErr w:type="gramEnd"/>
      <w:r w:rsidRPr="007D1AAB">
        <w:rPr>
          <w:rFonts w:cs="Arial"/>
          <w:sz w:val="22"/>
          <w:szCs w:val="22"/>
        </w:rPr>
        <w:t xml:space="preserve"> decididos todos os recursos, será também publicada, nos endereços acima, uma relação final com todos os candidatos aprovados por </w:t>
      </w:r>
      <w:r w:rsidR="00486202" w:rsidRPr="007D1AAB">
        <w:rPr>
          <w:rFonts w:cs="Arial"/>
          <w:sz w:val="22"/>
          <w:szCs w:val="22"/>
        </w:rPr>
        <w:t>cargo</w:t>
      </w:r>
      <w:r w:rsidRPr="007D1AAB">
        <w:rPr>
          <w:rFonts w:cs="Arial"/>
          <w:sz w:val="22"/>
          <w:szCs w:val="22"/>
        </w:rPr>
        <w:t xml:space="preserve"> e em ordem de classificação. </w:t>
      </w:r>
    </w:p>
    <w:p w:rsidR="00217306" w:rsidRPr="007D1AAB" w:rsidRDefault="00217306" w:rsidP="00EB0BC2">
      <w:pPr>
        <w:pStyle w:val="paragnormal"/>
        <w:spacing w:line="276" w:lineRule="auto"/>
        <w:ind w:firstLine="0"/>
        <w:rPr>
          <w:rFonts w:cs="Arial"/>
          <w:sz w:val="22"/>
          <w:szCs w:val="22"/>
        </w:rPr>
      </w:pPr>
      <w:r w:rsidRPr="007D1AAB">
        <w:rPr>
          <w:rFonts w:cs="Arial"/>
          <w:b/>
          <w:sz w:val="22"/>
          <w:szCs w:val="22"/>
        </w:rPr>
        <w:t>8.3.</w:t>
      </w:r>
      <w:r w:rsidRPr="007D1AAB">
        <w:rPr>
          <w:rFonts w:cs="Arial"/>
          <w:sz w:val="22"/>
          <w:szCs w:val="22"/>
        </w:rPr>
        <w:t xml:space="preserve"> O resultado final do </w:t>
      </w:r>
      <w:r w:rsidR="0000152A">
        <w:rPr>
          <w:rFonts w:cs="Arial"/>
          <w:sz w:val="22"/>
          <w:szCs w:val="22"/>
        </w:rPr>
        <w:t>Processo Seletivo</w:t>
      </w:r>
      <w:r w:rsidRPr="007D1AAB">
        <w:rPr>
          <w:rFonts w:cs="Arial"/>
          <w:sz w:val="22"/>
          <w:szCs w:val="22"/>
        </w:rPr>
        <w:t xml:space="preserve"> será homologado pelo Prefeito Municipal e publicado </w:t>
      </w:r>
      <w:r w:rsidR="004D60C2" w:rsidRPr="007D1AAB">
        <w:rPr>
          <w:rFonts w:cs="Arial"/>
          <w:sz w:val="22"/>
          <w:szCs w:val="22"/>
        </w:rPr>
        <w:t xml:space="preserve">no </w:t>
      </w:r>
      <w:r w:rsidR="004F6EB1" w:rsidRPr="00D46BC7">
        <w:rPr>
          <w:rFonts w:cs="Arial"/>
          <w:sz w:val="22"/>
          <w:szCs w:val="22"/>
        </w:rPr>
        <w:t>M</w:t>
      </w:r>
      <w:r w:rsidR="004D60C2" w:rsidRPr="00D46BC7">
        <w:rPr>
          <w:rFonts w:cs="Arial"/>
          <w:sz w:val="22"/>
          <w:szCs w:val="22"/>
        </w:rPr>
        <w:t xml:space="preserve">ural </w:t>
      </w:r>
      <w:r w:rsidR="00EF3E82" w:rsidRPr="00D46BC7">
        <w:rPr>
          <w:rFonts w:cs="Arial"/>
          <w:sz w:val="22"/>
          <w:szCs w:val="22"/>
        </w:rPr>
        <w:t xml:space="preserve">da </w:t>
      </w:r>
      <w:r w:rsidR="00486202" w:rsidRPr="00D46BC7">
        <w:rPr>
          <w:rFonts w:cs="Arial"/>
          <w:sz w:val="22"/>
          <w:szCs w:val="22"/>
        </w:rPr>
        <w:t>Prefeitura</w:t>
      </w:r>
      <w:r w:rsidR="00F97B76" w:rsidRPr="00D46BC7">
        <w:rPr>
          <w:rFonts w:cs="Arial"/>
          <w:sz w:val="22"/>
          <w:szCs w:val="22"/>
        </w:rPr>
        <w:t xml:space="preserve"> </w:t>
      </w:r>
      <w:r w:rsidR="00D46BC7" w:rsidRPr="00D46BC7">
        <w:rPr>
          <w:rFonts w:cs="Arial"/>
          <w:sz w:val="22"/>
          <w:szCs w:val="22"/>
        </w:rPr>
        <w:t xml:space="preserve">do Município </w:t>
      </w:r>
      <w:r w:rsidRPr="00D46BC7">
        <w:rPr>
          <w:rFonts w:cs="Arial"/>
          <w:sz w:val="22"/>
          <w:szCs w:val="22"/>
        </w:rPr>
        <w:t xml:space="preserve">de </w:t>
      </w:r>
      <w:r w:rsidR="007C0EDD">
        <w:rPr>
          <w:rFonts w:cs="Arial"/>
          <w:sz w:val="22"/>
          <w:szCs w:val="22"/>
        </w:rPr>
        <w:t>Timbó Grande</w:t>
      </w:r>
      <w:r w:rsidR="000464D9" w:rsidRPr="00D46BC7">
        <w:rPr>
          <w:rFonts w:cs="Arial"/>
          <w:sz w:val="22"/>
          <w:szCs w:val="22"/>
        </w:rPr>
        <w:t xml:space="preserve">, </w:t>
      </w:r>
      <w:r w:rsidR="006F6417" w:rsidRPr="00D46BC7">
        <w:rPr>
          <w:rFonts w:cs="Arial"/>
          <w:sz w:val="22"/>
          <w:szCs w:val="22"/>
        </w:rPr>
        <w:t>no site</w:t>
      </w:r>
      <w:bookmarkStart w:id="0" w:name="_Hlt174421557"/>
      <w:r w:rsidR="00F97B76" w:rsidRPr="00D46BC7">
        <w:rPr>
          <w:rFonts w:cs="Arial"/>
          <w:sz w:val="22"/>
          <w:szCs w:val="22"/>
        </w:rPr>
        <w:t xml:space="preserve"> </w:t>
      </w:r>
      <w:bookmarkEnd w:id="0"/>
      <w:r w:rsidR="007B1431" w:rsidRPr="00D46BC7">
        <w:rPr>
          <w:rFonts w:cs="Arial"/>
          <w:color w:val="000000"/>
          <w:sz w:val="22"/>
          <w:szCs w:val="22"/>
        </w:rPr>
        <w:t>(</w:t>
      </w:r>
      <w:hyperlink r:id="rId16" w:history="1">
        <w:r w:rsidR="00132F94" w:rsidRPr="002E0D1A">
          <w:rPr>
            <w:rStyle w:val="Hyperlink"/>
            <w:rFonts w:cs="Arial"/>
            <w:sz w:val="22"/>
            <w:szCs w:val="22"/>
          </w:rPr>
          <w:t>www.timbogrande.sc.gov.br</w:t>
        </w:r>
      </w:hyperlink>
      <w:r w:rsidR="007B1431" w:rsidRPr="00D46BC7">
        <w:rPr>
          <w:rFonts w:cs="Arial"/>
          <w:color w:val="000000"/>
          <w:sz w:val="22"/>
          <w:szCs w:val="22"/>
          <w:u w:val="single"/>
        </w:rPr>
        <w:t>)</w:t>
      </w:r>
      <w:r w:rsidR="000464D9" w:rsidRPr="00D46BC7">
        <w:rPr>
          <w:rFonts w:cs="Arial"/>
          <w:color w:val="000000"/>
          <w:sz w:val="22"/>
          <w:szCs w:val="22"/>
          <w:u w:val="single"/>
        </w:rPr>
        <w:t xml:space="preserve"> e no DOM</w:t>
      </w:r>
      <w:r w:rsidRPr="00D46BC7">
        <w:rPr>
          <w:rFonts w:cs="Arial"/>
          <w:sz w:val="22"/>
          <w:szCs w:val="22"/>
        </w:rPr>
        <w:t>.</w:t>
      </w:r>
    </w:p>
    <w:p w:rsidR="00B85FEF" w:rsidRPr="007D1AAB" w:rsidRDefault="00B85FEF" w:rsidP="00EB0BC2">
      <w:pPr>
        <w:pStyle w:val="paragnormal"/>
        <w:spacing w:line="276" w:lineRule="auto"/>
        <w:ind w:firstLine="0"/>
        <w:rPr>
          <w:rFonts w:cs="Arial"/>
          <w:sz w:val="22"/>
          <w:szCs w:val="22"/>
        </w:rPr>
      </w:pPr>
    </w:p>
    <w:p w:rsidR="003F3DCB" w:rsidRDefault="00D01C61" w:rsidP="00EB0BC2">
      <w:pPr>
        <w:autoSpaceDE w:val="0"/>
        <w:autoSpaceDN w:val="0"/>
        <w:adjustRightInd w:val="0"/>
        <w:spacing w:line="276" w:lineRule="auto"/>
        <w:jc w:val="both"/>
        <w:rPr>
          <w:rFonts w:ascii="Arial" w:hAnsi="Arial" w:cs="Arial"/>
          <w:b/>
          <w:color w:val="000000"/>
          <w:sz w:val="22"/>
          <w:szCs w:val="22"/>
        </w:rPr>
      </w:pPr>
      <w:r w:rsidRPr="003F3DCB">
        <w:rPr>
          <w:rFonts w:ascii="Arial" w:hAnsi="Arial" w:cs="Arial"/>
          <w:b/>
          <w:color w:val="000000"/>
          <w:sz w:val="22"/>
          <w:szCs w:val="22"/>
        </w:rPr>
        <w:t>9</w:t>
      </w:r>
      <w:r w:rsidR="005277D3" w:rsidRPr="003F3DCB">
        <w:rPr>
          <w:rFonts w:ascii="Arial" w:hAnsi="Arial" w:cs="Arial"/>
          <w:b/>
          <w:color w:val="000000"/>
          <w:sz w:val="22"/>
          <w:szCs w:val="22"/>
        </w:rPr>
        <w:t>. DISPOSIÇÕES GERAIS</w:t>
      </w:r>
    </w:p>
    <w:p w:rsidR="005277D3" w:rsidRDefault="00D01C61" w:rsidP="00EB0BC2">
      <w:pPr>
        <w:autoSpaceDE w:val="0"/>
        <w:autoSpaceDN w:val="0"/>
        <w:adjustRightInd w:val="0"/>
        <w:spacing w:line="276" w:lineRule="auto"/>
        <w:jc w:val="both"/>
        <w:rPr>
          <w:rFonts w:ascii="Arial" w:hAnsi="Arial" w:cs="Arial"/>
          <w:sz w:val="22"/>
          <w:szCs w:val="22"/>
        </w:rPr>
      </w:pPr>
      <w:r w:rsidRPr="007D1AAB">
        <w:rPr>
          <w:rFonts w:ascii="Arial" w:hAnsi="Arial" w:cs="Arial"/>
          <w:b/>
          <w:sz w:val="22"/>
          <w:szCs w:val="22"/>
        </w:rPr>
        <w:t>9.1</w:t>
      </w:r>
      <w:r w:rsidR="005277D3" w:rsidRPr="007D1AAB">
        <w:rPr>
          <w:rFonts w:ascii="Arial" w:hAnsi="Arial" w:cs="Arial"/>
          <w:b/>
          <w:sz w:val="22"/>
          <w:szCs w:val="22"/>
        </w:rPr>
        <w:t xml:space="preserve">. </w:t>
      </w:r>
      <w:r w:rsidR="005277D3" w:rsidRPr="007D1AAB">
        <w:rPr>
          <w:rFonts w:ascii="Arial" w:hAnsi="Arial" w:cs="Arial"/>
          <w:sz w:val="22"/>
          <w:szCs w:val="22"/>
        </w:rPr>
        <w:t xml:space="preserve">Os candidatos aprovados e classificados no </w:t>
      </w:r>
      <w:r w:rsidR="0000152A">
        <w:rPr>
          <w:rFonts w:ascii="Arial" w:hAnsi="Arial" w:cs="Arial"/>
          <w:sz w:val="22"/>
          <w:szCs w:val="22"/>
        </w:rPr>
        <w:t>Processo Seletivo</w:t>
      </w:r>
      <w:r w:rsidR="00F97B76">
        <w:rPr>
          <w:rFonts w:ascii="Arial" w:hAnsi="Arial" w:cs="Arial"/>
          <w:sz w:val="22"/>
          <w:szCs w:val="22"/>
        </w:rPr>
        <w:t xml:space="preserve"> </w:t>
      </w:r>
      <w:r w:rsidR="005277D3" w:rsidRPr="007D1AAB">
        <w:rPr>
          <w:rFonts w:ascii="Arial" w:hAnsi="Arial" w:cs="Arial"/>
          <w:sz w:val="22"/>
          <w:szCs w:val="22"/>
        </w:rPr>
        <w:t>serão convocados</w:t>
      </w:r>
      <w:r w:rsidR="00D70F89" w:rsidRPr="007D1AAB">
        <w:rPr>
          <w:rFonts w:ascii="Arial" w:hAnsi="Arial" w:cs="Arial"/>
          <w:sz w:val="22"/>
          <w:szCs w:val="22"/>
        </w:rPr>
        <w:t xml:space="preserve">, </w:t>
      </w:r>
      <w:r w:rsidR="0046730F" w:rsidRPr="007D1AAB">
        <w:rPr>
          <w:rFonts w:ascii="Arial" w:hAnsi="Arial" w:cs="Arial"/>
          <w:sz w:val="22"/>
          <w:szCs w:val="22"/>
        </w:rPr>
        <w:t>conforme a necessidade do município</w:t>
      </w:r>
      <w:r w:rsidR="00D70F89" w:rsidRPr="007D1AAB">
        <w:rPr>
          <w:rFonts w:ascii="Arial" w:hAnsi="Arial" w:cs="Arial"/>
          <w:sz w:val="22"/>
          <w:szCs w:val="22"/>
        </w:rPr>
        <w:t>,</w:t>
      </w:r>
      <w:r w:rsidR="005277D3" w:rsidRPr="007D1AAB">
        <w:rPr>
          <w:rFonts w:ascii="Arial" w:hAnsi="Arial" w:cs="Arial"/>
          <w:sz w:val="22"/>
          <w:szCs w:val="22"/>
        </w:rPr>
        <w:t xml:space="preserve"> para o exame médico e para a comprovação dos requisitos exigidos no </w:t>
      </w:r>
      <w:r w:rsidR="005277D3" w:rsidRPr="007D1AAB">
        <w:rPr>
          <w:rFonts w:ascii="Arial" w:hAnsi="Arial" w:cs="Arial"/>
          <w:sz w:val="22"/>
          <w:szCs w:val="22"/>
        </w:rPr>
        <w:lastRenderedPageBreak/>
        <w:t>ite</w:t>
      </w:r>
      <w:r w:rsidR="001A2E33">
        <w:rPr>
          <w:rFonts w:ascii="Arial" w:hAnsi="Arial" w:cs="Arial"/>
          <w:sz w:val="22"/>
          <w:szCs w:val="22"/>
        </w:rPr>
        <w:t>m</w:t>
      </w:r>
      <w:r w:rsidR="00F97B76">
        <w:rPr>
          <w:rFonts w:ascii="Arial" w:hAnsi="Arial" w:cs="Arial"/>
          <w:sz w:val="22"/>
          <w:szCs w:val="22"/>
        </w:rPr>
        <w:t xml:space="preserve"> </w:t>
      </w:r>
      <w:proofErr w:type="gramStart"/>
      <w:r w:rsidR="001A2E33">
        <w:rPr>
          <w:rFonts w:ascii="Arial" w:hAnsi="Arial" w:cs="Arial"/>
          <w:sz w:val="22"/>
          <w:szCs w:val="22"/>
        </w:rPr>
        <w:t>2</w:t>
      </w:r>
      <w:proofErr w:type="gramEnd"/>
      <w:r w:rsidR="005277D3" w:rsidRPr="007D1AAB">
        <w:rPr>
          <w:rFonts w:ascii="Arial" w:hAnsi="Arial" w:cs="Arial"/>
          <w:sz w:val="22"/>
          <w:szCs w:val="22"/>
        </w:rPr>
        <w:t xml:space="preserve"> do presente Edital, através dos meios de comunicação conforme dispuser a legislação </w:t>
      </w:r>
      <w:r w:rsidR="005277D3" w:rsidRPr="00E77141">
        <w:rPr>
          <w:rFonts w:ascii="Arial" w:hAnsi="Arial" w:cs="Arial"/>
          <w:sz w:val="22"/>
          <w:szCs w:val="22"/>
        </w:rPr>
        <w:t>municipal em vigor.</w:t>
      </w:r>
    </w:p>
    <w:p w:rsidR="00B4684C" w:rsidRPr="00B4684C" w:rsidRDefault="00B4684C" w:rsidP="00EB0BC2">
      <w:pPr>
        <w:pStyle w:val="tit1"/>
        <w:spacing w:before="0" w:after="0" w:line="276" w:lineRule="auto"/>
        <w:ind w:firstLine="0"/>
        <w:rPr>
          <w:rFonts w:cs="Arial"/>
          <w:sz w:val="22"/>
          <w:szCs w:val="22"/>
        </w:rPr>
      </w:pPr>
      <w:r w:rsidRPr="00B4684C">
        <w:rPr>
          <w:rFonts w:cs="Arial"/>
          <w:b/>
          <w:sz w:val="22"/>
          <w:szCs w:val="22"/>
        </w:rPr>
        <w:t xml:space="preserve">9.1.1. </w:t>
      </w:r>
      <w:r w:rsidRPr="00B4684C">
        <w:rPr>
          <w:rFonts w:cs="Arial"/>
          <w:sz w:val="22"/>
          <w:szCs w:val="22"/>
        </w:rPr>
        <w:t>Os exames abaixo relacionados deverão ser apresentados à Junta Médica Oficial do Município no momento das avaliações de aptidão.</w:t>
      </w:r>
    </w:p>
    <w:p w:rsidR="00B4684C" w:rsidRPr="00B4684C" w:rsidRDefault="00B4684C" w:rsidP="00D27837">
      <w:pPr>
        <w:pStyle w:val="tit1"/>
        <w:spacing w:before="0" w:after="0" w:line="276" w:lineRule="auto"/>
        <w:ind w:firstLine="0"/>
        <w:rPr>
          <w:rFonts w:cs="Arial"/>
          <w:sz w:val="22"/>
          <w:szCs w:val="22"/>
        </w:rPr>
      </w:pPr>
      <w:r w:rsidRPr="00B4684C">
        <w:rPr>
          <w:rFonts w:cs="Arial"/>
          <w:b/>
          <w:sz w:val="22"/>
          <w:szCs w:val="22"/>
        </w:rPr>
        <w:t xml:space="preserve">9.1.2. </w:t>
      </w:r>
      <w:r w:rsidRPr="00B4684C">
        <w:rPr>
          <w:rFonts w:cs="Arial"/>
          <w:sz w:val="22"/>
          <w:szCs w:val="22"/>
        </w:rPr>
        <w:t xml:space="preserve">Os exames deverão ter sido realizados dentro do prazo máximo de </w:t>
      </w:r>
      <w:r w:rsidRPr="00B4684C">
        <w:rPr>
          <w:rFonts w:cs="Arial"/>
          <w:b/>
          <w:sz w:val="22"/>
          <w:szCs w:val="22"/>
        </w:rPr>
        <w:t>90 dias</w:t>
      </w:r>
      <w:r w:rsidRPr="00B4684C">
        <w:rPr>
          <w:rFonts w:cs="Arial"/>
          <w:sz w:val="22"/>
          <w:szCs w:val="22"/>
        </w:rPr>
        <w:t xml:space="preserve"> anteriores a data de apresentação</w:t>
      </w:r>
      <w:r w:rsidRPr="00B4684C">
        <w:rPr>
          <w:rFonts w:cs="Arial"/>
          <w:b/>
          <w:sz w:val="22"/>
          <w:szCs w:val="22"/>
        </w:rPr>
        <w:t xml:space="preserve"> </w:t>
      </w:r>
      <w:r w:rsidRPr="00B4684C">
        <w:rPr>
          <w:rFonts w:cs="Arial"/>
          <w:sz w:val="22"/>
          <w:szCs w:val="22"/>
        </w:rPr>
        <w:t>à Junta Médica Oficial do Município.</w:t>
      </w:r>
    </w:p>
    <w:p w:rsidR="00850A25" w:rsidRPr="000910B0" w:rsidRDefault="00B4684C" w:rsidP="00D27837">
      <w:pPr>
        <w:pStyle w:val="tit1"/>
        <w:numPr>
          <w:ilvl w:val="0"/>
          <w:numId w:val="39"/>
        </w:numPr>
        <w:spacing w:before="0" w:after="0" w:line="276" w:lineRule="auto"/>
        <w:ind w:left="714" w:hanging="357"/>
        <w:rPr>
          <w:rFonts w:cs="Arial"/>
          <w:sz w:val="22"/>
          <w:szCs w:val="22"/>
        </w:rPr>
      </w:pPr>
      <w:r w:rsidRPr="000910B0">
        <w:rPr>
          <w:rFonts w:cs="Arial"/>
          <w:sz w:val="22"/>
          <w:szCs w:val="22"/>
        </w:rPr>
        <w:t>Hemograma completo c</w:t>
      </w:r>
      <w:r w:rsidR="00850A25" w:rsidRPr="000910B0">
        <w:rPr>
          <w:rFonts w:cs="Arial"/>
          <w:sz w:val="22"/>
          <w:szCs w:val="22"/>
        </w:rPr>
        <w:t>o</w:t>
      </w:r>
      <w:r w:rsidRPr="000910B0">
        <w:rPr>
          <w:rFonts w:cs="Arial"/>
          <w:sz w:val="22"/>
          <w:szCs w:val="22"/>
        </w:rPr>
        <w:t>m plaquetas</w:t>
      </w:r>
      <w:r w:rsidR="00D0453D">
        <w:rPr>
          <w:rFonts w:cs="Arial"/>
          <w:sz w:val="22"/>
          <w:szCs w:val="22"/>
        </w:rPr>
        <w:t>;</w:t>
      </w:r>
      <w:r w:rsidRPr="000910B0">
        <w:rPr>
          <w:rFonts w:cs="Arial"/>
          <w:sz w:val="22"/>
          <w:szCs w:val="22"/>
        </w:rPr>
        <w:t xml:space="preserve"> </w:t>
      </w:r>
    </w:p>
    <w:p w:rsidR="00850A25" w:rsidRPr="000910B0" w:rsidRDefault="00B4684C" w:rsidP="00EB0BC2">
      <w:pPr>
        <w:pStyle w:val="tit1"/>
        <w:numPr>
          <w:ilvl w:val="0"/>
          <w:numId w:val="39"/>
        </w:numPr>
        <w:spacing w:before="0" w:after="0" w:line="276" w:lineRule="auto"/>
        <w:rPr>
          <w:rFonts w:cs="Arial"/>
          <w:sz w:val="22"/>
          <w:szCs w:val="22"/>
        </w:rPr>
      </w:pPr>
      <w:proofErr w:type="spellStart"/>
      <w:proofErr w:type="gramStart"/>
      <w:r w:rsidRPr="000910B0">
        <w:rPr>
          <w:rFonts w:cs="Arial"/>
          <w:sz w:val="22"/>
          <w:szCs w:val="22"/>
        </w:rPr>
        <w:t>tipagem</w:t>
      </w:r>
      <w:proofErr w:type="spellEnd"/>
      <w:proofErr w:type="gramEnd"/>
      <w:r w:rsidRPr="000910B0">
        <w:rPr>
          <w:rFonts w:cs="Arial"/>
          <w:sz w:val="22"/>
          <w:szCs w:val="22"/>
        </w:rPr>
        <w:t xml:space="preserve"> sanguínea ABO e Rh</w:t>
      </w:r>
      <w:r w:rsidR="00D0453D">
        <w:rPr>
          <w:rFonts w:cs="Arial"/>
          <w:sz w:val="22"/>
          <w:szCs w:val="22"/>
        </w:rPr>
        <w:t>;</w:t>
      </w:r>
    </w:p>
    <w:p w:rsidR="00850A25" w:rsidRPr="000910B0" w:rsidRDefault="00B4684C" w:rsidP="00EB0BC2">
      <w:pPr>
        <w:pStyle w:val="tit1"/>
        <w:numPr>
          <w:ilvl w:val="0"/>
          <w:numId w:val="39"/>
        </w:numPr>
        <w:spacing w:before="0" w:after="0" w:line="276" w:lineRule="auto"/>
        <w:rPr>
          <w:rFonts w:cs="Arial"/>
          <w:sz w:val="22"/>
          <w:szCs w:val="22"/>
        </w:rPr>
      </w:pPr>
      <w:r w:rsidRPr="000910B0">
        <w:rPr>
          <w:rFonts w:cs="Arial"/>
          <w:sz w:val="22"/>
          <w:szCs w:val="22"/>
        </w:rPr>
        <w:t>Glicemia em jejum</w:t>
      </w:r>
      <w:r w:rsidR="00D0453D">
        <w:rPr>
          <w:rFonts w:cs="Arial"/>
          <w:sz w:val="22"/>
          <w:szCs w:val="22"/>
        </w:rPr>
        <w:t>;</w:t>
      </w:r>
      <w:r w:rsidRPr="000910B0">
        <w:rPr>
          <w:rFonts w:cs="Arial"/>
          <w:sz w:val="22"/>
          <w:szCs w:val="22"/>
        </w:rPr>
        <w:t xml:space="preserve"> </w:t>
      </w:r>
    </w:p>
    <w:p w:rsidR="00850A25" w:rsidRPr="000910B0" w:rsidRDefault="00B4684C" w:rsidP="00EB0BC2">
      <w:pPr>
        <w:pStyle w:val="tit1"/>
        <w:numPr>
          <w:ilvl w:val="0"/>
          <w:numId w:val="39"/>
        </w:numPr>
        <w:spacing w:before="0" w:after="0" w:line="276" w:lineRule="auto"/>
        <w:rPr>
          <w:rFonts w:cs="Arial"/>
          <w:sz w:val="22"/>
          <w:szCs w:val="22"/>
        </w:rPr>
      </w:pPr>
      <w:r w:rsidRPr="000910B0">
        <w:rPr>
          <w:rFonts w:cs="Arial"/>
          <w:sz w:val="22"/>
          <w:szCs w:val="22"/>
        </w:rPr>
        <w:t>QUE (exame qualitativo de urina)</w:t>
      </w:r>
      <w:r w:rsidR="00D0453D">
        <w:rPr>
          <w:rFonts w:cs="Arial"/>
          <w:sz w:val="22"/>
          <w:szCs w:val="22"/>
        </w:rPr>
        <w:t>;</w:t>
      </w:r>
    </w:p>
    <w:p w:rsidR="00850A25" w:rsidRPr="000910B0" w:rsidRDefault="00B4684C" w:rsidP="00EB0BC2">
      <w:pPr>
        <w:pStyle w:val="tit1"/>
        <w:numPr>
          <w:ilvl w:val="0"/>
          <w:numId w:val="39"/>
        </w:numPr>
        <w:spacing w:before="0" w:after="0" w:line="276" w:lineRule="auto"/>
        <w:rPr>
          <w:rFonts w:cs="Arial"/>
          <w:sz w:val="22"/>
          <w:szCs w:val="22"/>
        </w:rPr>
      </w:pPr>
      <w:r w:rsidRPr="000910B0">
        <w:rPr>
          <w:rFonts w:cs="Arial"/>
          <w:sz w:val="22"/>
          <w:szCs w:val="22"/>
        </w:rPr>
        <w:t>EPF (exame parasitológico de fezes)</w:t>
      </w:r>
      <w:r w:rsidR="00D0453D">
        <w:rPr>
          <w:rFonts w:cs="Arial"/>
          <w:sz w:val="22"/>
          <w:szCs w:val="22"/>
        </w:rPr>
        <w:t>;</w:t>
      </w:r>
      <w:r w:rsidRPr="000910B0">
        <w:rPr>
          <w:rFonts w:cs="Arial"/>
          <w:sz w:val="22"/>
          <w:szCs w:val="22"/>
        </w:rPr>
        <w:t xml:space="preserve"> </w:t>
      </w:r>
    </w:p>
    <w:p w:rsidR="00850A25" w:rsidRPr="000910B0" w:rsidRDefault="00B4684C" w:rsidP="00EB0BC2">
      <w:pPr>
        <w:pStyle w:val="tit1"/>
        <w:numPr>
          <w:ilvl w:val="0"/>
          <w:numId w:val="39"/>
        </w:numPr>
        <w:spacing w:before="0" w:after="0" w:line="276" w:lineRule="auto"/>
        <w:rPr>
          <w:rFonts w:cs="Arial"/>
          <w:sz w:val="22"/>
          <w:szCs w:val="22"/>
        </w:rPr>
      </w:pPr>
      <w:r w:rsidRPr="000910B0">
        <w:rPr>
          <w:rFonts w:cs="Arial"/>
          <w:sz w:val="22"/>
          <w:szCs w:val="22"/>
        </w:rPr>
        <w:t>Carteira de vacinas original atualizada comprovando tétano, hepatite B, febre amarela e rubéola</w:t>
      </w:r>
      <w:r w:rsidR="00D0453D">
        <w:rPr>
          <w:rFonts w:cs="Arial"/>
          <w:sz w:val="22"/>
          <w:szCs w:val="22"/>
        </w:rPr>
        <w:t>;</w:t>
      </w:r>
      <w:r w:rsidRPr="000910B0">
        <w:rPr>
          <w:rFonts w:cs="Arial"/>
          <w:sz w:val="22"/>
          <w:szCs w:val="22"/>
        </w:rPr>
        <w:t xml:space="preserve"> </w:t>
      </w:r>
    </w:p>
    <w:p w:rsidR="00850A25" w:rsidRPr="000910B0" w:rsidRDefault="00B4684C" w:rsidP="00EB0BC2">
      <w:pPr>
        <w:pStyle w:val="tit1"/>
        <w:numPr>
          <w:ilvl w:val="0"/>
          <w:numId w:val="39"/>
        </w:numPr>
        <w:spacing w:before="0" w:after="0" w:line="276" w:lineRule="auto"/>
        <w:rPr>
          <w:rFonts w:cs="Arial"/>
          <w:sz w:val="22"/>
          <w:szCs w:val="22"/>
        </w:rPr>
      </w:pPr>
      <w:r w:rsidRPr="000910B0">
        <w:rPr>
          <w:rFonts w:cs="Arial"/>
          <w:sz w:val="22"/>
          <w:szCs w:val="22"/>
        </w:rPr>
        <w:t>Eletrocardiograma (a partir de 40 anos)</w:t>
      </w:r>
      <w:r w:rsidR="00D0453D">
        <w:rPr>
          <w:rFonts w:cs="Arial"/>
          <w:sz w:val="22"/>
          <w:szCs w:val="22"/>
        </w:rPr>
        <w:t>;</w:t>
      </w:r>
      <w:r w:rsidRPr="000910B0">
        <w:rPr>
          <w:rFonts w:cs="Arial"/>
          <w:sz w:val="22"/>
          <w:szCs w:val="22"/>
        </w:rPr>
        <w:t xml:space="preserve"> </w:t>
      </w:r>
    </w:p>
    <w:p w:rsidR="00B4684C" w:rsidRPr="000910B0" w:rsidRDefault="00B4684C" w:rsidP="00EB0BC2">
      <w:pPr>
        <w:pStyle w:val="tit1"/>
        <w:numPr>
          <w:ilvl w:val="0"/>
          <w:numId w:val="39"/>
        </w:numPr>
        <w:spacing w:before="0" w:after="0" w:line="276" w:lineRule="auto"/>
        <w:rPr>
          <w:rFonts w:cs="Arial"/>
          <w:sz w:val="22"/>
          <w:szCs w:val="22"/>
        </w:rPr>
      </w:pPr>
      <w:r w:rsidRPr="000910B0">
        <w:rPr>
          <w:rFonts w:cs="Arial"/>
          <w:sz w:val="22"/>
          <w:szCs w:val="22"/>
        </w:rPr>
        <w:t>Radiografia panorâmica da coluna AP e P com laudo (a partir de 35 anos de idade).</w:t>
      </w:r>
    </w:p>
    <w:p w:rsidR="005277D3" w:rsidRPr="007D1AAB" w:rsidRDefault="00D01C61" w:rsidP="00EB0BC2">
      <w:pPr>
        <w:pStyle w:val="tit1"/>
        <w:spacing w:before="0" w:after="0" w:line="276" w:lineRule="auto"/>
        <w:ind w:firstLine="0"/>
        <w:rPr>
          <w:rFonts w:cs="Arial"/>
          <w:color w:val="FF0000"/>
          <w:sz w:val="22"/>
          <w:szCs w:val="22"/>
        </w:rPr>
      </w:pPr>
      <w:r w:rsidRPr="007D1AAB">
        <w:rPr>
          <w:rFonts w:cs="Arial"/>
          <w:b/>
          <w:sz w:val="22"/>
          <w:szCs w:val="22"/>
        </w:rPr>
        <w:t>9</w:t>
      </w:r>
      <w:r w:rsidR="005277D3" w:rsidRPr="007D1AAB">
        <w:rPr>
          <w:rFonts w:cs="Arial"/>
          <w:b/>
          <w:sz w:val="22"/>
          <w:szCs w:val="22"/>
        </w:rPr>
        <w:t>.</w:t>
      </w:r>
      <w:r w:rsidR="00130F45" w:rsidRPr="007D1AAB">
        <w:rPr>
          <w:rFonts w:cs="Arial"/>
          <w:b/>
          <w:sz w:val="22"/>
          <w:szCs w:val="22"/>
        </w:rPr>
        <w:t>2</w:t>
      </w:r>
      <w:r w:rsidR="005277D3" w:rsidRPr="007D1AAB">
        <w:rPr>
          <w:rFonts w:cs="Arial"/>
          <w:b/>
          <w:sz w:val="22"/>
          <w:szCs w:val="22"/>
        </w:rPr>
        <w:t xml:space="preserve">. </w:t>
      </w:r>
      <w:r w:rsidR="005277D3" w:rsidRPr="007D1AAB">
        <w:rPr>
          <w:rFonts w:cs="Arial"/>
          <w:sz w:val="22"/>
          <w:szCs w:val="22"/>
        </w:rPr>
        <w:t xml:space="preserve">Os exames médicos são eliminatórios, sendo excluídos do </w:t>
      </w:r>
      <w:r w:rsidR="0000152A">
        <w:rPr>
          <w:rFonts w:cs="Arial"/>
          <w:sz w:val="22"/>
          <w:szCs w:val="22"/>
        </w:rPr>
        <w:t>Processo Seletivo</w:t>
      </w:r>
      <w:r w:rsidR="00775FE2">
        <w:rPr>
          <w:rFonts w:cs="Arial"/>
          <w:sz w:val="22"/>
          <w:szCs w:val="22"/>
        </w:rPr>
        <w:t xml:space="preserve"> </w:t>
      </w:r>
      <w:r w:rsidR="005277D3" w:rsidRPr="007D1AAB">
        <w:rPr>
          <w:rFonts w:cs="Arial"/>
          <w:sz w:val="22"/>
          <w:szCs w:val="22"/>
        </w:rPr>
        <w:t xml:space="preserve">os candidatos que não apresentarem aptidão física e/ou mental para o exercício </w:t>
      </w:r>
      <w:r w:rsidRPr="007D1AAB">
        <w:rPr>
          <w:rFonts w:cs="Arial"/>
          <w:sz w:val="22"/>
          <w:szCs w:val="22"/>
        </w:rPr>
        <w:t>do cargo</w:t>
      </w:r>
      <w:r w:rsidR="005277D3" w:rsidRPr="007D1AAB">
        <w:rPr>
          <w:rFonts w:cs="Arial"/>
          <w:sz w:val="22"/>
          <w:szCs w:val="22"/>
        </w:rPr>
        <w:t xml:space="preserve"> para o qual se inscreveram</w:t>
      </w:r>
      <w:r w:rsidR="00373B88" w:rsidRPr="007D1AAB">
        <w:rPr>
          <w:rFonts w:cs="Arial"/>
          <w:sz w:val="22"/>
          <w:szCs w:val="22"/>
        </w:rPr>
        <w:t>.</w:t>
      </w:r>
    </w:p>
    <w:p w:rsidR="005277D3" w:rsidRPr="007D1AAB" w:rsidRDefault="00825BF3" w:rsidP="00EB0BC2">
      <w:pPr>
        <w:autoSpaceDE w:val="0"/>
        <w:autoSpaceDN w:val="0"/>
        <w:adjustRightInd w:val="0"/>
        <w:spacing w:line="276" w:lineRule="auto"/>
        <w:jc w:val="both"/>
        <w:rPr>
          <w:rFonts w:ascii="Arial" w:hAnsi="Arial" w:cs="Arial"/>
          <w:sz w:val="22"/>
          <w:szCs w:val="22"/>
        </w:rPr>
      </w:pPr>
      <w:r w:rsidRPr="007D1AAB">
        <w:rPr>
          <w:rFonts w:ascii="Arial" w:hAnsi="Arial" w:cs="Arial"/>
          <w:b/>
          <w:sz w:val="22"/>
          <w:szCs w:val="22"/>
        </w:rPr>
        <w:t>9</w:t>
      </w:r>
      <w:r w:rsidR="005277D3" w:rsidRPr="007D1AAB">
        <w:rPr>
          <w:rFonts w:ascii="Arial" w:hAnsi="Arial" w:cs="Arial"/>
          <w:b/>
          <w:sz w:val="22"/>
          <w:szCs w:val="22"/>
        </w:rPr>
        <w:t>.</w:t>
      </w:r>
      <w:r w:rsidR="00130F45" w:rsidRPr="007D1AAB">
        <w:rPr>
          <w:rFonts w:ascii="Arial" w:hAnsi="Arial" w:cs="Arial"/>
          <w:b/>
          <w:sz w:val="22"/>
          <w:szCs w:val="22"/>
        </w:rPr>
        <w:t>3</w:t>
      </w:r>
      <w:r w:rsidR="005277D3" w:rsidRPr="007D1AAB">
        <w:rPr>
          <w:rFonts w:ascii="Arial" w:hAnsi="Arial" w:cs="Arial"/>
          <w:b/>
          <w:sz w:val="22"/>
          <w:szCs w:val="22"/>
        </w:rPr>
        <w:t xml:space="preserve">. </w:t>
      </w:r>
      <w:r w:rsidR="005277D3" w:rsidRPr="007D1AAB">
        <w:rPr>
          <w:rFonts w:ascii="Arial" w:hAnsi="Arial" w:cs="Arial"/>
          <w:sz w:val="22"/>
          <w:szCs w:val="22"/>
        </w:rPr>
        <w:t xml:space="preserve">Os candidatos que não atenderem aos requisitos exigidos neste Edital serão automaticamente eliminados do </w:t>
      </w:r>
      <w:r w:rsidR="0000152A">
        <w:rPr>
          <w:rFonts w:ascii="Arial" w:hAnsi="Arial" w:cs="Arial"/>
          <w:sz w:val="22"/>
          <w:szCs w:val="22"/>
        </w:rPr>
        <w:t>Processo Seletivo</w:t>
      </w:r>
      <w:r w:rsidR="00775FE2">
        <w:rPr>
          <w:rFonts w:ascii="Arial" w:hAnsi="Arial" w:cs="Arial"/>
          <w:sz w:val="22"/>
          <w:szCs w:val="22"/>
        </w:rPr>
        <w:t xml:space="preserve"> </w:t>
      </w:r>
      <w:r w:rsidR="005277D3" w:rsidRPr="007D1AAB">
        <w:rPr>
          <w:rFonts w:ascii="Arial" w:hAnsi="Arial" w:cs="Arial"/>
          <w:sz w:val="22"/>
          <w:szCs w:val="22"/>
        </w:rPr>
        <w:t>em qualquer de suas fases.</w:t>
      </w:r>
    </w:p>
    <w:p w:rsidR="005277D3" w:rsidRPr="007D1AAB" w:rsidRDefault="004B4C2D" w:rsidP="00EB0BC2">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9</w:t>
      </w:r>
      <w:r w:rsidR="005277D3" w:rsidRPr="007D1AAB">
        <w:rPr>
          <w:rFonts w:ascii="Arial" w:hAnsi="Arial" w:cs="Arial"/>
          <w:b/>
          <w:color w:val="000000"/>
          <w:sz w:val="22"/>
          <w:szCs w:val="22"/>
        </w:rPr>
        <w:t>.</w:t>
      </w:r>
      <w:r w:rsidR="00863F37" w:rsidRPr="007D1AAB">
        <w:rPr>
          <w:rFonts w:ascii="Arial" w:hAnsi="Arial" w:cs="Arial"/>
          <w:b/>
          <w:color w:val="000000"/>
          <w:sz w:val="22"/>
          <w:szCs w:val="22"/>
        </w:rPr>
        <w:t>4</w:t>
      </w:r>
      <w:r w:rsidR="005277D3" w:rsidRPr="007D1AAB">
        <w:rPr>
          <w:rFonts w:ascii="Arial" w:hAnsi="Arial" w:cs="Arial"/>
          <w:b/>
          <w:color w:val="000000"/>
          <w:sz w:val="22"/>
          <w:szCs w:val="22"/>
        </w:rPr>
        <w:t xml:space="preserve">. </w:t>
      </w:r>
      <w:r w:rsidR="005277D3" w:rsidRPr="007D1AAB">
        <w:rPr>
          <w:rFonts w:ascii="Arial" w:hAnsi="Arial" w:cs="Arial"/>
          <w:color w:val="000000"/>
          <w:sz w:val="22"/>
          <w:szCs w:val="22"/>
        </w:rPr>
        <w:t>Será excluído do certame o candidato que:</w:t>
      </w:r>
    </w:p>
    <w:p w:rsidR="005277D3" w:rsidRPr="007D1AAB" w:rsidRDefault="005277D3" w:rsidP="00EB0BC2">
      <w:pPr>
        <w:numPr>
          <w:ilvl w:val="0"/>
          <w:numId w:val="26"/>
        </w:numPr>
        <w:autoSpaceDE w:val="0"/>
        <w:autoSpaceDN w:val="0"/>
        <w:adjustRightInd w:val="0"/>
        <w:spacing w:line="276" w:lineRule="auto"/>
        <w:jc w:val="both"/>
        <w:rPr>
          <w:rFonts w:ascii="Arial" w:hAnsi="Arial" w:cs="Arial"/>
          <w:color w:val="000000"/>
          <w:sz w:val="22"/>
          <w:szCs w:val="22"/>
        </w:rPr>
      </w:pPr>
      <w:proofErr w:type="gramStart"/>
      <w:r w:rsidRPr="007D1AAB">
        <w:rPr>
          <w:rFonts w:ascii="Arial" w:hAnsi="Arial" w:cs="Arial"/>
          <w:color w:val="000000"/>
          <w:sz w:val="22"/>
          <w:szCs w:val="22"/>
        </w:rPr>
        <w:t>faltar</w:t>
      </w:r>
      <w:proofErr w:type="gramEnd"/>
      <w:r w:rsidRPr="007D1AAB">
        <w:rPr>
          <w:rFonts w:ascii="Arial" w:hAnsi="Arial" w:cs="Arial"/>
          <w:color w:val="000000"/>
          <w:sz w:val="22"/>
          <w:szCs w:val="22"/>
        </w:rPr>
        <w:t xml:space="preserve"> a </w:t>
      </w:r>
      <w:r w:rsidR="00CA08CE">
        <w:rPr>
          <w:rFonts w:ascii="Arial" w:hAnsi="Arial" w:cs="Arial"/>
          <w:color w:val="000000"/>
          <w:sz w:val="22"/>
          <w:szCs w:val="22"/>
        </w:rPr>
        <w:t>prova</w:t>
      </w:r>
      <w:r w:rsidRPr="007D1AAB">
        <w:rPr>
          <w:rFonts w:ascii="Arial" w:hAnsi="Arial" w:cs="Arial"/>
          <w:color w:val="000000"/>
          <w:sz w:val="22"/>
          <w:szCs w:val="22"/>
        </w:rPr>
        <w:t xml:space="preserve"> do </w:t>
      </w:r>
      <w:r w:rsidR="0000152A">
        <w:rPr>
          <w:rFonts w:ascii="Arial" w:hAnsi="Arial" w:cs="Arial"/>
          <w:color w:val="000000"/>
          <w:sz w:val="22"/>
          <w:szCs w:val="22"/>
        </w:rPr>
        <w:t>Processo Seletivo</w:t>
      </w:r>
      <w:r w:rsidRPr="007D1AAB">
        <w:rPr>
          <w:rFonts w:ascii="Arial" w:hAnsi="Arial" w:cs="Arial"/>
          <w:color w:val="000000"/>
          <w:sz w:val="22"/>
          <w:szCs w:val="22"/>
        </w:rPr>
        <w:t>;</w:t>
      </w:r>
    </w:p>
    <w:p w:rsidR="00C966D2" w:rsidRPr="007D1AAB" w:rsidRDefault="00181A85" w:rsidP="00EB0BC2">
      <w:pPr>
        <w:numPr>
          <w:ilvl w:val="0"/>
          <w:numId w:val="26"/>
        </w:numPr>
        <w:autoSpaceDE w:val="0"/>
        <w:autoSpaceDN w:val="0"/>
        <w:adjustRightInd w:val="0"/>
        <w:spacing w:line="276" w:lineRule="auto"/>
        <w:jc w:val="both"/>
        <w:rPr>
          <w:rFonts w:ascii="Arial" w:hAnsi="Arial" w:cs="Arial"/>
          <w:color w:val="000000"/>
          <w:sz w:val="22"/>
          <w:szCs w:val="22"/>
        </w:rPr>
      </w:pPr>
      <w:proofErr w:type="gramStart"/>
      <w:r w:rsidRPr="007D1AAB">
        <w:rPr>
          <w:rFonts w:ascii="Arial" w:hAnsi="Arial" w:cs="Arial"/>
          <w:color w:val="000000"/>
          <w:sz w:val="22"/>
          <w:szCs w:val="22"/>
        </w:rPr>
        <w:t>não</w:t>
      </w:r>
      <w:proofErr w:type="gramEnd"/>
      <w:r w:rsidRPr="007D1AAB">
        <w:rPr>
          <w:rFonts w:ascii="Arial" w:hAnsi="Arial" w:cs="Arial"/>
          <w:color w:val="000000"/>
          <w:sz w:val="22"/>
          <w:szCs w:val="22"/>
        </w:rPr>
        <w:t xml:space="preserve"> pontuar na prova objetiva;</w:t>
      </w:r>
    </w:p>
    <w:p w:rsidR="005277D3" w:rsidRPr="007D1AAB" w:rsidRDefault="005277D3" w:rsidP="00EB0BC2">
      <w:pPr>
        <w:numPr>
          <w:ilvl w:val="0"/>
          <w:numId w:val="26"/>
        </w:numPr>
        <w:autoSpaceDE w:val="0"/>
        <w:autoSpaceDN w:val="0"/>
        <w:adjustRightInd w:val="0"/>
        <w:spacing w:line="276" w:lineRule="auto"/>
        <w:jc w:val="both"/>
        <w:rPr>
          <w:rFonts w:ascii="Arial" w:hAnsi="Arial" w:cs="Arial"/>
          <w:color w:val="000000"/>
          <w:sz w:val="22"/>
          <w:szCs w:val="22"/>
        </w:rPr>
      </w:pPr>
      <w:proofErr w:type="gramStart"/>
      <w:r w:rsidRPr="007D1AAB">
        <w:rPr>
          <w:rFonts w:ascii="Arial" w:hAnsi="Arial" w:cs="Arial"/>
          <w:color w:val="000000"/>
          <w:sz w:val="22"/>
          <w:szCs w:val="22"/>
        </w:rPr>
        <w:t>portar</w:t>
      </w:r>
      <w:proofErr w:type="gramEnd"/>
      <w:r w:rsidRPr="007D1AAB">
        <w:rPr>
          <w:rFonts w:ascii="Arial" w:hAnsi="Arial" w:cs="Arial"/>
          <w:color w:val="000000"/>
          <w:sz w:val="22"/>
          <w:szCs w:val="22"/>
        </w:rPr>
        <w:t xml:space="preserve">-se de maneira inadequada nos locais de realização das provas, de modo a prejudicar o andamento normal do </w:t>
      </w:r>
      <w:r w:rsidR="0000152A">
        <w:rPr>
          <w:rFonts w:ascii="Arial" w:hAnsi="Arial" w:cs="Arial"/>
          <w:color w:val="000000"/>
          <w:sz w:val="22"/>
          <w:szCs w:val="22"/>
        </w:rPr>
        <w:t>Processo Seletivo</w:t>
      </w:r>
      <w:r w:rsidRPr="007D1AAB">
        <w:rPr>
          <w:rFonts w:ascii="Arial" w:hAnsi="Arial" w:cs="Arial"/>
          <w:color w:val="000000"/>
          <w:sz w:val="22"/>
          <w:szCs w:val="22"/>
        </w:rPr>
        <w:t>;</w:t>
      </w:r>
    </w:p>
    <w:p w:rsidR="005277D3" w:rsidRPr="007D1AAB" w:rsidRDefault="005277D3" w:rsidP="00EB0BC2">
      <w:pPr>
        <w:numPr>
          <w:ilvl w:val="0"/>
          <w:numId w:val="26"/>
        </w:numPr>
        <w:autoSpaceDE w:val="0"/>
        <w:autoSpaceDN w:val="0"/>
        <w:adjustRightInd w:val="0"/>
        <w:spacing w:line="276" w:lineRule="auto"/>
        <w:jc w:val="both"/>
        <w:rPr>
          <w:rFonts w:ascii="Arial" w:hAnsi="Arial" w:cs="Arial"/>
          <w:color w:val="000000"/>
          <w:sz w:val="22"/>
          <w:szCs w:val="22"/>
        </w:rPr>
      </w:pPr>
      <w:proofErr w:type="gramStart"/>
      <w:r w:rsidRPr="007D1AAB">
        <w:rPr>
          <w:rFonts w:ascii="Arial" w:hAnsi="Arial" w:cs="Arial"/>
          <w:color w:val="000000"/>
          <w:sz w:val="22"/>
          <w:szCs w:val="22"/>
        </w:rPr>
        <w:t>for</w:t>
      </w:r>
      <w:proofErr w:type="gramEnd"/>
      <w:r w:rsidRPr="007D1AAB">
        <w:rPr>
          <w:rFonts w:ascii="Arial" w:hAnsi="Arial" w:cs="Arial"/>
          <w:color w:val="000000"/>
          <w:sz w:val="22"/>
          <w:szCs w:val="22"/>
        </w:rPr>
        <w:t xml:space="preserve"> surpreendido, durante a realização das provas, em comunicação com outro candidato;</w:t>
      </w:r>
    </w:p>
    <w:p w:rsidR="005277D3" w:rsidRPr="007D1AAB" w:rsidRDefault="005277D3" w:rsidP="00EB0BC2">
      <w:pPr>
        <w:numPr>
          <w:ilvl w:val="0"/>
          <w:numId w:val="26"/>
        </w:numPr>
        <w:autoSpaceDE w:val="0"/>
        <w:autoSpaceDN w:val="0"/>
        <w:adjustRightInd w:val="0"/>
        <w:spacing w:line="276" w:lineRule="auto"/>
        <w:jc w:val="both"/>
        <w:rPr>
          <w:rFonts w:ascii="Arial" w:hAnsi="Arial" w:cs="Arial"/>
          <w:color w:val="000000"/>
          <w:sz w:val="22"/>
          <w:szCs w:val="22"/>
        </w:rPr>
      </w:pPr>
      <w:proofErr w:type="gramStart"/>
      <w:r w:rsidRPr="007D1AAB">
        <w:rPr>
          <w:rFonts w:ascii="Arial" w:hAnsi="Arial" w:cs="Arial"/>
          <w:color w:val="000000"/>
          <w:sz w:val="22"/>
          <w:szCs w:val="22"/>
        </w:rPr>
        <w:t>for</w:t>
      </w:r>
      <w:proofErr w:type="gramEnd"/>
      <w:r w:rsidRPr="007D1AAB">
        <w:rPr>
          <w:rFonts w:ascii="Arial" w:hAnsi="Arial" w:cs="Arial"/>
          <w:color w:val="000000"/>
          <w:sz w:val="22"/>
          <w:szCs w:val="22"/>
        </w:rPr>
        <w:t xml:space="preserve"> apanhado em flagrante tentativa de burla, fraude ou falsificação na realização da prova, sem prejuízo do indiciamento cabível;</w:t>
      </w:r>
    </w:p>
    <w:p w:rsidR="005277D3" w:rsidRDefault="005277D3" w:rsidP="00EB0BC2">
      <w:pPr>
        <w:numPr>
          <w:ilvl w:val="0"/>
          <w:numId w:val="26"/>
        </w:numPr>
        <w:autoSpaceDE w:val="0"/>
        <w:autoSpaceDN w:val="0"/>
        <w:adjustRightInd w:val="0"/>
        <w:spacing w:line="276" w:lineRule="auto"/>
        <w:jc w:val="both"/>
        <w:rPr>
          <w:rFonts w:ascii="Arial" w:hAnsi="Arial" w:cs="Arial"/>
          <w:color w:val="000000"/>
          <w:sz w:val="22"/>
          <w:szCs w:val="22"/>
        </w:rPr>
      </w:pPr>
      <w:proofErr w:type="gramStart"/>
      <w:r w:rsidRPr="007D1AAB">
        <w:rPr>
          <w:rFonts w:ascii="Arial" w:hAnsi="Arial" w:cs="Arial"/>
          <w:color w:val="000000"/>
          <w:sz w:val="22"/>
          <w:szCs w:val="22"/>
        </w:rPr>
        <w:t>deixar</w:t>
      </w:r>
      <w:proofErr w:type="gramEnd"/>
      <w:r w:rsidRPr="007D1AAB">
        <w:rPr>
          <w:rFonts w:ascii="Arial" w:hAnsi="Arial" w:cs="Arial"/>
          <w:color w:val="000000"/>
          <w:sz w:val="22"/>
          <w:szCs w:val="22"/>
        </w:rPr>
        <w:t xml:space="preserve"> de apresentar qualquer documento comprobatório dos requisitos exigidos neste Edital.</w:t>
      </w:r>
    </w:p>
    <w:p w:rsidR="00367832" w:rsidRPr="007D1AAB" w:rsidRDefault="00367832" w:rsidP="00EB0BC2">
      <w:pPr>
        <w:numPr>
          <w:ilvl w:val="0"/>
          <w:numId w:val="26"/>
        </w:numPr>
        <w:autoSpaceDE w:val="0"/>
        <w:autoSpaceDN w:val="0"/>
        <w:adjustRightInd w:val="0"/>
        <w:spacing w:line="276" w:lineRule="auto"/>
        <w:ind w:left="714" w:hanging="357"/>
        <w:jc w:val="both"/>
        <w:rPr>
          <w:rFonts w:ascii="Arial" w:hAnsi="Arial" w:cs="Arial"/>
          <w:color w:val="000000"/>
          <w:sz w:val="22"/>
          <w:szCs w:val="22"/>
        </w:rPr>
      </w:pPr>
      <w:proofErr w:type="gramStart"/>
      <w:r>
        <w:rPr>
          <w:rFonts w:ascii="Arial" w:hAnsi="Arial" w:cs="Arial"/>
          <w:color w:val="000000"/>
          <w:sz w:val="22"/>
          <w:szCs w:val="22"/>
        </w:rPr>
        <w:t>deixar</w:t>
      </w:r>
      <w:proofErr w:type="gramEnd"/>
      <w:r>
        <w:rPr>
          <w:rFonts w:ascii="Arial" w:hAnsi="Arial" w:cs="Arial"/>
          <w:color w:val="000000"/>
          <w:sz w:val="22"/>
          <w:szCs w:val="22"/>
        </w:rPr>
        <w:t xml:space="preserve"> de assinar </w:t>
      </w:r>
      <w:r w:rsidR="0070192F">
        <w:rPr>
          <w:rFonts w:ascii="Arial" w:hAnsi="Arial" w:cs="Arial"/>
          <w:color w:val="000000"/>
          <w:sz w:val="22"/>
          <w:szCs w:val="22"/>
        </w:rPr>
        <w:t>o cartão resposta</w:t>
      </w:r>
      <w:r>
        <w:rPr>
          <w:rFonts w:ascii="Arial" w:hAnsi="Arial" w:cs="Arial"/>
          <w:color w:val="000000"/>
          <w:sz w:val="22"/>
          <w:szCs w:val="22"/>
        </w:rPr>
        <w:t>.</w:t>
      </w:r>
    </w:p>
    <w:p w:rsidR="005277D3" w:rsidRPr="005F1A7E" w:rsidRDefault="004B4C2D" w:rsidP="00EB0BC2">
      <w:pPr>
        <w:autoSpaceDE w:val="0"/>
        <w:autoSpaceDN w:val="0"/>
        <w:adjustRightInd w:val="0"/>
        <w:spacing w:line="276" w:lineRule="auto"/>
        <w:jc w:val="both"/>
        <w:rPr>
          <w:rFonts w:ascii="Arial" w:hAnsi="Arial" w:cs="Arial"/>
          <w:b/>
          <w:sz w:val="22"/>
          <w:szCs w:val="22"/>
        </w:rPr>
      </w:pPr>
      <w:r w:rsidRPr="00680A96">
        <w:rPr>
          <w:rFonts w:ascii="Arial" w:hAnsi="Arial" w:cs="Arial"/>
          <w:b/>
          <w:sz w:val="22"/>
          <w:szCs w:val="22"/>
        </w:rPr>
        <w:t>9</w:t>
      </w:r>
      <w:r w:rsidR="005277D3" w:rsidRPr="00680A96">
        <w:rPr>
          <w:rFonts w:ascii="Arial" w:hAnsi="Arial" w:cs="Arial"/>
          <w:b/>
          <w:sz w:val="22"/>
          <w:szCs w:val="22"/>
        </w:rPr>
        <w:t>.</w:t>
      </w:r>
      <w:r w:rsidR="0018255A" w:rsidRPr="00680A96">
        <w:rPr>
          <w:rFonts w:ascii="Arial" w:hAnsi="Arial" w:cs="Arial"/>
          <w:b/>
          <w:sz w:val="22"/>
          <w:szCs w:val="22"/>
        </w:rPr>
        <w:t>5</w:t>
      </w:r>
      <w:r w:rsidR="005277D3" w:rsidRPr="00680A96">
        <w:rPr>
          <w:rFonts w:ascii="Arial" w:hAnsi="Arial" w:cs="Arial"/>
          <w:b/>
          <w:sz w:val="22"/>
          <w:szCs w:val="22"/>
        </w:rPr>
        <w:t xml:space="preserve">. </w:t>
      </w:r>
      <w:r w:rsidR="005277D3" w:rsidRPr="00680A96">
        <w:rPr>
          <w:rFonts w:ascii="Arial" w:hAnsi="Arial" w:cs="Arial"/>
          <w:sz w:val="22"/>
          <w:szCs w:val="22"/>
        </w:rPr>
        <w:t xml:space="preserve">O presente </w:t>
      </w:r>
      <w:r w:rsidR="0000152A" w:rsidRPr="00680A96">
        <w:rPr>
          <w:rFonts w:ascii="Arial" w:hAnsi="Arial" w:cs="Arial"/>
          <w:sz w:val="22"/>
          <w:szCs w:val="22"/>
        </w:rPr>
        <w:t xml:space="preserve">Processo </w:t>
      </w:r>
      <w:proofErr w:type="gramStart"/>
      <w:r w:rsidR="0000152A" w:rsidRPr="00680A96">
        <w:rPr>
          <w:rFonts w:ascii="Arial" w:hAnsi="Arial" w:cs="Arial"/>
          <w:sz w:val="22"/>
          <w:szCs w:val="22"/>
        </w:rPr>
        <w:t>Seletivo</w:t>
      </w:r>
      <w:r w:rsidR="00775FE2" w:rsidRPr="00680A96">
        <w:rPr>
          <w:rFonts w:ascii="Arial" w:hAnsi="Arial" w:cs="Arial"/>
          <w:sz w:val="22"/>
          <w:szCs w:val="22"/>
        </w:rPr>
        <w:t xml:space="preserve"> </w:t>
      </w:r>
      <w:r w:rsidR="005277D3" w:rsidRPr="00680A96">
        <w:rPr>
          <w:rFonts w:ascii="Arial" w:hAnsi="Arial" w:cs="Arial"/>
          <w:sz w:val="22"/>
          <w:szCs w:val="22"/>
        </w:rPr>
        <w:t>objetiva</w:t>
      </w:r>
      <w:proofErr w:type="gramEnd"/>
      <w:r w:rsidR="005277D3" w:rsidRPr="00680A96">
        <w:rPr>
          <w:rFonts w:ascii="Arial" w:hAnsi="Arial" w:cs="Arial"/>
          <w:sz w:val="22"/>
          <w:szCs w:val="22"/>
        </w:rPr>
        <w:t xml:space="preserve"> </w:t>
      </w:r>
      <w:r w:rsidR="00FF21EE" w:rsidRPr="00680A96">
        <w:rPr>
          <w:rFonts w:ascii="Arial" w:hAnsi="Arial" w:cs="Arial"/>
          <w:sz w:val="22"/>
          <w:szCs w:val="22"/>
        </w:rPr>
        <w:t>o preenchimento de</w:t>
      </w:r>
      <w:r w:rsidR="00775FE2" w:rsidRPr="00680A96">
        <w:rPr>
          <w:rFonts w:ascii="Arial" w:hAnsi="Arial" w:cs="Arial"/>
          <w:sz w:val="22"/>
          <w:szCs w:val="22"/>
        </w:rPr>
        <w:t xml:space="preserve"> vagas temporária</w:t>
      </w:r>
      <w:r w:rsidR="00FF21EE" w:rsidRPr="00680A96">
        <w:rPr>
          <w:rFonts w:ascii="Arial" w:hAnsi="Arial" w:cs="Arial"/>
          <w:sz w:val="22"/>
          <w:szCs w:val="22"/>
        </w:rPr>
        <w:t>s</w:t>
      </w:r>
      <w:r w:rsidR="005277D3" w:rsidRPr="00680A96">
        <w:rPr>
          <w:rFonts w:ascii="Arial" w:hAnsi="Arial" w:cs="Arial"/>
          <w:sz w:val="22"/>
          <w:szCs w:val="22"/>
        </w:rPr>
        <w:t xml:space="preserve">, </w:t>
      </w:r>
      <w:r w:rsidR="00775FE2" w:rsidRPr="00680A96">
        <w:rPr>
          <w:rFonts w:ascii="Arial" w:hAnsi="Arial" w:cs="Arial"/>
          <w:sz w:val="22"/>
          <w:szCs w:val="22"/>
        </w:rPr>
        <w:t>atra</w:t>
      </w:r>
      <w:r w:rsidR="00E77141" w:rsidRPr="00680A96">
        <w:rPr>
          <w:rFonts w:ascii="Arial" w:hAnsi="Arial" w:cs="Arial"/>
          <w:sz w:val="22"/>
          <w:szCs w:val="22"/>
        </w:rPr>
        <w:t xml:space="preserve">vés de </w:t>
      </w:r>
      <w:r w:rsidR="00E77141" w:rsidRPr="005F1A7E">
        <w:rPr>
          <w:rFonts w:ascii="Arial" w:hAnsi="Arial" w:cs="Arial"/>
          <w:sz w:val="22"/>
          <w:szCs w:val="22"/>
        </w:rPr>
        <w:t>contrato administrativo,</w:t>
      </w:r>
      <w:r w:rsidR="00C14301" w:rsidRPr="005F1A7E">
        <w:rPr>
          <w:rFonts w:ascii="Arial" w:hAnsi="Arial" w:cs="Arial"/>
          <w:sz w:val="22"/>
          <w:szCs w:val="22"/>
        </w:rPr>
        <w:t xml:space="preserve"> </w:t>
      </w:r>
      <w:r w:rsidR="000062EE" w:rsidRPr="005F1A7E">
        <w:rPr>
          <w:rFonts w:ascii="Arial" w:hAnsi="Arial" w:cs="Arial"/>
          <w:sz w:val="22"/>
          <w:szCs w:val="22"/>
        </w:rPr>
        <w:t>pelo período de até 12 (doze) meses, podendo ser prorrogado, uma única vez, pelo prazo máximo de 12 (doze) meses</w:t>
      </w:r>
      <w:r w:rsidR="00680A96" w:rsidRPr="005F1A7E">
        <w:rPr>
          <w:rFonts w:ascii="Arial" w:hAnsi="Arial" w:cs="Arial"/>
          <w:sz w:val="22"/>
          <w:szCs w:val="22"/>
        </w:rPr>
        <w:t>.</w:t>
      </w:r>
    </w:p>
    <w:p w:rsidR="0010653D" w:rsidRPr="005F1A7E" w:rsidRDefault="00580CAA" w:rsidP="00EB0BC2">
      <w:pPr>
        <w:spacing w:line="276" w:lineRule="auto"/>
        <w:jc w:val="both"/>
        <w:rPr>
          <w:rFonts w:ascii="Arial" w:hAnsi="Arial" w:cs="Arial"/>
          <w:sz w:val="22"/>
          <w:szCs w:val="22"/>
        </w:rPr>
      </w:pPr>
      <w:r w:rsidRPr="005F1A7E">
        <w:rPr>
          <w:rFonts w:ascii="Arial" w:hAnsi="Arial" w:cs="Arial"/>
          <w:b/>
          <w:sz w:val="22"/>
          <w:szCs w:val="22"/>
        </w:rPr>
        <w:t>9</w:t>
      </w:r>
      <w:r w:rsidR="0010653D" w:rsidRPr="005F1A7E">
        <w:rPr>
          <w:rFonts w:ascii="Arial" w:hAnsi="Arial" w:cs="Arial"/>
          <w:b/>
          <w:sz w:val="22"/>
          <w:szCs w:val="22"/>
        </w:rPr>
        <w:t>.</w:t>
      </w:r>
      <w:r w:rsidR="000F586A" w:rsidRPr="005F1A7E">
        <w:rPr>
          <w:rFonts w:ascii="Arial" w:hAnsi="Arial" w:cs="Arial"/>
          <w:b/>
          <w:sz w:val="22"/>
          <w:szCs w:val="22"/>
        </w:rPr>
        <w:t>6</w:t>
      </w:r>
      <w:r w:rsidR="0010653D" w:rsidRPr="005F1A7E">
        <w:rPr>
          <w:rFonts w:ascii="Arial" w:hAnsi="Arial" w:cs="Arial"/>
          <w:b/>
          <w:sz w:val="22"/>
          <w:szCs w:val="22"/>
        </w:rPr>
        <w:t xml:space="preserve">. </w:t>
      </w:r>
      <w:r w:rsidR="0010653D" w:rsidRPr="005F1A7E">
        <w:rPr>
          <w:rFonts w:ascii="Arial" w:hAnsi="Arial" w:cs="Arial"/>
          <w:sz w:val="22"/>
          <w:szCs w:val="22"/>
        </w:rPr>
        <w:t xml:space="preserve">A aprovação </w:t>
      </w:r>
      <w:r w:rsidR="00C75D04" w:rsidRPr="005F1A7E">
        <w:rPr>
          <w:rFonts w:ascii="Arial" w:hAnsi="Arial" w:cs="Arial"/>
          <w:sz w:val="22"/>
          <w:szCs w:val="22"/>
        </w:rPr>
        <w:t>no</w:t>
      </w:r>
      <w:r w:rsidR="0010653D" w:rsidRPr="005F1A7E">
        <w:rPr>
          <w:rFonts w:ascii="Arial" w:hAnsi="Arial" w:cs="Arial"/>
          <w:sz w:val="22"/>
          <w:szCs w:val="22"/>
        </w:rPr>
        <w:t xml:space="preserve"> </w:t>
      </w:r>
      <w:r w:rsidR="0000152A" w:rsidRPr="005F1A7E">
        <w:rPr>
          <w:rFonts w:ascii="Arial" w:hAnsi="Arial" w:cs="Arial"/>
          <w:sz w:val="22"/>
          <w:szCs w:val="22"/>
        </w:rPr>
        <w:t>Processo Seletivo</w:t>
      </w:r>
      <w:r w:rsidR="00775FE2" w:rsidRPr="005F1A7E">
        <w:rPr>
          <w:rFonts w:ascii="Arial" w:hAnsi="Arial" w:cs="Arial"/>
          <w:sz w:val="22"/>
          <w:szCs w:val="22"/>
        </w:rPr>
        <w:t xml:space="preserve"> </w:t>
      </w:r>
      <w:r w:rsidR="0010653D" w:rsidRPr="005F1A7E">
        <w:rPr>
          <w:rFonts w:ascii="Arial" w:hAnsi="Arial" w:cs="Arial"/>
          <w:sz w:val="22"/>
          <w:szCs w:val="22"/>
        </w:rPr>
        <w:t xml:space="preserve">não gera direito à </w:t>
      </w:r>
      <w:r w:rsidR="00FF3782" w:rsidRPr="005F1A7E">
        <w:rPr>
          <w:rFonts w:ascii="Arial" w:hAnsi="Arial" w:cs="Arial"/>
          <w:sz w:val="22"/>
          <w:szCs w:val="22"/>
        </w:rPr>
        <w:t>contratação</w:t>
      </w:r>
      <w:r w:rsidR="0010653D" w:rsidRPr="005F1A7E">
        <w:rPr>
          <w:rFonts w:ascii="Arial" w:hAnsi="Arial" w:cs="Arial"/>
          <w:sz w:val="22"/>
          <w:szCs w:val="22"/>
        </w:rPr>
        <w:t>, a qual se dará, a exclusivo critério da Prefeitura, dentro do prazo de valid</w:t>
      </w:r>
      <w:r w:rsidR="00A56256" w:rsidRPr="005F1A7E">
        <w:rPr>
          <w:rFonts w:ascii="Arial" w:hAnsi="Arial" w:cs="Arial"/>
          <w:sz w:val="22"/>
          <w:szCs w:val="22"/>
        </w:rPr>
        <w:t>ade do certame</w:t>
      </w:r>
      <w:r w:rsidR="0010653D" w:rsidRPr="005F1A7E">
        <w:rPr>
          <w:rFonts w:ascii="Arial" w:hAnsi="Arial" w:cs="Arial"/>
          <w:sz w:val="22"/>
          <w:szCs w:val="22"/>
        </w:rPr>
        <w:t xml:space="preserve"> em conformidade </w:t>
      </w:r>
      <w:r w:rsidR="00FF3782" w:rsidRPr="005F1A7E">
        <w:rPr>
          <w:rFonts w:ascii="Arial" w:hAnsi="Arial" w:cs="Arial"/>
          <w:sz w:val="22"/>
          <w:szCs w:val="22"/>
        </w:rPr>
        <w:t>com</w:t>
      </w:r>
      <w:r w:rsidR="004F6EB1" w:rsidRPr="005F1A7E">
        <w:rPr>
          <w:rFonts w:ascii="Arial" w:hAnsi="Arial" w:cs="Arial"/>
          <w:sz w:val="22"/>
          <w:szCs w:val="22"/>
        </w:rPr>
        <w:t xml:space="preserve"> a necessidade </w:t>
      </w:r>
      <w:r w:rsidRPr="005F1A7E">
        <w:rPr>
          <w:rFonts w:ascii="Arial" w:hAnsi="Arial" w:cs="Arial"/>
          <w:sz w:val="22"/>
          <w:szCs w:val="22"/>
        </w:rPr>
        <w:t xml:space="preserve">atual e futura </w:t>
      </w:r>
      <w:r w:rsidR="004F6EB1" w:rsidRPr="005F1A7E">
        <w:rPr>
          <w:rFonts w:ascii="Arial" w:hAnsi="Arial" w:cs="Arial"/>
          <w:sz w:val="22"/>
          <w:szCs w:val="22"/>
        </w:rPr>
        <w:t>do Município</w:t>
      </w:r>
      <w:r w:rsidR="0010653D" w:rsidRPr="005F1A7E">
        <w:rPr>
          <w:rFonts w:ascii="Arial" w:hAnsi="Arial" w:cs="Arial"/>
          <w:sz w:val="22"/>
          <w:szCs w:val="22"/>
        </w:rPr>
        <w:t>.</w:t>
      </w:r>
    </w:p>
    <w:p w:rsidR="00C75D04" w:rsidRPr="005F1A7E" w:rsidRDefault="00C75D04" w:rsidP="00EB0BC2">
      <w:pPr>
        <w:pStyle w:val="tit1"/>
        <w:spacing w:before="0" w:after="0" w:line="276" w:lineRule="auto"/>
        <w:ind w:firstLine="0"/>
        <w:rPr>
          <w:rFonts w:cs="Arial"/>
          <w:sz w:val="22"/>
          <w:szCs w:val="22"/>
        </w:rPr>
      </w:pPr>
      <w:r w:rsidRPr="005F1A7E">
        <w:rPr>
          <w:rFonts w:cs="Arial"/>
          <w:b/>
          <w:sz w:val="22"/>
          <w:szCs w:val="22"/>
        </w:rPr>
        <w:t xml:space="preserve">9.6.1. </w:t>
      </w:r>
      <w:r w:rsidRPr="005F1A7E">
        <w:rPr>
          <w:rFonts w:cs="Arial"/>
          <w:sz w:val="22"/>
          <w:szCs w:val="22"/>
        </w:rPr>
        <w:t xml:space="preserve">Será </w:t>
      </w:r>
      <w:proofErr w:type="gramStart"/>
      <w:r w:rsidRPr="005F1A7E">
        <w:rPr>
          <w:rFonts w:cs="Arial"/>
          <w:sz w:val="22"/>
          <w:szCs w:val="22"/>
        </w:rPr>
        <w:t>facultado</w:t>
      </w:r>
      <w:proofErr w:type="gramEnd"/>
      <w:r w:rsidRPr="005F1A7E">
        <w:rPr>
          <w:rFonts w:cs="Arial"/>
          <w:sz w:val="22"/>
          <w:szCs w:val="22"/>
        </w:rPr>
        <w:t xml:space="preserve"> ao candidato convocado para contratação, uma única vez, a renúncia da classificação obtida no Processo Seletivo desde que formalizada junto ao </w:t>
      </w:r>
      <w:proofErr w:type="spellStart"/>
      <w:r w:rsidRPr="005F1A7E">
        <w:rPr>
          <w:rFonts w:cs="Arial"/>
          <w:sz w:val="22"/>
          <w:szCs w:val="22"/>
        </w:rPr>
        <w:t>Dpto</w:t>
      </w:r>
      <w:proofErr w:type="spellEnd"/>
      <w:r w:rsidRPr="005F1A7E">
        <w:rPr>
          <w:rFonts w:cs="Arial"/>
          <w:sz w:val="22"/>
          <w:szCs w:val="22"/>
        </w:rPr>
        <w:t xml:space="preserve">. </w:t>
      </w:r>
      <w:proofErr w:type="gramStart"/>
      <w:r w:rsidRPr="005F1A7E">
        <w:rPr>
          <w:rFonts w:cs="Arial"/>
          <w:sz w:val="22"/>
          <w:szCs w:val="22"/>
        </w:rPr>
        <w:t>de</w:t>
      </w:r>
      <w:proofErr w:type="gramEnd"/>
      <w:r w:rsidRPr="005F1A7E">
        <w:rPr>
          <w:rFonts w:cs="Arial"/>
          <w:sz w:val="22"/>
          <w:szCs w:val="22"/>
        </w:rPr>
        <w:t xml:space="preserve"> Recursos Humanos da Prefeitura de </w:t>
      </w:r>
      <w:r w:rsidR="007C0EDD" w:rsidRPr="005F1A7E">
        <w:rPr>
          <w:rFonts w:cs="Arial"/>
          <w:sz w:val="22"/>
          <w:szCs w:val="22"/>
        </w:rPr>
        <w:t>Timbó Grande</w:t>
      </w:r>
      <w:r w:rsidRPr="005F1A7E">
        <w:rPr>
          <w:rFonts w:cs="Arial"/>
          <w:sz w:val="22"/>
          <w:szCs w:val="22"/>
        </w:rPr>
        <w:t>.</w:t>
      </w:r>
    </w:p>
    <w:p w:rsidR="00C75D04" w:rsidRPr="007B1431" w:rsidRDefault="00C75D04" w:rsidP="00EB0BC2">
      <w:pPr>
        <w:pStyle w:val="tit1"/>
        <w:spacing w:before="0" w:after="0" w:line="276" w:lineRule="auto"/>
        <w:ind w:firstLine="0"/>
        <w:rPr>
          <w:rFonts w:cs="Arial"/>
          <w:b/>
          <w:color w:val="FF0000"/>
          <w:sz w:val="22"/>
          <w:szCs w:val="22"/>
        </w:rPr>
      </w:pPr>
      <w:r w:rsidRPr="005F1A7E">
        <w:rPr>
          <w:rFonts w:cs="Arial"/>
          <w:b/>
          <w:sz w:val="22"/>
          <w:szCs w:val="22"/>
        </w:rPr>
        <w:t>9.6.2.</w:t>
      </w:r>
      <w:r w:rsidRPr="005F1A7E">
        <w:rPr>
          <w:rFonts w:cs="Arial"/>
          <w:sz w:val="22"/>
          <w:szCs w:val="22"/>
        </w:rPr>
        <w:t xml:space="preserve"> Em caso de renúncia, o renunciante assumirá o último lugar na lista de aprovados.</w:t>
      </w:r>
    </w:p>
    <w:p w:rsidR="0010653D" w:rsidRPr="007D1AAB" w:rsidRDefault="00580CAA" w:rsidP="00EB0BC2">
      <w:pPr>
        <w:spacing w:line="276" w:lineRule="auto"/>
        <w:jc w:val="both"/>
        <w:rPr>
          <w:rFonts w:ascii="Arial" w:hAnsi="Arial" w:cs="Arial"/>
          <w:sz w:val="22"/>
          <w:szCs w:val="22"/>
        </w:rPr>
      </w:pPr>
      <w:r w:rsidRPr="007D1AAB">
        <w:rPr>
          <w:rFonts w:ascii="Arial" w:hAnsi="Arial" w:cs="Arial"/>
          <w:b/>
          <w:sz w:val="22"/>
          <w:szCs w:val="22"/>
        </w:rPr>
        <w:t>9</w:t>
      </w:r>
      <w:r w:rsidR="0010653D" w:rsidRPr="007D1AAB">
        <w:rPr>
          <w:rFonts w:ascii="Arial" w:hAnsi="Arial" w:cs="Arial"/>
          <w:b/>
          <w:sz w:val="22"/>
          <w:szCs w:val="22"/>
        </w:rPr>
        <w:t>.</w:t>
      </w:r>
      <w:r w:rsidR="000F586A" w:rsidRPr="007D1AAB">
        <w:rPr>
          <w:rFonts w:ascii="Arial" w:hAnsi="Arial" w:cs="Arial"/>
          <w:b/>
          <w:sz w:val="22"/>
          <w:szCs w:val="22"/>
        </w:rPr>
        <w:t>7</w:t>
      </w:r>
      <w:r w:rsidR="0010653D" w:rsidRPr="007D1AAB">
        <w:rPr>
          <w:rFonts w:ascii="Arial" w:hAnsi="Arial" w:cs="Arial"/>
          <w:b/>
          <w:sz w:val="22"/>
          <w:szCs w:val="22"/>
        </w:rPr>
        <w:t xml:space="preserve">. </w:t>
      </w:r>
      <w:r w:rsidR="0010653D" w:rsidRPr="007D1AAB">
        <w:rPr>
          <w:rFonts w:ascii="Arial" w:hAnsi="Arial" w:cs="Arial"/>
          <w:sz w:val="22"/>
          <w:szCs w:val="22"/>
        </w:rPr>
        <w:t>É de inteira responsabilidade do candidato</w:t>
      </w:r>
      <w:r w:rsidR="00940E4F" w:rsidRPr="007D1AAB">
        <w:rPr>
          <w:rFonts w:ascii="Arial" w:hAnsi="Arial" w:cs="Arial"/>
          <w:sz w:val="22"/>
          <w:szCs w:val="22"/>
        </w:rPr>
        <w:t>,</w:t>
      </w:r>
      <w:r w:rsidR="0010653D" w:rsidRPr="007D1AAB">
        <w:rPr>
          <w:rFonts w:ascii="Arial" w:hAnsi="Arial" w:cs="Arial"/>
          <w:sz w:val="22"/>
          <w:szCs w:val="22"/>
        </w:rPr>
        <w:t xml:space="preserve"> acompanhar </w:t>
      </w:r>
      <w:r w:rsidR="002B4CA0" w:rsidRPr="007D1AAB">
        <w:rPr>
          <w:rFonts w:ascii="Arial" w:hAnsi="Arial" w:cs="Arial"/>
          <w:sz w:val="22"/>
          <w:szCs w:val="22"/>
        </w:rPr>
        <w:t>pela internet</w:t>
      </w:r>
      <w:r w:rsidR="0010653D" w:rsidRPr="007D1AAB">
        <w:rPr>
          <w:rFonts w:ascii="Arial" w:hAnsi="Arial" w:cs="Arial"/>
          <w:sz w:val="22"/>
          <w:szCs w:val="22"/>
        </w:rPr>
        <w:t xml:space="preserve"> ou qualquer outro meio de divulgação definido pel</w:t>
      </w:r>
      <w:r w:rsidR="000062EE">
        <w:rPr>
          <w:rFonts w:ascii="Arial" w:hAnsi="Arial" w:cs="Arial"/>
          <w:sz w:val="22"/>
          <w:szCs w:val="22"/>
        </w:rPr>
        <w:t xml:space="preserve">o Município de </w:t>
      </w:r>
      <w:r w:rsidR="007C0EDD">
        <w:rPr>
          <w:rFonts w:ascii="Arial" w:hAnsi="Arial" w:cs="Arial"/>
          <w:sz w:val="22"/>
          <w:szCs w:val="22"/>
        </w:rPr>
        <w:t>Timbó Grande</w:t>
      </w:r>
      <w:r w:rsidR="000062EE">
        <w:rPr>
          <w:rFonts w:ascii="Arial" w:hAnsi="Arial" w:cs="Arial"/>
          <w:sz w:val="22"/>
          <w:szCs w:val="22"/>
        </w:rPr>
        <w:t xml:space="preserve"> </w:t>
      </w:r>
      <w:r w:rsidR="0010653D" w:rsidRPr="007D1AAB">
        <w:rPr>
          <w:rFonts w:ascii="Arial" w:hAnsi="Arial" w:cs="Arial"/>
          <w:sz w:val="22"/>
          <w:szCs w:val="22"/>
        </w:rPr>
        <w:t>a publicação de todos os atos</w:t>
      </w:r>
      <w:r w:rsidR="00BC5858" w:rsidRPr="007D1AAB">
        <w:rPr>
          <w:rFonts w:ascii="Arial" w:hAnsi="Arial" w:cs="Arial"/>
          <w:sz w:val="22"/>
          <w:szCs w:val="22"/>
        </w:rPr>
        <w:t xml:space="preserve"> e editais relativos ao certame</w:t>
      </w:r>
      <w:r w:rsidR="0010653D" w:rsidRPr="007D1AAB">
        <w:rPr>
          <w:rFonts w:ascii="Arial" w:hAnsi="Arial" w:cs="Arial"/>
          <w:sz w:val="22"/>
          <w:szCs w:val="22"/>
        </w:rPr>
        <w:t>.</w:t>
      </w:r>
    </w:p>
    <w:p w:rsidR="0010653D" w:rsidRPr="007D1AAB" w:rsidRDefault="00580CAA" w:rsidP="00EB0BC2">
      <w:pPr>
        <w:pStyle w:val="tit1"/>
        <w:spacing w:before="0" w:after="0" w:line="276" w:lineRule="auto"/>
        <w:ind w:firstLine="0"/>
        <w:rPr>
          <w:rFonts w:cs="Arial"/>
          <w:b/>
          <w:sz w:val="22"/>
          <w:szCs w:val="22"/>
        </w:rPr>
      </w:pPr>
      <w:r w:rsidRPr="007D1AAB">
        <w:rPr>
          <w:rFonts w:cs="Arial"/>
          <w:b/>
          <w:sz w:val="22"/>
          <w:szCs w:val="22"/>
        </w:rPr>
        <w:t>9</w:t>
      </w:r>
      <w:r w:rsidR="0010653D" w:rsidRPr="007D1AAB">
        <w:rPr>
          <w:rFonts w:cs="Arial"/>
          <w:b/>
          <w:sz w:val="22"/>
          <w:szCs w:val="22"/>
        </w:rPr>
        <w:t>.</w:t>
      </w:r>
      <w:r w:rsidR="000F586A" w:rsidRPr="007D1AAB">
        <w:rPr>
          <w:rFonts w:cs="Arial"/>
          <w:b/>
          <w:sz w:val="22"/>
          <w:szCs w:val="22"/>
        </w:rPr>
        <w:t>8</w:t>
      </w:r>
      <w:r w:rsidR="0010653D" w:rsidRPr="007D1AAB">
        <w:rPr>
          <w:rFonts w:cs="Arial"/>
          <w:b/>
          <w:sz w:val="22"/>
          <w:szCs w:val="22"/>
        </w:rPr>
        <w:t xml:space="preserve">. </w:t>
      </w:r>
      <w:r w:rsidR="0010653D" w:rsidRPr="007D1AAB">
        <w:rPr>
          <w:rFonts w:cs="Arial"/>
          <w:sz w:val="22"/>
          <w:szCs w:val="22"/>
        </w:rPr>
        <w:t>O candidato deverá manter atualizado seu endereço</w:t>
      </w:r>
      <w:r w:rsidR="00D95BF5" w:rsidRPr="007D1AAB">
        <w:rPr>
          <w:rFonts w:cs="Arial"/>
          <w:sz w:val="22"/>
          <w:szCs w:val="22"/>
        </w:rPr>
        <w:t xml:space="preserve"> e contato telefônico</w:t>
      </w:r>
      <w:r w:rsidR="0010653D" w:rsidRPr="007D1AAB">
        <w:rPr>
          <w:rFonts w:cs="Arial"/>
          <w:sz w:val="22"/>
          <w:szCs w:val="22"/>
        </w:rPr>
        <w:t xml:space="preserve">, junto ao IBAM, até a publicação da classificação final do </w:t>
      </w:r>
      <w:r w:rsidR="0000152A">
        <w:rPr>
          <w:rFonts w:cs="Arial"/>
          <w:sz w:val="22"/>
          <w:szCs w:val="22"/>
        </w:rPr>
        <w:t>Processo Seletivo</w:t>
      </w:r>
      <w:r w:rsidR="0010653D" w:rsidRPr="007D1AAB">
        <w:rPr>
          <w:rFonts w:cs="Arial"/>
          <w:sz w:val="22"/>
          <w:szCs w:val="22"/>
        </w:rPr>
        <w:t xml:space="preserve">, </w:t>
      </w:r>
      <w:r w:rsidR="003D70E5" w:rsidRPr="007D1AAB">
        <w:rPr>
          <w:rFonts w:cs="Arial"/>
          <w:sz w:val="22"/>
          <w:szCs w:val="22"/>
        </w:rPr>
        <w:t xml:space="preserve">e junto </w:t>
      </w:r>
      <w:r w:rsidRPr="007D1AAB">
        <w:rPr>
          <w:rFonts w:cs="Arial"/>
          <w:sz w:val="22"/>
          <w:szCs w:val="22"/>
        </w:rPr>
        <w:t>ao Departamento de Recursos Humanos da Prefeitura</w:t>
      </w:r>
      <w:r w:rsidR="00FF21EE">
        <w:rPr>
          <w:rFonts w:cs="Arial"/>
          <w:sz w:val="22"/>
          <w:szCs w:val="22"/>
        </w:rPr>
        <w:t xml:space="preserve"> </w:t>
      </w:r>
      <w:r w:rsidR="0010653D" w:rsidRPr="007D1AAB">
        <w:rPr>
          <w:rFonts w:cs="Arial"/>
          <w:sz w:val="22"/>
          <w:szCs w:val="22"/>
        </w:rPr>
        <w:t xml:space="preserve">de </w:t>
      </w:r>
      <w:r w:rsidR="007C0EDD">
        <w:rPr>
          <w:rFonts w:cs="Arial"/>
          <w:sz w:val="22"/>
          <w:szCs w:val="22"/>
        </w:rPr>
        <w:t>Timbó Grande</w:t>
      </w:r>
      <w:r w:rsidR="0010653D" w:rsidRPr="007D1AAB">
        <w:rPr>
          <w:rFonts w:cs="Arial"/>
          <w:sz w:val="22"/>
          <w:szCs w:val="22"/>
        </w:rPr>
        <w:t xml:space="preserve">, após a homologação do resultado do </w:t>
      </w:r>
      <w:r w:rsidR="0000152A">
        <w:rPr>
          <w:rFonts w:cs="Arial"/>
          <w:sz w:val="22"/>
          <w:szCs w:val="22"/>
        </w:rPr>
        <w:t>Processo Seletivo</w:t>
      </w:r>
      <w:r w:rsidR="0010653D" w:rsidRPr="007D1AAB">
        <w:rPr>
          <w:rFonts w:cs="Arial"/>
          <w:sz w:val="22"/>
          <w:szCs w:val="22"/>
        </w:rPr>
        <w:t>.</w:t>
      </w:r>
    </w:p>
    <w:p w:rsidR="005277D3" w:rsidRDefault="00580CAA" w:rsidP="00EB0BC2">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lastRenderedPageBreak/>
        <w:t>9</w:t>
      </w:r>
      <w:r w:rsidR="005277D3" w:rsidRPr="007D1AAB">
        <w:rPr>
          <w:rFonts w:ascii="Arial" w:hAnsi="Arial" w:cs="Arial"/>
          <w:b/>
          <w:color w:val="000000"/>
          <w:sz w:val="22"/>
          <w:szCs w:val="22"/>
        </w:rPr>
        <w:t>.</w:t>
      </w:r>
      <w:r w:rsidR="000F586A" w:rsidRPr="007D1AAB">
        <w:rPr>
          <w:rFonts w:ascii="Arial" w:hAnsi="Arial" w:cs="Arial"/>
          <w:b/>
          <w:color w:val="000000"/>
          <w:sz w:val="22"/>
          <w:szCs w:val="22"/>
        </w:rPr>
        <w:t>9</w:t>
      </w:r>
      <w:r w:rsidR="005277D3" w:rsidRPr="007D1AAB">
        <w:rPr>
          <w:rFonts w:ascii="Arial" w:hAnsi="Arial" w:cs="Arial"/>
          <w:b/>
          <w:color w:val="000000"/>
          <w:sz w:val="22"/>
          <w:szCs w:val="22"/>
        </w:rPr>
        <w:t xml:space="preserve">. </w:t>
      </w:r>
      <w:r w:rsidR="005277D3" w:rsidRPr="007D1AAB">
        <w:rPr>
          <w:rFonts w:ascii="Arial" w:hAnsi="Arial" w:cs="Arial"/>
          <w:color w:val="000000"/>
          <w:sz w:val="22"/>
          <w:szCs w:val="22"/>
        </w:rPr>
        <w:t xml:space="preserve">Os casos omissos serão resolvidos </w:t>
      </w:r>
      <w:r w:rsidR="007308AC">
        <w:rPr>
          <w:rFonts w:ascii="Arial" w:hAnsi="Arial" w:cs="Arial"/>
          <w:color w:val="000000"/>
          <w:sz w:val="22"/>
          <w:szCs w:val="22"/>
        </w:rPr>
        <w:t>pelo Instituto Brasileiro de Administração Municipal - IBAM</w:t>
      </w:r>
      <w:r w:rsidR="005277D3" w:rsidRPr="007D1AAB">
        <w:rPr>
          <w:rFonts w:ascii="Arial" w:hAnsi="Arial" w:cs="Arial"/>
          <w:color w:val="000000"/>
          <w:sz w:val="22"/>
          <w:szCs w:val="22"/>
        </w:rPr>
        <w:t>, competente também para julgar, em decisão irrecorrível, quaisquer que sejam os recursos interpostos pelos candidatos.</w:t>
      </w:r>
    </w:p>
    <w:p w:rsidR="005277D3" w:rsidRPr="007D1AAB" w:rsidRDefault="00580CAA" w:rsidP="00EB0BC2">
      <w:pPr>
        <w:autoSpaceDE w:val="0"/>
        <w:autoSpaceDN w:val="0"/>
        <w:adjustRightInd w:val="0"/>
        <w:spacing w:line="276" w:lineRule="auto"/>
        <w:jc w:val="both"/>
        <w:rPr>
          <w:rFonts w:ascii="Arial" w:hAnsi="Arial" w:cs="Arial"/>
          <w:sz w:val="22"/>
          <w:szCs w:val="22"/>
        </w:rPr>
      </w:pPr>
      <w:r w:rsidRPr="007D1AAB">
        <w:rPr>
          <w:rFonts w:ascii="Arial" w:hAnsi="Arial" w:cs="Arial"/>
          <w:b/>
          <w:sz w:val="22"/>
          <w:szCs w:val="22"/>
        </w:rPr>
        <w:t>9</w:t>
      </w:r>
      <w:r w:rsidR="005277D3" w:rsidRPr="007D1AAB">
        <w:rPr>
          <w:rFonts w:ascii="Arial" w:hAnsi="Arial" w:cs="Arial"/>
          <w:b/>
          <w:sz w:val="22"/>
          <w:szCs w:val="22"/>
        </w:rPr>
        <w:t>.</w:t>
      </w:r>
      <w:r w:rsidR="0018255A" w:rsidRPr="007D1AAB">
        <w:rPr>
          <w:rFonts w:ascii="Arial" w:hAnsi="Arial" w:cs="Arial"/>
          <w:b/>
          <w:sz w:val="22"/>
          <w:szCs w:val="22"/>
        </w:rPr>
        <w:t>1</w:t>
      </w:r>
      <w:r w:rsidR="000F586A" w:rsidRPr="007D1AAB">
        <w:rPr>
          <w:rFonts w:ascii="Arial" w:hAnsi="Arial" w:cs="Arial"/>
          <w:b/>
          <w:sz w:val="22"/>
          <w:szCs w:val="22"/>
        </w:rPr>
        <w:t>0</w:t>
      </w:r>
      <w:r w:rsidR="005277D3" w:rsidRPr="007D1AAB">
        <w:rPr>
          <w:rFonts w:ascii="Arial" w:hAnsi="Arial" w:cs="Arial"/>
          <w:b/>
          <w:sz w:val="22"/>
          <w:szCs w:val="22"/>
        </w:rPr>
        <w:t xml:space="preserve">. </w:t>
      </w:r>
      <w:r w:rsidR="005277D3" w:rsidRPr="007D1AAB">
        <w:rPr>
          <w:rFonts w:ascii="Arial" w:hAnsi="Arial" w:cs="Arial"/>
          <w:sz w:val="22"/>
          <w:szCs w:val="22"/>
        </w:rPr>
        <w:t>O presente Edital estará disponibilizado no site do IBAM, (</w:t>
      </w:r>
      <w:hyperlink r:id="rId17" w:history="1">
        <w:r w:rsidR="005277D3" w:rsidRPr="007D1AAB">
          <w:rPr>
            <w:rStyle w:val="Hyperlink"/>
            <w:rFonts w:ascii="Arial" w:hAnsi="Arial" w:cs="Arial"/>
            <w:color w:val="auto"/>
            <w:sz w:val="22"/>
            <w:szCs w:val="22"/>
            <w:u w:val="none"/>
          </w:rPr>
          <w:t>www.ibam-concursos.org.br)</w:t>
        </w:r>
      </w:hyperlink>
      <w:r w:rsidR="00FE2C5A" w:rsidRPr="007D1AAB">
        <w:rPr>
          <w:rFonts w:ascii="Arial" w:hAnsi="Arial" w:cs="Arial"/>
          <w:sz w:val="22"/>
          <w:szCs w:val="22"/>
        </w:rPr>
        <w:t xml:space="preserve">, </w:t>
      </w:r>
      <w:r w:rsidR="005277D3" w:rsidRPr="007D1AAB">
        <w:rPr>
          <w:rFonts w:ascii="Arial" w:hAnsi="Arial" w:cs="Arial"/>
          <w:sz w:val="22"/>
          <w:szCs w:val="22"/>
        </w:rPr>
        <w:t xml:space="preserve">no site </w:t>
      </w:r>
      <w:r w:rsidR="006A3D8B" w:rsidRPr="007D1AAB">
        <w:rPr>
          <w:rFonts w:ascii="Arial" w:hAnsi="Arial" w:cs="Arial"/>
          <w:sz w:val="22"/>
          <w:szCs w:val="22"/>
        </w:rPr>
        <w:t>do Município</w:t>
      </w:r>
      <w:r w:rsidR="005277D3" w:rsidRPr="007D1AAB">
        <w:rPr>
          <w:rFonts w:ascii="Arial" w:hAnsi="Arial" w:cs="Arial"/>
          <w:sz w:val="22"/>
          <w:szCs w:val="22"/>
        </w:rPr>
        <w:t xml:space="preserve"> de </w:t>
      </w:r>
      <w:r w:rsidR="007C0EDD">
        <w:rPr>
          <w:rFonts w:ascii="Arial" w:hAnsi="Arial" w:cs="Arial"/>
          <w:sz w:val="22"/>
          <w:szCs w:val="22"/>
        </w:rPr>
        <w:t>Timbó Grande</w:t>
      </w:r>
      <w:r w:rsidR="005277D3" w:rsidRPr="007D1AAB">
        <w:rPr>
          <w:rFonts w:ascii="Arial" w:hAnsi="Arial" w:cs="Arial"/>
          <w:sz w:val="22"/>
          <w:szCs w:val="22"/>
        </w:rPr>
        <w:t xml:space="preserve"> </w:t>
      </w:r>
      <w:r w:rsidR="007B1431" w:rsidRPr="007D1AAB">
        <w:rPr>
          <w:rFonts w:ascii="Arial" w:hAnsi="Arial" w:cs="Arial"/>
          <w:color w:val="000000"/>
          <w:sz w:val="22"/>
          <w:szCs w:val="22"/>
        </w:rPr>
        <w:t>(</w:t>
      </w:r>
      <w:hyperlink r:id="rId18" w:history="1">
        <w:r w:rsidR="004D1762" w:rsidRPr="002E0D1A">
          <w:rPr>
            <w:rStyle w:val="Hyperlink"/>
            <w:rFonts w:ascii="Arial" w:hAnsi="Arial" w:cs="Arial"/>
            <w:sz w:val="22"/>
            <w:szCs w:val="22"/>
          </w:rPr>
          <w:t>www.timbogrande.sc.gov.br</w:t>
        </w:r>
      </w:hyperlink>
      <w:r w:rsidR="007B1431" w:rsidRPr="007D1AAB">
        <w:rPr>
          <w:rFonts w:ascii="Arial" w:hAnsi="Arial" w:cs="Arial"/>
          <w:color w:val="000000"/>
          <w:sz w:val="22"/>
          <w:szCs w:val="22"/>
          <w:u w:val="single"/>
        </w:rPr>
        <w:t>)</w:t>
      </w:r>
      <w:r w:rsidR="007B1431">
        <w:rPr>
          <w:rFonts w:ascii="Arial" w:hAnsi="Arial" w:cs="Arial"/>
          <w:color w:val="000000"/>
          <w:sz w:val="22"/>
          <w:szCs w:val="22"/>
        </w:rPr>
        <w:t xml:space="preserve"> </w:t>
      </w:r>
      <w:r w:rsidR="00FE2C5A" w:rsidRPr="007D1AAB">
        <w:rPr>
          <w:rFonts w:ascii="Arial" w:hAnsi="Arial" w:cs="Arial"/>
          <w:sz w:val="22"/>
          <w:szCs w:val="22"/>
        </w:rPr>
        <w:t xml:space="preserve">e no </w:t>
      </w:r>
      <w:r w:rsidR="00FF3782" w:rsidRPr="007D1AAB">
        <w:rPr>
          <w:rFonts w:ascii="Arial" w:hAnsi="Arial" w:cs="Arial"/>
          <w:sz w:val="22"/>
          <w:szCs w:val="22"/>
        </w:rPr>
        <w:t xml:space="preserve">mural da </w:t>
      </w:r>
      <w:r w:rsidRPr="007D1AAB">
        <w:rPr>
          <w:rFonts w:ascii="Arial" w:hAnsi="Arial" w:cs="Arial"/>
          <w:sz w:val="22"/>
          <w:szCs w:val="22"/>
        </w:rPr>
        <w:t xml:space="preserve">Prefeitura do Município de </w:t>
      </w:r>
      <w:r w:rsidR="007C0EDD">
        <w:rPr>
          <w:rFonts w:ascii="Arial" w:hAnsi="Arial" w:cs="Arial"/>
          <w:sz w:val="22"/>
          <w:szCs w:val="22"/>
        </w:rPr>
        <w:t>Timbó Grande</w:t>
      </w:r>
      <w:r w:rsidRPr="007D1AAB">
        <w:rPr>
          <w:rFonts w:ascii="Arial" w:hAnsi="Arial" w:cs="Arial"/>
          <w:sz w:val="22"/>
          <w:szCs w:val="22"/>
        </w:rPr>
        <w:t>/SC</w:t>
      </w:r>
      <w:r w:rsidR="005A4DD6" w:rsidRPr="007D1AAB">
        <w:rPr>
          <w:rFonts w:ascii="Arial" w:hAnsi="Arial" w:cs="Arial"/>
          <w:sz w:val="22"/>
          <w:szCs w:val="22"/>
        </w:rPr>
        <w:t>.</w:t>
      </w:r>
    </w:p>
    <w:p w:rsidR="004D1762" w:rsidRPr="007D1AAB" w:rsidRDefault="004D1762" w:rsidP="00EB0BC2">
      <w:pPr>
        <w:pStyle w:val="tit1"/>
        <w:spacing w:before="0" w:after="0" w:line="276" w:lineRule="auto"/>
        <w:ind w:firstLine="0"/>
        <w:rPr>
          <w:rFonts w:cs="Arial"/>
          <w:b/>
          <w:sz w:val="22"/>
          <w:szCs w:val="22"/>
        </w:rPr>
      </w:pPr>
    </w:p>
    <w:p w:rsidR="005277D3" w:rsidRPr="007D1AAB" w:rsidRDefault="00FB765C" w:rsidP="00EB0BC2">
      <w:pPr>
        <w:pStyle w:val="tit1"/>
        <w:spacing w:before="0" w:after="0" w:line="276" w:lineRule="auto"/>
        <w:ind w:firstLine="0"/>
        <w:rPr>
          <w:rFonts w:cs="Arial"/>
          <w:b/>
          <w:color w:val="000000"/>
          <w:sz w:val="22"/>
          <w:szCs w:val="22"/>
        </w:rPr>
      </w:pPr>
      <w:r w:rsidRPr="007D1AAB">
        <w:rPr>
          <w:rFonts w:cs="Arial"/>
          <w:b/>
          <w:color w:val="000000"/>
          <w:sz w:val="22"/>
          <w:szCs w:val="22"/>
        </w:rPr>
        <w:t>1</w:t>
      </w:r>
      <w:r w:rsidR="00C37641">
        <w:rPr>
          <w:rFonts w:cs="Arial"/>
          <w:b/>
          <w:color w:val="000000"/>
          <w:sz w:val="22"/>
          <w:szCs w:val="22"/>
        </w:rPr>
        <w:t>0</w:t>
      </w:r>
      <w:r w:rsidR="005277D3" w:rsidRPr="007D1AAB">
        <w:rPr>
          <w:rFonts w:cs="Arial"/>
          <w:b/>
          <w:color w:val="000000"/>
          <w:sz w:val="22"/>
          <w:szCs w:val="22"/>
        </w:rPr>
        <w:t>. DAS DISPOSIÇÕES FINAIS</w:t>
      </w:r>
    </w:p>
    <w:p w:rsidR="005277D3" w:rsidRPr="007D1AAB" w:rsidRDefault="00FB765C" w:rsidP="00EB0BC2">
      <w:pPr>
        <w:pStyle w:val="paragnormal"/>
        <w:spacing w:line="276" w:lineRule="auto"/>
        <w:ind w:firstLine="0"/>
        <w:rPr>
          <w:rFonts w:cs="Arial"/>
          <w:color w:val="000000"/>
          <w:sz w:val="22"/>
          <w:szCs w:val="22"/>
        </w:rPr>
      </w:pPr>
      <w:r w:rsidRPr="007D1AAB">
        <w:rPr>
          <w:rFonts w:cs="Arial"/>
          <w:b/>
          <w:color w:val="000000"/>
          <w:sz w:val="22"/>
          <w:szCs w:val="22"/>
        </w:rPr>
        <w:t>1</w:t>
      </w:r>
      <w:r w:rsidR="00C37641">
        <w:rPr>
          <w:rFonts w:cs="Arial"/>
          <w:b/>
          <w:color w:val="000000"/>
          <w:sz w:val="22"/>
          <w:szCs w:val="22"/>
        </w:rPr>
        <w:t>0</w:t>
      </w:r>
      <w:r w:rsidR="005277D3" w:rsidRPr="007D1AAB">
        <w:rPr>
          <w:rFonts w:cs="Arial"/>
          <w:b/>
          <w:color w:val="000000"/>
          <w:sz w:val="22"/>
          <w:szCs w:val="22"/>
        </w:rPr>
        <w:t>.1.</w:t>
      </w:r>
      <w:r w:rsidR="00FF21EE">
        <w:rPr>
          <w:rFonts w:cs="Arial"/>
          <w:b/>
          <w:color w:val="000000"/>
          <w:sz w:val="22"/>
          <w:szCs w:val="22"/>
        </w:rPr>
        <w:t xml:space="preserve"> </w:t>
      </w:r>
      <w:r w:rsidR="005277D3" w:rsidRPr="007D1AAB">
        <w:rPr>
          <w:rFonts w:cs="Arial"/>
          <w:color w:val="000000"/>
          <w:sz w:val="22"/>
          <w:szCs w:val="22"/>
        </w:rPr>
        <w:t xml:space="preserve">A inscrição do candidato implicará o conhecimento e a tácita aceitação das condições estabelecidas neste Edital, bem como em eventuais aditamentos e instruções específicas para a realização do </w:t>
      </w:r>
      <w:r w:rsidR="0000152A">
        <w:rPr>
          <w:rFonts w:cs="Arial"/>
          <w:color w:val="000000"/>
          <w:sz w:val="22"/>
          <w:szCs w:val="22"/>
        </w:rPr>
        <w:t>Processo Seletivo</w:t>
      </w:r>
      <w:r w:rsidR="005277D3" w:rsidRPr="007D1AAB">
        <w:rPr>
          <w:rFonts w:cs="Arial"/>
          <w:color w:val="000000"/>
          <w:sz w:val="22"/>
          <w:szCs w:val="22"/>
        </w:rPr>
        <w:t>, acerca das quais não poderá alegar desconhecimento.</w:t>
      </w:r>
    </w:p>
    <w:p w:rsidR="007707EB" w:rsidRPr="007D1AAB" w:rsidRDefault="00141FF5" w:rsidP="00EB0BC2">
      <w:pPr>
        <w:pStyle w:val="paragnormal"/>
        <w:spacing w:line="276" w:lineRule="auto"/>
        <w:ind w:firstLine="0"/>
        <w:rPr>
          <w:rFonts w:cs="Arial"/>
          <w:sz w:val="22"/>
          <w:szCs w:val="22"/>
        </w:rPr>
      </w:pPr>
      <w:r w:rsidRPr="000464D9">
        <w:rPr>
          <w:rFonts w:cs="Arial"/>
          <w:b/>
          <w:sz w:val="22"/>
          <w:szCs w:val="22"/>
        </w:rPr>
        <w:t>1</w:t>
      </w:r>
      <w:r w:rsidR="00BD3066" w:rsidRPr="000464D9">
        <w:rPr>
          <w:rFonts w:cs="Arial"/>
          <w:b/>
          <w:sz w:val="22"/>
          <w:szCs w:val="22"/>
        </w:rPr>
        <w:t>1</w:t>
      </w:r>
      <w:r w:rsidRPr="000464D9">
        <w:rPr>
          <w:rFonts w:cs="Arial"/>
          <w:b/>
          <w:sz w:val="22"/>
          <w:szCs w:val="22"/>
        </w:rPr>
        <w:t>.2</w:t>
      </w:r>
      <w:r w:rsidR="007707EB" w:rsidRPr="000464D9">
        <w:rPr>
          <w:rFonts w:cs="Arial"/>
          <w:b/>
          <w:sz w:val="22"/>
          <w:szCs w:val="22"/>
        </w:rPr>
        <w:t xml:space="preserve">. </w:t>
      </w:r>
      <w:r w:rsidR="007707EB" w:rsidRPr="000464D9">
        <w:rPr>
          <w:rFonts w:cs="Arial"/>
          <w:sz w:val="22"/>
          <w:szCs w:val="22"/>
        </w:rPr>
        <w:t xml:space="preserve">O </w:t>
      </w:r>
      <w:r w:rsidR="0000152A" w:rsidRPr="000464D9">
        <w:rPr>
          <w:rFonts w:cs="Arial"/>
          <w:sz w:val="22"/>
          <w:szCs w:val="22"/>
        </w:rPr>
        <w:t>Processo Seletivo</w:t>
      </w:r>
      <w:r w:rsidR="00580CAA" w:rsidRPr="000464D9">
        <w:rPr>
          <w:rFonts w:cs="Arial"/>
          <w:sz w:val="22"/>
          <w:szCs w:val="22"/>
        </w:rPr>
        <w:t xml:space="preserve"> </w:t>
      </w:r>
      <w:r w:rsidR="007707EB" w:rsidRPr="000464D9">
        <w:rPr>
          <w:rFonts w:cs="Arial"/>
          <w:sz w:val="22"/>
          <w:szCs w:val="22"/>
        </w:rPr>
        <w:t xml:space="preserve">terá validade </w:t>
      </w:r>
      <w:r w:rsidR="00580CAA" w:rsidRPr="000464D9">
        <w:rPr>
          <w:rFonts w:cs="Arial"/>
          <w:sz w:val="22"/>
          <w:szCs w:val="22"/>
        </w:rPr>
        <w:t>de</w:t>
      </w:r>
      <w:r w:rsidR="00794A2A" w:rsidRPr="000464D9">
        <w:rPr>
          <w:rFonts w:cs="Arial"/>
          <w:sz w:val="22"/>
          <w:szCs w:val="22"/>
        </w:rPr>
        <w:t xml:space="preserve"> </w:t>
      </w:r>
      <w:r w:rsidR="00F96E0F" w:rsidRPr="000464D9">
        <w:rPr>
          <w:rFonts w:cs="Arial"/>
          <w:sz w:val="22"/>
          <w:szCs w:val="22"/>
        </w:rPr>
        <w:t>um ano</w:t>
      </w:r>
      <w:r w:rsidR="00FB08EC" w:rsidRPr="000464D9">
        <w:rPr>
          <w:rFonts w:cs="Arial"/>
          <w:sz w:val="22"/>
          <w:szCs w:val="22"/>
        </w:rPr>
        <w:t>, podendo ser prorrogado por igual período</w:t>
      </w:r>
      <w:r w:rsidR="004D2928" w:rsidRPr="000464D9">
        <w:rPr>
          <w:rFonts w:cs="Arial"/>
          <w:sz w:val="22"/>
          <w:szCs w:val="22"/>
        </w:rPr>
        <w:t>.</w:t>
      </w:r>
    </w:p>
    <w:p w:rsidR="005F1A7E" w:rsidRDefault="005F1A7E" w:rsidP="00EB0BC2">
      <w:pPr>
        <w:autoSpaceDE w:val="0"/>
        <w:autoSpaceDN w:val="0"/>
        <w:adjustRightInd w:val="0"/>
        <w:spacing w:line="276" w:lineRule="auto"/>
        <w:jc w:val="right"/>
        <w:rPr>
          <w:rFonts w:ascii="Arial" w:hAnsi="Arial" w:cs="Arial"/>
          <w:color w:val="000000"/>
          <w:sz w:val="22"/>
          <w:szCs w:val="22"/>
        </w:rPr>
      </w:pPr>
    </w:p>
    <w:p w:rsidR="00B45943" w:rsidRDefault="007C0EDD" w:rsidP="00EB0BC2">
      <w:pPr>
        <w:autoSpaceDE w:val="0"/>
        <w:autoSpaceDN w:val="0"/>
        <w:adjustRightInd w:val="0"/>
        <w:spacing w:line="276" w:lineRule="auto"/>
        <w:jc w:val="right"/>
        <w:rPr>
          <w:rFonts w:ascii="Arial" w:hAnsi="Arial" w:cs="Arial"/>
          <w:color w:val="000000"/>
          <w:sz w:val="22"/>
          <w:szCs w:val="22"/>
        </w:rPr>
      </w:pPr>
      <w:r>
        <w:rPr>
          <w:rFonts w:ascii="Arial" w:hAnsi="Arial" w:cs="Arial"/>
          <w:color w:val="000000"/>
          <w:sz w:val="22"/>
          <w:szCs w:val="22"/>
        </w:rPr>
        <w:t>Timbó Grande</w:t>
      </w:r>
      <w:r w:rsidR="00B45943" w:rsidRPr="007D1AAB">
        <w:rPr>
          <w:rFonts w:ascii="Arial" w:hAnsi="Arial" w:cs="Arial"/>
          <w:color w:val="000000"/>
          <w:sz w:val="22"/>
          <w:szCs w:val="22"/>
        </w:rPr>
        <w:t xml:space="preserve">, </w:t>
      </w:r>
      <w:r w:rsidR="00D27837">
        <w:rPr>
          <w:rFonts w:ascii="Arial" w:hAnsi="Arial" w:cs="Arial"/>
          <w:color w:val="000000"/>
          <w:sz w:val="22"/>
          <w:szCs w:val="22"/>
        </w:rPr>
        <w:t>30</w:t>
      </w:r>
      <w:bookmarkStart w:id="1" w:name="_GoBack"/>
      <w:bookmarkEnd w:id="1"/>
      <w:r w:rsidR="004D1762">
        <w:rPr>
          <w:rFonts w:ascii="Arial" w:hAnsi="Arial" w:cs="Arial"/>
          <w:color w:val="000000"/>
          <w:sz w:val="22"/>
          <w:szCs w:val="22"/>
        </w:rPr>
        <w:t xml:space="preserve"> de janeiro de 2018</w:t>
      </w:r>
      <w:r w:rsidR="00B45943" w:rsidRPr="007D1AAB">
        <w:rPr>
          <w:rFonts w:ascii="Arial" w:hAnsi="Arial" w:cs="Arial"/>
          <w:color w:val="000000"/>
          <w:sz w:val="22"/>
          <w:szCs w:val="22"/>
        </w:rPr>
        <w:t xml:space="preserve">. </w:t>
      </w:r>
    </w:p>
    <w:p w:rsidR="00B4684C" w:rsidRPr="007D1AAB" w:rsidRDefault="00B4684C" w:rsidP="00EB0BC2">
      <w:pPr>
        <w:autoSpaceDE w:val="0"/>
        <w:autoSpaceDN w:val="0"/>
        <w:adjustRightInd w:val="0"/>
        <w:spacing w:line="276" w:lineRule="auto"/>
        <w:jc w:val="right"/>
        <w:rPr>
          <w:rFonts w:ascii="Arial" w:hAnsi="Arial" w:cs="Arial"/>
          <w:color w:val="000000"/>
          <w:sz w:val="22"/>
          <w:szCs w:val="22"/>
        </w:rPr>
      </w:pPr>
    </w:p>
    <w:p w:rsidR="005F1A7E" w:rsidRDefault="005F1A7E" w:rsidP="00EB0BC2">
      <w:pPr>
        <w:autoSpaceDE w:val="0"/>
        <w:autoSpaceDN w:val="0"/>
        <w:adjustRightInd w:val="0"/>
        <w:spacing w:line="276" w:lineRule="auto"/>
        <w:jc w:val="center"/>
        <w:rPr>
          <w:rFonts w:ascii="Arial" w:hAnsi="Arial" w:cs="Arial"/>
          <w:b/>
          <w:sz w:val="22"/>
          <w:szCs w:val="22"/>
        </w:rPr>
      </w:pPr>
    </w:p>
    <w:p w:rsidR="00C1023D" w:rsidRDefault="00580CAA" w:rsidP="00EB0BC2">
      <w:pPr>
        <w:autoSpaceDE w:val="0"/>
        <w:autoSpaceDN w:val="0"/>
        <w:adjustRightInd w:val="0"/>
        <w:spacing w:line="276" w:lineRule="auto"/>
        <w:jc w:val="center"/>
        <w:rPr>
          <w:rFonts w:ascii="Arial" w:hAnsi="Arial" w:cs="Arial"/>
          <w:sz w:val="22"/>
          <w:szCs w:val="22"/>
        </w:rPr>
      </w:pPr>
      <w:r w:rsidRPr="007D1AAB">
        <w:rPr>
          <w:rFonts w:ascii="Arial" w:hAnsi="Arial" w:cs="Arial"/>
          <w:b/>
          <w:sz w:val="22"/>
          <w:szCs w:val="22"/>
        </w:rPr>
        <w:t xml:space="preserve">Comissão </w:t>
      </w:r>
      <w:r w:rsidR="0000152A">
        <w:rPr>
          <w:rFonts w:ascii="Arial" w:hAnsi="Arial" w:cs="Arial"/>
          <w:b/>
          <w:sz w:val="22"/>
          <w:szCs w:val="22"/>
        </w:rPr>
        <w:t>Processo Seletivo</w:t>
      </w:r>
      <w:r w:rsidRPr="007D1AAB">
        <w:rPr>
          <w:rFonts w:ascii="Arial" w:hAnsi="Arial" w:cs="Arial"/>
          <w:b/>
          <w:sz w:val="22"/>
          <w:szCs w:val="22"/>
        </w:rPr>
        <w:t xml:space="preserve"> de </w:t>
      </w:r>
      <w:r w:rsidR="007C0EDD">
        <w:rPr>
          <w:rFonts w:ascii="Arial" w:hAnsi="Arial" w:cs="Arial"/>
          <w:b/>
          <w:sz w:val="22"/>
          <w:szCs w:val="22"/>
        </w:rPr>
        <w:t>Timbó Grande</w:t>
      </w:r>
    </w:p>
    <w:p w:rsidR="00C37B4B" w:rsidRPr="00C1023D" w:rsidRDefault="00C1023D" w:rsidP="00EB0BC2">
      <w:pPr>
        <w:tabs>
          <w:tab w:val="left" w:pos="4005"/>
        </w:tabs>
        <w:spacing w:line="276" w:lineRule="auto"/>
        <w:rPr>
          <w:rFonts w:ascii="Arial" w:hAnsi="Arial" w:cs="Arial"/>
          <w:sz w:val="22"/>
          <w:szCs w:val="22"/>
        </w:rPr>
      </w:pPr>
      <w:r>
        <w:rPr>
          <w:rFonts w:ascii="Arial" w:hAnsi="Arial" w:cs="Arial"/>
          <w:sz w:val="22"/>
          <w:szCs w:val="22"/>
        </w:rPr>
        <w:tab/>
      </w:r>
    </w:p>
    <w:sectPr w:rsidR="00C37B4B" w:rsidRPr="00C1023D" w:rsidSect="0049556E">
      <w:headerReference w:type="even" r:id="rId19"/>
      <w:headerReference w:type="default" r:id="rId20"/>
      <w:footerReference w:type="even" r:id="rId21"/>
      <w:footerReference w:type="default" r:id="rId22"/>
      <w:headerReference w:type="first" r:id="rId23"/>
      <w:footerReference w:type="first" r:id="rId24"/>
      <w:pgSz w:w="11907" w:h="16840" w:code="9"/>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A25" w:rsidRDefault="00850A25" w:rsidP="00146D33">
      <w:r>
        <w:separator/>
      </w:r>
    </w:p>
  </w:endnote>
  <w:endnote w:type="continuationSeparator" w:id="0">
    <w:p w:rsidR="00850A25" w:rsidRDefault="00850A25" w:rsidP="0014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F2E" w:rsidRDefault="00877F2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F2E" w:rsidRDefault="00877F2E">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F2E" w:rsidRDefault="00877F2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A25" w:rsidRDefault="00850A25" w:rsidP="00146D33">
      <w:r>
        <w:separator/>
      </w:r>
    </w:p>
  </w:footnote>
  <w:footnote w:type="continuationSeparator" w:id="0">
    <w:p w:rsidR="00850A25" w:rsidRDefault="00850A25" w:rsidP="00146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F2E" w:rsidRDefault="00877F2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F2E" w:rsidRDefault="00877F2E">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F2E" w:rsidRDefault="00877F2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2">
    <w:nsid w:val="00000003"/>
    <w:multiLevelType w:val="singleLevel"/>
    <w:tmpl w:val="00000003"/>
    <w:name w:val="WW8Num9"/>
    <w:lvl w:ilvl="0">
      <w:start w:val="1"/>
      <w:numFmt w:val="bullet"/>
      <w:lvlText w:val=""/>
      <w:lvlJc w:val="left"/>
      <w:pPr>
        <w:tabs>
          <w:tab w:val="num" w:pos="360"/>
        </w:tabs>
        <w:ind w:left="360" w:hanging="360"/>
      </w:pPr>
      <w:rPr>
        <w:rFonts w:ascii="Symbol" w:hAnsi="Symbol"/>
      </w:rPr>
    </w:lvl>
  </w:abstractNum>
  <w:abstractNum w:abstractNumId="3">
    <w:nsid w:val="06CF707E"/>
    <w:multiLevelType w:val="hybridMultilevel"/>
    <w:tmpl w:val="E26CF9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0462BB"/>
    <w:multiLevelType w:val="hybridMultilevel"/>
    <w:tmpl w:val="71D80B6E"/>
    <w:lvl w:ilvl="0" w:tplc="EA06AE9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7237B7"/>
    <w:multiLevelType w:val="hybridMultilevel"/>
    <w:tmpl w:val="4C3E364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CBA601F"/>
    <w:multiLevelType w:val="hybridMultilevel"/>
    <w:tmpl w:val="AA90C4B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3706B90"/>
    <w:multiLevelType w:val="hybridMultilevel"/>
    <w:tmpl w:val="6CE4D81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C2A3E4A"/>
    <w:multiLevelType w:val="hybridMultilevel"/>
    <w:tmpl w:val="CAC68DCC"/>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nsid w:val="1C494FA6"/>
    <w:multiLevelType w:val="hybridMultilevel"/>
    <w:tmpl w:val="A07A1594"/>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CBA4415"/>
    <w:multiLevelType w:val="hybridMultilevel"/>
    <w:tmpl w:val="4E84AA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D3E1C91"/>
    <w:multiLevelType w:val="hybridMultilevel"/>
    <w:tmpl w:val="18D400D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F232BD0"/>
    <w:multiLevelType w:val="hybridMultilevel"/>
    <w:tmpl w:val="F04C1FA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F4267BE"/>
    <w:multiLevelType w:val="singleLevel"/>
    <w:tmpl w:val="D35C0406"/>
    <w:lvl w:ilvl="0">
      <w:start w:val="1"/>
      <w:numFmt w:val="bullet"/>
      <w:lvlText w:val=""/>
      <w:lvlJc w:val="left"/>
      <w:pPr>
        <w:tabs>
          <w:tab w:val="num" w:pos="360"/>
        </w:tabs>
        <w:ind w:left="360" w:hanging="360"/>
      </w:pPr>
      <w:rPr>
        <w:rFonts w:ascii="Symbol" w:hAnsi="Symbol" w:hint="default"/>
      </w:rPr>
    </w:lvl>
  </w:abstractNum>
  <w:abstractNum w:abstractNumId="14">
    <w:nsid w:val="23A35EAD"/>
    <w:multiLevelType w:val="hybridMultilevel"/>
    <w:tmpl w:val="7AB4DF52"/>
    <w:lvl w:ilvl="0" w:tplc="D1986802">
      <w:start w:val="5"/>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5">
    <w:nsid w:val="2649082E"/>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6">
    <w:nsid w:val="276460EA"/>
    <w:multiLevelType w:val="hybridMultilevel"/>
    <w:tmpl w:val="7308836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A567269"/>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8">
    <w:nsid w:val="2C3D644D"/>
    <w:multiLevelType w:val="hybridMultilevel"/>
    <w:tmpl w:val="55ECA480"/>
    <w:lvl w:ilvl="0" w:tplc="04160013">
      <w:start w:val="1"/>
      <w:numFmt w:val="upperRoman"/>
      <w:lvlText w:val="%1."/>
      <w:lvlJc w:val="right"/>
      <w:pPr>
        <w:ind w:left="780" w:hanging="360"/>
      </w:pPr>
    </w:lvl>
    <w:lvl w:ilvl="1" w:tplc="04160019">
      <w:start w:val="1"/>
      <w:numFmt w:val="lowerLetter"/>
      <w:lvlText w:val="%2."/>
      <w:lvlJc w:val="left"/>
      <w:pPr>
        <w:ind w:left="1500" w:hanging="360"/>
      </w:pPr>
    </w:lvl>
    <w:lvl w:ilvl="2" w:tplc="0416001B">
      <w:start w:val="1"/>
      <w:numFmt w:val="lowerRoman"/>
      <w:lvlText w:val="%3."/>
      <w:lvlJc w:val="right"/>
      <w:pPr>
        <w:ind w:left="2220" w:hanging="180"/>
      </w:pPr>
    </w:lvl>
    <w:lvl w:ilvl="3" w:tplc="0416000F">
      <w:start w:val="1"/>
      <w:numFmt w:val="decimal"/>
      <w:lvlText w:val="%4."/>
      <w:lvlJc w:val="left"/>
      <w:pPr>
        <w:ind w:left="2940" w:hanging="360"/>
      </w:pPr>
    </w:lvl>
    <w:lvl w:ilvl="4" w:tplc="04160019">
      <w:start w:val="1"/>
      <w:numFmt w:val="lowerLetter"/>
      <w:lvlText w:val="%5."/>
      <w:lvlJc w:val="left"/>
      <w:pPr>
        <w:ind w:left="3660" w:hanging="360"/>
      </w:pPr>
    </w:lvl>
    <w:lvl w:ilvl="5" w:tplc="0416001B">
      <w:start w:val="1"/>
      <w:numFmt w:val="lowerRoman"/>
      <w:lvlText w:val="%6."/>
      <w:lvlJc w:val="right"/>
      <w:pPr>
        <w:ind w:left="4380" w:hanging="180"/>
      </w:pPr>
    </w:lvl>
    <w:lvl w:ilvl="6" w:tplc="0416000F">
      <w:start w:val="1"/>
      <w:numFmt w:val="decimal"/>
      <w:lvlText w:val="%7."/>
      <w:lvlJc w:val="left"/>
      <w:pPr>
        <w:ind w:left="5100" w:hanging="360"/>
      </w:pPr>
    </w:lvl>
    <w:lvl w:ilvl="7" w:tplc="04160019">
      <w:start w:val="1"/>
      <w:numFmt w:val="lowerLetter"/>
      <w:lvlText w:val="%8."/>
      <w:lvlJc w:val="left"/>
      <w:pPr>
        <w:ind w:left="5820" w:hanging="360"/>
      </w:pPr>
    </w:lvl>
    <w:lvl w:ilvl="8" w:tplc="0416001B">
      <w:start w:val="1"/>
      <w:numFmt w:val="lowerRoman"/>
      <w:lvlText w:val="%9."/>
      <w:lvlJc w:val="right"/>
      <w:pPr>
        <w:ind w:left="6540" w:hanging="180"/>
      </w:pPr>
    </w:lvl>
  </w:abstractNum>
  <w:abstractNum w:abstractNumId="19">
    <w:nsid w:val="2E7E640B"/>
    <w:multiLevelType w:val="hybridMultilevel"/>
    <w:tmpl w:val="92E60B3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488123E"/>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1">
    <w:nsid w:val="39390943"/>
    <w:multiLevelType w:val="hybridMultilevel"/>
    <w:tmpl w:val="55ECA480"/>
    <w:lvl w:ilvl="0" w:tplc="04160013">
      <w:start w:val="1"/>
      <w:numFmt w:val="upperRoman"/>
      <w:lvlText w:val="%1."/>
      <w:lvlJc w:val="right"/>
      <w:pPr>
        <w:ind w:left="780" w:hanging="360"/>
      </w:pPr>
    </w:lvl>
    <w:lvl w:ilvl="1" w:tplc="04160019">
      <w:start w:val="1"/>
      <w:numFmt w:val="lowerLetter"/>
      <w:lvlText w:val="%2."/>
      <w:lvlJc w:val="left"/>
      <w:pPr>
        <w:ind w:left="1500" w:hanging="360"/>
      </w:pPr>
    </w:lvl>
    <w:lvl w:ilvl="2" w:tplc="0416001B">
      <w:start w:val="1"/>
      <w:numFmt w:val="lowerRoman"/>
      <w:lvlText w:val="%3."/>
      <w:lvlJc w:val="right"/>
      <w:pPr>
        <w:ind w:left="2220" w:hanging="180"/>
      </w:pPr>
    </w:lvl>
    <w:lvl w:ilvl="3" w:tplc="0416000F">
      <w:start w:val="1"/>
      <w:numFmt w:val="decimal"/>
      <w:lvlText w:val="%4."/>
      <w:lvlJc w:val="left"/>
      <w:pPr>
        <w:ind w:left="2940" w:hanging="360"/>
      </w:pPr>
    </w:lvl>
    <w:lvl w:ilvl="4" w:tplc="04160019">
      <w:start w:val="1"/>
      <w:numFmt w:val="lowerLetter"/>
      <w:lvlText w:val="%5."/>
      <w:lvlJc w:val="left"/>
      <w:pPr>
        <w:ind w:left="3660" w:hanging="360"/>
      </w:pPr>
    </w:lvl>
    <w:lvl w:ilvl="5" w:tplc="0416001B">
      <w:start w:val="1"/>
      <w:numFmt w:val="lowerRoman"/>
      <w:lvlText w:val="%6."/>
      <w:lvlJc w:val="right"/>
      <w:pPr>
        <w:ind w:left="4380" w:hanging="180"/>
      </w:pPr>
    </w:lvl>
    <w:lvl w:ilvl="6" w:tplc="0416000F">
      <w:start w:val="1"/>
      <w:numFmt w:val="decimal"/>
      <w:lvlText w:val="%7."/>
      <w:lvlJc w:val="left"/>
      <w:pPr>
        <w:ind w:left="5100" w:hanging="360"/>
      </w:pPr>
    </w:lvl>
    <w:lvl w:ilvl="7" w:tplc="04160019">
      <w:start w:val="1"/>
      <w:numFmt w:val="lowerLetter"/>
      <w:lvlText w:val="%8."/>
      <w:lvlJc w:val="left"/>
      <w:pPr>
        <w:ind w:left="5820" w:hanging="360"/>
      </w:pPr>
    </w:lvl>
    <w:lvl w:ilvl="8" w:tplc="0416001B">
      <w:start w:val="1"/>
      <w:numFmt w:val="lowerRoman"/>
      <w:lvlText w:val="%9."/>
      <w:lvlJc w:val="right"/>
      <w:pPr>
        <w:ind w:left="6540" w:hanging="180"/>
      </w:pPr>
    </w:lvl>
  </w:abstractNum>
  <w:abstractNum w:abstractNumId="22">
    <w:nsid w:val="41092F51"/>
    <w:multiLevelType w:val="hybridMultilevel"/>
    <w:tmpl w:val="CC986418"/>
    <w:lvl w:ilvl="0" w:tplc="1A326AF8">
      <w:start w:val="1"/>
      <w:numFmt w:val="decimal"/>
      <w:lvlText w:val="%1."/>
      <w:lvlJc w:val="left"/>
      <w:pPr>
        <w:tabs>
          <w:tab w:val="num" w:pos="720"/>
        </w:tabs>
        <w:ind w:left="720" w:hanging="360"/>
      </w:pPr>
      <w:rPr>
        <w:rFonts w:hint="default"/>
      </w:rPr>
    </w:lvl>
    <w:lvl w:ilvl="1" w:tplc="13A60E7A" w:tentative="1">
      <w:start w:val="1"/>
      <w:numFmt w:val="lowerLetter"/>
      <w:lvlText w:val="%2."/>
      <w:lvlJc w:val="left"/>
      <w:pPr>
        <w:tabs>
          <w:tab w:val="num" w:pos="1440"/>
        </w:tabs>
        <w:ind w:left="1440" w:hanging="360"/>
      </w:pPr>
    </w:lvl>
    <w:lvl w:ilvl="2" w:tplc="DBA4D256" w:tentative="1">
      <w:start w:val="1"/>
      <w:numFmt w:val="lowerRoman"/>
      <w:lvlText w:val="%3."/>
      <w:lvlJc w:val="right"/>
      <w:pPr>
        <w:tabs>
          <w:tab w:val="num" w:pos="2160"/>
        </w:tabs>
        <w:ind w:left="2160" w:hanging="180"/>
      </w:pPr>
    </w:lvl>
    <w:lvl w:ilvl="3" w:tplc="E5F8E5A4" w:tentative="1">
      <w:start w:val="1"/>
      <w:numFmt w:val="decimal"/>
      <w:lvlText w:val="%4."/>
      <w:lvlJc w:val="left"/>
      <w:pPr>
        <w:tabs>
          <w:tab w:val="num" w:pos="2880"/>
        </w:tabs>
        <w:ind w:left="2880" w:hanging="360"/>
      </w:pPr>
    </w:lvl>
    <w:lvl w:ilvl="4" w:tplc="733C33E8" w:tentative="1">
      <w:start w:val="1"/>
      <w:numFmt w:val="lowerLetter"/>
      <w:lvlText w:val="%5."/>
      <w:lvlJc w:val="left"/>
      <w:pPr>
        <w:tabs>
          <w:tab w:val="num" w:pos="3600"/>
        </w:tabs>
        <w:ind w:left="3600" w:hanging="360"/>
      </w:pPr>
    </w:lvl>
    <w:lvl w:ilvl="5" w:tplc="A7828F86" w:tentative="1">
      <w:start w:val="1"/>
      <w:numFmt w:val="lowerRoman"/>
      <w:lvlText w:val="%6."/>
      <w:lvlJc w:val="right"/>
      <w:pPr>
        <w:tabs>
          <w:tab w:val="num" w:pos="4320"/>
        </w:tabs>
        <w:ind w:left="4320" w:hanging="180"/>
      </w:pPr>
    </w:lvl>
    <w:lvl w:ilvl="6" w:tplc="75B4094A" w:tentative="1">
      <w:start w:val="1"/>
      <w:numFmt w:val="decimal"/>
      <w:lvlText w:val="%7."/>
      <w:lvlJc w:val="left"/>
      <w:pPr>
        <w:tabs>
          <w:tab w:val="num" w:pos="5040"/>
        </w:tabs>
        <w:ind w:left="5040" w:hanging="360"/>
      </w:pPr>
    </w:lvl>
    <w:lvl w:ilvl="7" w:tplc="D090D0BA" w:tentative="1">
      <w:start w:val="1"/>
      <w:numFmt w:val="lowerLetter"/>
      <w:lvlText w:val="%8."/>
      <w:lvlJc w:val="left"/>
      <w:pPr>
        <w:tabs>
          <w:tab w:val="num" w:pos="5760"/>
        </w:tabs>
        <w:ind w:left="5760" w:hanging="360"/>
      </w:pPr>
    </w:lvl>
    <w:lvl w:ilvl="8" w:tplc="0D887AF6" w:tentative="1">
      <w:start w:val="1"/>
      <w:numFmt w:val="lowerRoman"/>
      <w:lvlText w:val="%9."/>
      <w:lvlJc w:val="right"/>
      <w:pPr>
        <w:tabs>
          <w:tab w:val="num" w:pos="6480"/>
        </w:tabs>
        <w:ind w:left="6480" w:hanging="180"/>
      </w:pPr>
    </w:lvl>
  </w:abstractNum>
  <w:abstractNum w:abstractNumId="23">
    <w:nsid w:val="48854837"/>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4">
    <w:nsid w:val="4E681F45"/>
    <w:multiLevelType w:val="hybridMultilevel"/>
    <w:tmpl w:val="69541442"/>
    <w:lvl w:ilvl="0" w:tplc="AFFAADA2">
      <w:start w:val="1"/>
      <w:numFmt w:val="decimal"/>
      <w:lvlText w:val="%1."/>
      <w:lvlJc w:val="left"/>
      <w:pPr>
        <w:tabs>
          <w:tab w:val="num" w:pos="720"/>
        </w:tabs>
        <w:ind w:left="720" w:hanging="360"/>
      </w:pPr>
      <w:rPr>
        <w:rFonts w:hint="default"/>
      </w:rPr>
    </w:lvl>
    <w:lvl w:ilvl="1" w:tplc="B888BBAE" w:tentative="1">
      <w:start w:val="1"/>
      <w:numFmt w:val="lowerLetter"/>
      <w:lvlText w:val="%2."/>
      <w:lvlJc w:val="left"/>
      <w:pPr>
        <w:tabs>
          <w:tab w:val="num" w:pos="1440"/>
        </w:tabs>
        <w:ind w:left="1440" w:hanging="360"/>
      </w:pPr>
    </w:lvl>
    <w:lvl w:ilvl="2" w:tplc="B812FCD2" w:tentative="1">
      <w:start w:val="1"/>
      <w:numFmt w:val="lowerRoman"/>
      <w:lvlText w:val="%3."/>
      <w:lvlJc w:val="right"/>
      <w:pPr>
        <w:tabs>
          <w:tab w:val="num" w:pos="2160"/>
        </w:tabs>
        <w:ind w:left="2160" w:hanging="180"/>
      </w:pPr>
    </w:lvl>
    <w:lvl w:ilvl="3" w:tplc="951CFAD0" w:tentative="1">
      <w:start w:val="1"/>
      <w:numFmt w:val="decimal"/>
      <w:lvlText w:val="%4."/>
      <w:lvlJc w:val="left"/>
      <w:pPr>
        <w:tabs>
          <w:tab w:val="num" w:pos="2880"/>
        </w:tabs>
        <w:ind w:left="2880" w:hanging="360"/>
      </w:pPr>
    </w:lvl>
    <w:lvl w:ilvl="4" w:tplc="B43E2456" w:tentative="1">
      <w:start w:val="1"/>
      <w:numFmt w:val="lowerLetter"/>
      <w:lvlText w:val="%5."/>
      <w:lvlJc w:val="left"/>
      <w:pPr>
        <w:tabs>
          <w:tab w:val="num" w:pos="3600"/>
        </w:tabs>
        <w:ind w:left="3600" w:hanging="360"/>
      </w:pPr>
    </w:lvl>
    <w:lvl w:ilvl="5" w:tplc="4A0E7BFE" w:tentative="1">
      <w:start w:val="1"/>
      <w:numFmt w:val="lowerRoman"/>
      <w:lvlText w:val="%6."/>
      <w:lvlJc w:val="right"/>
      <w:pPr>
        <w:tabs>
          <w:tab w:val="num" w:pos="4320"/>
        </w:tabs>
        <w:ind w:left="4320" w:hanging="180"/>
      </w:pPr>
    </w:lvl>
    <w:lvl w:ilvl="6" w:tplc="43CC546A" w:tentative="1">
      <w:start w:val="1"/>
      <w:numFmt w:val="decimal"/>
      <w:lvlText w:val="%7."/>
      <w:lvlJc w:val="left"/>
      <w:pPr>
        <w:tabs>
          <w:tab w:val="num" w:pos="5040"/>
        </w:tabs>
        <w:ind w:left="5040" w:hanging="360"/>
      </w:pPr>
    </w:lvl>
    <w:lvl w:ilvl="7" w:tplc="D624BC2E" w:tentative="1">
      <w:start w:val="1"/>
      <w:numFmt w:val="lowerLetter"/>
      <w:lvlText w:val="%8."/>
      <w:lvlJc w:val="left"/>
      <w:pPr>
        <w:tabs>
          <w:tab w:val="num" w:pos="5760"/>
        </w:tabs>
        <w:ind w:left="5760" w:hanging="360"/>
      </w:pPr>
    </w:lvl>
    <w:lvl w:ilvl="8" w:tplc="A2BEE55A" w:tentative="1">
      <w:start w:val="1"/>
      <w:numFmt w:val="lowerRoman"/>
      <w:lvlText w:val="%9."/>
      <w:lvlJc w:val="right"/>
      <w:pPr>
        <w:tabs>
          <w:tab w:val="num" w:pos="6480"/>
        </w:tabs>
        <w:ind w:left="6480" w:hanging="180"/>
      </w:pPr>
    </w:lvl>
  </w:abstractNum>
  <w:abstractNum w:abstractNumId="25">
    <w:nsid w:val="4FCC1549"/>
    <w:multiLevelType w:val="hybridMultilevel"/>
    <w:tmpl w:val="68E6AD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F35B72"/>
    <w:multiLevelType w:val="hybridMultilevel"/>
    <w:tmpl w:val="2BEED590"/>
    <w:lvl w:ilvl="0" w:tplc="70225072">
      <w:start w:val="1"/>
      <w:numFmt w:val="decimal"/>
      <w:lvlText w:val="%1."/>
      <w:lvlJc w:val="left"/>
      <w:pPr>
        <w:tabs>
          <w:tab w:val="num" w:pos="720"/>
        </w:tabs>
        <w:ind w:left="720" w:hanging="360"/>
      </w:pPr>
      <w:rPr>
        <w:rFonts w:hint="default"/>
      </w:rPr>
    </w:lvl>
    <w:lvl w:ilvl="1" w:tplc="B2980D96" w:tentative="1">
      <w:start w:val="1"/>
      <w:numFmt w:val="lowerLetter"/>
      <w:lvlText w:val="%2."/>
      <w:lvlJc w:val="left"/>
      <w:pPr>
        <w:tabs>
          <w:tab w:val="num" w:pos="1440"/>
        </w:tabs>
        <w:ind w:left="1440" w:hanging="360"/>
      </w:pPr>
    </w:lvl>
    <w:lvl w:ilvl="2" w:tplc="B5CE3F04" w:tentative="1">
      <w:start w:val="1"/>
      <w:numFmt w:val="lowerRoman"/>
      <w:lvlText w:val="%3."/>
      <w:lvlJc w:val="right"/>
      <w:pPr>
        <w:tabs>
          <w:tab w:val="num" w:pos="2160"/>
        </w:tabs>
        <w:ind w:left="2160" w:hanging="180"/>
      </w:pPr>
    </w:lvl>
    <w:lvl w:ilvl="3" w:tplc="DBF4CC3A" w:tentative="1">
      <w:start w:val="1"/>
      <w:numFmt w:val="decimal"/>
      <w:lvlText w:val="%4."/>
      <w:lvlJc w:val="left"/>
      <w:pPr>
        <w:tabs>
          <w:tab w:val="num" w:pos="2880"/>
        </w:tabs>
        <w:ind w:left="2880" w:hanging="360"/>
      </w:pPr>
    </w:lvl>
    <w:lvl w:ilvl="4" w:tplc="51AC9B9E" w:tentative="1">
      <w:start w:val="1"/>
      <w:numFmt w:val="lowerLetter"/>
      <w:lvlText w:val="%5."/>
      <w:lvlJc w:val="left"/>
      <w:pPr>
        <w:tabs>
          <w:tab w:val="num" w:pos="3600"/>
        </w:tabs>
        <w:ind w:left="3600" w:hanging="360"/>
      </w:pPr>
    </w:lvl>
    <w:lvl w:ilvl="5" w:tplc="A0B014CA" w:tentative="1">
      <w:start w:val="1"/>
      <w:numFmt w:val="lowerRoman"/>
      <w:lvlText w:val="%6."/>
      <w:lvlJc w:val="right"/>
      <w:pPr>
        <w:tabs>
          <w:tab w:val="num" w:pos="4320"/>
        </w:tabs>
        <w:ind w:left="4320" w:hanging="180"/>
      </w:pPr>
    </w:lvl>
    <w:lvl w:ilvl="6" w:tplc="E92CBA56" w:tentative="1">
      <w:start w:val="1"/>
      <w:numFmt w:val="decimal"/>
      <w:lvlText w:val="%7."/>
      <w:lvlJc w:val="left"/>
      <w:pPr>
        <w:tabs>
          <w:tab w:val="num" w:pos="5040"/>
        </w:tabs>
        <w:ind w:left="5040" w:hanging="360"/>
      </w:pPr>
    </w:lvl>
    <w:lvl w:ilvl="7" w:tplc="12D6D82A" w:tentative="1">
      <w:start w:val="1"/>
      <w:numFmt w:val="lowerLetter"/>
      <w:lvlText w:val="%8."/>
      <w:lvlJc w:val="left"/>
      <w:pPr>
        <w:tabs>
          <w:tab w:val="num" w:pos="5760"/>
        </w:tabs>
        <w:ind w:left="5760" w:hanging="360"/>
      </w:pPr>
    </w:lvl>
    <w:lvl w:ilvl="8" w:tplc="563CB0AC" w:tentative="1">
      <w:start w:val="1"/>
      <w:numFmt w:val="lowerRoman"/>
      <w:lvlText w:val="%9."/>
      <w:lvlJc w:val="right"/>
      <w:pPr>
        <w:tabs>
          <w:tab w:val="num" w:pos="6480"/>
        </w:tabs>
        <w:ind w:left="6480" w:hanging="180"/>
      </w:pPr>
    </w:lvl>
  </w:abstractNum>
  <w:abstractNum w:abstractNumId="27">
    <w:nsid w:val="646965F6"/>
    <w:multiLevelType w:val="hybridMultilevel"/>
    <w:tmpl w:val="B65684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74E6A9C"/>
    <w:multiLevelType w:val="hybridMultilevel"/>
    <w:tmpl w:val="552CCCD8"/>
    <w:lvl w:ilvl="0" w:tplc="D1401194">
      <w:start w:val="1"/>
      <w:numFmt w:val="bullet"/>
      <w:lvlText w:val=""/>
      <w:lvlJc w:val="left"/>
      <w:pPr>
        <w:tabs>
          <w:tab w:val="num" w:pos="360"/>
        </w:tabs>
        <w:ind w:left="360" w:hanging="360"/>
      </w:pPr>
      <w:rPr>
        <w:rFonts w:ascii="Symbol" w:hAnsi="Symbol" w:hint="default"/>
      </w:rPr>
    </w:lvl>
    <w:lvl w:ilvl="1" w:tplc="BBBE1D84" w:tentative="1">
      <w:start w:val="1"/>
      <w:numFmt w:val="bullet"/>
      <w:lvlText w:val="o"/>
      <w:lvlJc w:val="left"/>
      <w:pPr>
        <w:tabs>
          <w:tab w:val="num" w:pos="1080"/>
        </w:tabs>
        <w:ind w:left="1080" w:hanging="360"/>
      </w:pPr>
      <w:rPr>
        <w:rFonts w:ascii="Courier New" w:hAnsi="Courier New" w:cs="Wingdings" w:hint="default"/>
      </w:rPr>
    </w:lvl>
    <w:lvl w:ilvl="2" w:tplc="C902FEB2" w:tentative="1">
      <w:start w:val="1"/>
      <w:numFmt w:val="bullet"/>
      <w:lvlText w:val=""/>
      <w:lvlJc w:val="left"/>
      <w:pPr>
        <w:tabs>
          <w:tab w:val="num" w:pos="1800"/>
        </w:tabs>
        <w:ind w:left="1800" w:hanging="360"/>
      </w:pPr>
      <w:rPr>
        <w:rFonts w:ascii="Wingdings" w:hAnsi="Wingdings" w:hint="default"/>
      </w:rPr>
    </w:lvl>
    <w:lvl w:ilvl="3" w:tplc="85B26D94" w:tentative="1">
      <w:start w:val="1"/>
      <w:numFmt w:val="bullet"/>
      <w:lvlText w:val=""/>
      <w:lvlJc w:val="left"/>
      <w:pPr>
        <w:tabs>
          <w:tab w:val="num" w:pos="2520"/>
        </w:tabs>
        <w:ind w:left="2520" w:hanging="360"/>
      </w:pPr>
      <w:rPr>
        <w:rFonts w:ascii="Symbol" w:hAnsi="Symbol" w:hint="default"/>
      </w:rPr>
    </w:lvl>
    <w:lvl w:ilvl="4" w:tplc="212852B4" w:tentative="1">
      <w:start w:val="1"/>
      <w:numFmt w:val="bullet"/>
      <w:lvlText w:val="o"/>
      <w:lvlJc w:val="left"/>
      <w:pPr>
        <w:tabs>
          <w:tab w:val="num" w:pos="3240"/>
        </w:tabs>
        <w:ind w:left="3240" w:hanging="360"/>
      </w:pPr>
      <w:rPr>
        <w:rFonts w:ascii="Courier New" w:hAnsi="Courier New" w:cs="Wingdings" w:hint="default"/>
      </w:rPr>
    </w:lvl>
    <w:lvl w:ilvl="5" w:tplc="590CA9EE" w:tentative="1">
      <w:start w:val="1"/>
      <w:numFmt w:val="bullet"/>
      <w:lvlText w:val=""/>
      <w:lvlJc w:val="left"/>
      <w:pPr>
        <w:tabs>
          <w:tab w:val="num" w:pos="3960"/>
        </w:tabs>
        <w:ind w:left="3960" w:hanging="360"/>
      </w:pPr>
      <w:rPr>
        <w:rFonts w:ascii="Wingdings" w:hAnsi="Wingdings" w:hint="default"/>
      </w:rPr>
    </w:lvl>
    <w:lvl w:ilvl="6" w:tplc="B76642B0" w:tentative="1">
      <w:start w:val="1"/>
      <w:numFmt w:val="bullet"/>
      <w:lvlText w:val=""/>
      <w:lvlJc w:val="left"/>
      <w:pPr>
        <w:tabs>
          <w:tab w:val="num" w:pos="4680"/>
        </w:tabs>
        <w:ind w:left="4680" w:hanging="360"/>
      </w:pPr>
      <w:rPr>
        <w:rFonts w:ascii="Symbol" w:hAnsi="Symbol" w:hint="default"/>
      </w:rPr>
    </w:lvl>
    <w:lvl w:ilvl="7" w:tplc="C03EBE46" w:tentative="1">
      <w:start w:val="1"/>
      <w:numFmt w:val="bullet"/>
      <w:lvlText w:val="o"/>
      <w:lvlJc w:val="left"/>
      <w:pPr>
        <w:tabs>
          <w:tab w:val="num" w:pos="5400"/>
        </w:tabs>
        <w:ind w:left="5400" w:hanging="360"/>
      </w:pPr>
      <w:rPr>
        <w:rFonts w:ascii="Courier New" w:hAnsi="Courier New" w:cs="Wingdings" w:hint="default"/>
      </w:rPr>
    </w:lvl>
    <w:lvl w:ilvl="8" w:tplc="1AFA3130" w:tentative="1">
      <w:start w:val="1"/>
      <w:numFmt w:val="bullet"/>
      <w:lvlText w:val=""/>
      <w:lvlJc w:val="left"/>
      <w:pPr>
        <w:tabs>
          <w:tab w:val="num" w:pos="6120"/>
        </w:tabs>
        <w:ind w:left="6120" w:hanging="360"/>
      </w:pPr>
      <w:rPr>
        <w:rFonts w:ascii="Wingdings" w:hAnsi="Wingdings" w:hint="default"/>
      </w:rPr>
    </w:lvl>
  </w:abstractNum>
  <w:abstractNum w:abstractNumId="29">
    <w:nsid w:val="6F9A23C0"/>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30">
    <w:nsid w:val="712A29EF"/>
    <w:multiLevelType w:val="hybridMultilevel"/>
    <w:tmpl w:val="BB94933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8F64F3E"/>
    <w:multiLevelType w:val="singleLevel"/>
    <w:tmpl w:val="04160005"/>
    <w:lvl w:ilvl="0">
      <w:start w:val="1"/>
      <w:numFmt w:val="bullet"/>
      <w:lvlText w:val=""/>
      <w:lvlJc w:val="left"/>
      <w:pPr>
        <w:tabs>
          <w:tab w:val="num" w:pos="360"/>
        </w:tabs>
        <w:ind w:left="360" w:hanging="360"/>
      </w:pPr>
      <w:rPr>
        <w:rFonts w:ascii="Wingdings" w:hAnsi="Wingdings" w:hint="default"/>
      </w:rPr>
    </w:lvl>
  </w:abstractNum>
  <w:num w:numId="1">
    <w:abstractNumId w:val="28"/>
  </w:num>
  <w:num w:numId="2">
    <w:abstractNumId w:val="24"/>
  </w:num>
  <w:num w:numId="3">
    <w:abstractNumId w:val="26"/>
  </w:num>
  <w:num w:numId="4">
    <w:abstractNumId w:val="22"/>
  </w:num>
  <w:num w:numId="5">
    <w:abstractNumId w:val="0"/>
  </w:num>
  <w:num w:numId="6">
    <w:abstractNumId w:val="1"/>
  </w:num>
  <w:num w:numId="7">
    <w:abstractNumId w:val="13"/>
  </w:num>
  <w:num w:numId="8">
    <w:abstractNumId w:val="17"/>
  </w:num>
  <w:num w:numId="9">
    <w:abstractNumId w:val="29"/>
  </w:num>
  <w:num w:numId="10">
    <w:abstractNumId w:val="23"/>
  </w:num>
  <w:num w:numId="11">
    <w:abstractNumId w:val="15"/>
  </w:num>
  <w:num w:numId="12">
    <w:abstractNumId w:val="31"/>
  </w:num>
  <w:num w:numId="13">
    <w:abstractNumId w:val="20"/>
  </w:num>
  <w:num w:numId="14">
    <w:abstractNumId w:val="2"/>
  </w:num>
  <w:num w:numId="15">
    <w:abstractNumId w:val="17"/>
  </w:num>
  <w:num w:numId="16">
    <w:abstractNumId w:val="29"/>
  </w:num>
  <w:num w:numId="17">
    <w:abstractNumId w:val="23"/>
  </w:num>
  <w:num w:numId="18">
    <w:abstractNumId w:val="15"/>
  </w:num>
  <w:num w:numId="19">
    <w:abstractNumId w:val="20"/>
  </w:num>
  <w:num w:numId="20">
    <w:abstractNumId w:val="31"/>
  </w:num>
  <w:num w:numId="21">
    <w:abstractNumId w:val="10"/>
  </w:num>
  <w:num w:numId="22">
    <w:abstractNumId w:val="25"/>
  </w:num>
  <w:num w:numId="23">
    <w:abstractNumId w:val="4"/>
  </w:num>
  <w:num w:numId="24">
    <w:abstractNumId w:val="7"/>
  </w:num>
  <w:num w:numId="25">
    <w:abstractNumId w:val="9"/>
  </w:num>
  <w:num w:numId="26">
    <w:abstractNumId w:val="3"/>
  </w:num>
  <w:num w:numId="27">
    <w:abstractNumId w:val="16"/>
  </w:num>
  <w:num w:numId="28">
    <w:abstractNumId w:val="27"/>
  </w:num>
  <w:num w:numId="29">
    <w:abstractNumId w:val="12"/>
  </w:num>
  <w:num w:numId="30">
    <w:abstractNumId w:val="8"/>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 w:numId="34">
    <w:abstractNumId w:val="19"/>
  </w:num>
  <w:num w:numId="35">
    <w:abstractNumId w:val="6"/>
  </w:num>
  <w:num w:numId="36">
    <w:abstractNumId w:val="30"/>
  </w:num>
  <w:num w:numId="37">
    <w:abstractNumId w:val="14"/>
  </w:num>
  <w:num w:numId="38">
    <w:abstractNumId w:val="18"/>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01"/>
    <w:rsid w:val="00000A45"/>
    <w:rsid w:val="0000152A"/>
    <w:rsid w:val="00004431"/>
    <w:rsid w:val="000062EE"/>
    <w:rsid w:val="00010AB3"/>
    <w:rsid w:val="000158A5"/>
    <w:rsid w:val="00016871"/>
    <w:rsid w:val="000213A9"/>
    <w:rsid w:val="00024CFB"/>
    <w:rsid w:val="00027301"/>
    <w:rsid w:val="00031CC1"/>
    <w:rsid w:val="000327DD"/>
    <w:rsid w:val="000408CB"/>
    <w:rsid w:val="0004129E"/>
    <w:rsid w:val="000441A5"/>
    <w:rsid w:val="00044D06"/>
    <w:rsid w:val="000464D9"/>
    <w:rsid w:val="00046662"/>
    <w:rsid w:val="00050166"/>
    <w:rsid w:val="000510C9"/>
    <w:rsid w:val="0005144D"/>
    <w:rsid w:val="00055210"/>
    <w:rsid w:val="00055F06"/>
    <w:rsid w:val="0006165D"/>
    <w:rsid w:val="00061974"/>
    <w:rsid w:val="00062B71"/>
    <w:rsid w:val="00063038"/>
    <w:rsid w:val="00063B7D"/>
    <w:rsid w:val="00063BAF"/>
    <w:rsid w:val="000642D4"/>
    <w:rsid w:val="00064943"/>
    <w:rsid w:val="00064D06"/>
    <w:rsid w:val="000700DD"/>
    <w:rsid w:val="00072295"/>
    <w:rsid w:val="000736A1"/>
    <w:rsid w:val="000760C0"/>
    <w:rsid w:val="000773A8"/>
    <w:rsid w:val="000775E9"/>
    <w:rsid w:val="0008306E"/>
    <w:rsid w:val="0008344A"/>
    <w:rsid w:val="00084A19"/>
    <w:rsid w:val="000874C4"/>
    <w:rsid w:val="000907B8"/>
    <w:rsid w:val="00090F45"/>
    <w:rsid w:val="000910B0"/>
    <w:rsid w:val="00091676"/>
    <w:rsid w:val="00095024"/>
    <w:rsid w:val="000A16E6"/>
    <w:rsid w:val="000A2823"/>
    <w:rsid w:val="000B24A1"/>
    <w:rsid w:val="000B5A36"/>
    <w:rsid w:val="000B7E40"/>
    <w:rsid w:val="000C2CE1"/>
    <w:rsid w:val="000C3905"/>
    <w:rsid w:val="000D0CEB"/>
    <w:rsid w:val="000D20E1"/>
    <w:rsid w:val="000D4697"/>
    <w:rsid w:val="000D5BEB"/>
    <w:rsid w:val="000D6CB5"/>
    <w:rsid w:val="000D7A90"/>
    <w:rsid w:val="000E23A6"/>
    <w:rsid w:val="000E5412"/>
    <w:rsid w:val="000E7A95"/>
    <w:rsid w:val="000E7ADB"/>
    <w:rsid w:val="000F0852"/>
    <w:rsid w:val="000F334C"/>
    <w:rsid w:val="000F5740"/>
    <w:rsid w:val="000F586A"/>
    <w:rsid w:val="000F6BBB"/>
    <w:rsid w:val="001027A7"/>
    <w:rsid w:val="0010653D"/>
    <w:rsid w:val="00106FC2"/>
    <w:rsid w:val="00112542"/>
    <w:rsid w:val="00120647"/>
    <w:rsid w:val="00121033"/>
    <w:rsid w:val="00126607"/>
    <w:rsid w:val="00130F45"/>
    <w:rsid w:val="00132F94"/>
    <w:rsid w:val="00140134"/>
    <w:rsid w:val="00141814"/>
    <w:rsid w:val="00141FF5"/>
    <w:rsid w:val="00146D33"/>
    <w:rsid w:val="00147AB5"/>
    <w:rsid w:val="0015127A"/>
    <w:rsid w:val="00154BC8"/>
    <w:rsid w:val="00154FD7"/>
    <w:rsid w:val="00155F6E"/>
    <w:rsid w:val="00156D06"/>
    <w:rsid w:val="001573BF"/>
    <w:rsid w:val="00160B20"/>
    <w:rsid w:val="001640F9"/>
    <w:rsid w:val="00166E2F"/>
    <w:rsid w:val="00172061"/>
    <w:rsid w:val="001736C4"/>
    <w:rsid w:val="00174D68"/>
    <w:rsid w:val="00181A85"/>
    <w:rsid w:val="0018255A"/>
    <w:rsid w:val="00182ADC"/>
    <w:rsid w:val="001845F9"/>
    <w:rsid w:val="00184A64"/>
    <w:rsid w:val="001917FA"/>
    <w:rsid w:val="00197790"/>
    <w:rsid w:val="001A075B"/>
    <w:rsid w:val="001A1A5E"/>
    <w:rsid w:val="001A2E33"/>
    <w:rsid w:val="001A3D7B"/>
    <w:rsid w:val="001A54BA"/>
    <w:rsid w:val="001A563D"/>
    <w:rsid w:val="001A6B96"/>
    <w:rsid w:val="001A6BE1"/>
    <w:rsid w:val="001B56C8"/>
    <w:rsid w:val="001B63E0"/>
    <w:rsid w:val="001C0298"/>
    <w:rsid w:val="001C22A4"/>
    <w:rsid w:val="001C5502"/>
    <w:rsid w:val="001C5E01"/>
    <w:rsid w:val="001C5E2A"/>
    <w:rsid w:val="001D2A09"/>
    <w:rsid w:val="001D3162"/>
    <w:rsid w:val="001D4B53"/>
    <w:rsid w:val="001D5E7A"/>
    <w:rsid w:val="001E1189"/>
    <w:rsid w:val="001E1C60"/>
    <w:rsid w:val="001E6010"/>
    <w:rsid w:val="001F0F89"/>
    <w:rsid w:val="001F12DC"/>
    <w:rsid w:val="001F3A5B"/>
    <w:rsid w:val="001F5DEB"/>
    <w:rsid w:val="001F6453"/>
    <w:rsid w:val="001F7B9D"/>
    <w:rsid w:val="002024AD"/>
    <w:rsid w:val="002026CE"/>
    <w:rsid w:val="002035DA"/>
    <w:rsid w:val="002059DE"/>
    <w:rsid w:val="00206824"/>
    <w:rsid w:val="0020785E"/>
    <w:rsid w:val="00207BF7"/>
    <w:rsid w:val="00213273"/>
    <w:rsid w:val="00213EBB"/>
    <w:rsid w:val="00214786"/>
    <w:rsid w:val="00216C9B"/>
    <w:rsid w:val="00217306"/>
    <w:rsid w:val="00222DEF"/>
    <w:rsid w:val="002262AB"/>
    <w:rsid w:val="002267F9"/>
    <w:rsid w:val="00227F54"/>
    <w:rsid w:val="00230BEE"/>
    <w:rsid w:val="00233A1A"/>
    <w:rsid w:val="00234AD1"/>
    <w:rsid w:val="00236FCA"/>
    <w:rsid w:val="00237E24"/>
    <w:rsid w:val="00240C57"/>
    <w:rsid w:val="002422DF"/>
    <w:rsid w:val="002428D5"/>
    <w:rsid w:val="00243214"/>
    <w:rsid w:val="002446E0"/>
    <w:rsid w:val="002468F0"/>
    <w:rsid w:val="00246D7B"/>
    <w:rsid w:val="00250552"/>
    <w:rsid w:val="00251458"/>
    <w:rsid w:val="002569DF"/>
    <w:rsid w:val="00257849"/>
    <w:rsid w:val="00263DA3"/>
    <w:rsid w:val="00266449"/>
    <w:rsid w:val="00266633"/>
    <w:rsid w:val="0027028D"/>
    <w:rsid w:val="00271FA4"/>
    <w:rsid w:val="0027357A"/>
    <w:rsid w:val="002748CD"/>
    <w:rsid w:val="00275470"/>
    <w:rsid w:val="00275F30"/>
    <w:rsid w:val="002774F7"/>
    <w:rsid w:val="002822F3"/>
    <w:rsid w:val="002824E1"/>
    <w:rsid w:val="00286D1C"/>
    <w:rsid w:val="00292B46"/>
    <w:rsid w:val="002A14E2"/>
    <w:rsid w:val="002A389A"/>
    <w:rsid w:val="002A7D29"/>
    <w:rsid w:val="002B0CD2"/>
    <w:rsid w:val="002B232B"/>
    <w:rsid w:val="002B2513"/>
    <w:rsid w:val="002B4CA0"/>
    <w:rsid w:val="002B4D38"/>
    <w:rsid w:val="002C1CE0"/>
    <w:rsid w:val="002C5757"/>
    <w:rsid w:val="002C7E2C"/>
    <w:rsid w:val="002D37E8"/>
    <w:rsid w:val="002D59DE"/>
    <w:rsid w:val="002D7C2C"/>
    <w:rsid w:val="002E3D00"/>
    <w:rsid w:val="002E56A6"/>
    <w:rsid w:val="002E5C91"/>
    <w:rsid w:val="002F0ACB"/>
    <w:rsid w:val="002F4B0E"/>
    <w:rsid w:val="00300B6D"/>
    <w:rsid w:val="003023BC"/>
    <w:rsid w:val="003036E4"/>
    <w:rsid w:val="003060B5"/>
    <w:rsid w:val="00307B8C"/>
    <w:rsid w:val="003166A8"/>
    <w:rsid w:val="00320AFF"/>
    <w:rsid w:val="00323185"/>
    <w:rsid w:val="00324E0F"/>
    <w:rsid w:val="00326EA7"/>
    <w:rsid w:val="00330C47"/>
    <w:rsid w:val="0033469F"/>
    <w:rsid w:val="003375B6"/>
    <w:rsid w:val="00343F0A"/>
    <w:rsid w:val="00344B8C"/>
    <w:rsid w:val="003524D3"/>
    <w:rsid w:val="0035264E"/>
    <w:rsid w:val="003628D7"/>
    <w:rsid w:val="00363981"/>
    <w:rsid w:val="003639D7"/>
    <w:rsid w:val="00367518"/>
    <w:rsid w:val="00367832"/>
    <w:rsid w:val="0037153A"/>
    <w:rsid w:val="00371635"/>
    <w:rsid w:val="00372EA9"/>
    <w:rsid w:val="00373B88"/>
    <w:rsid w:val="00375182"/>
    <w:rsid w:val="003758B2"/>
    <w:rsid w:val="00376A8C"/>
    <w:rsid w:val="00382E9E"/>
    <w:rsid w:val="00384960"/>
    <w:rsid w:val="00384A66"/>
    <w:rsid w:val="00386854"/>
    <w:rsid w:val="00387424"/>
    <w:rsid w:val="003879D8"/>
    <w:rsid w:val="003970E3"/>
    <w:rsid w:val="003A2822"/>
    <w:rsid w:val="003A4817"/>
    <w:rsid w:val="003A7122"/>
    <w:rsid w:val="003B0A20"/>
    <w:rsid w:val="003B45F2"/>
    <w:rsid w:val="003B4628"/>
    <w:rsid w:val="003B5482"/>
    <w:rsid w:val="003B6260"/>
    <w:rsid w:val="003B736C"/>
    <w:rsid w:val="003C101C"/>
    <w:rsid w:val="003C26E0"/>
    <w:rsid w:val="003C665B"/>
    <w:rsid w:val="003C73E8"/>
    <w:rsid w:val="003C7F11"/>
    <w:rsid w:val="003D1463"/>
    <w:rsid w:val="003D198E"/>
    <w:rsid w:val="003D533D"/>
    <w:rsid w:val="003D54EF"/>
    <w:rsid w:val="003D64BC"/>
    <w:rsid w:val="003D70E5"/>
    <w:rsid w:val="003E370D"/>
    <w:rsid w:val="003E6907"/>
    <w:rsid w:val="003E6C91"/>
    <w:rsid w:val="003F20F1"/>
    <w:rsid w:val="003F3DCB"/>
    <w:rsid w:val="003F48A9"/>
    <w:rsid w:val="003F6320"/>
    <w:rsid w:val="00402278"/>
    <w:rsid w:val="00402820"/>
    <w:rsid w:val="004061FF"/>
    <w:rsid w:val="00407F77"/>
    <w:rsid w:val="00413B3C"/>
    <w:rsid w:val="00425EE1"/>
    <w:rsid w:val="00426B4C"/>
    <w:rsid w:val="004310CD"/>
    <w:rsid w:val="00431F0C"/>
    <w:rsid w:val="00432B14"/>
    <w:rsid w:val="00433833"/>
    <w:rsid w:val="00434A99"/>
    <w:rsid w:val="00436520"/>
    <w:rsid w:val="0044369C"/>
    <w:rsid w:val="00450587"/>
    <w:rsid w:val="00452C5C"/>
    <w:rsid w:val="00456B0D"/>
    <w:rsid w:val="004636BD"/>
    <w:rsid w:val="00463886"/>
    <w:rsid w:val="004658DC"/>
    <w:rsid w:val="00467077"/>
    <w:rsid w:val="0046730F"/>
    <w:rsid w:val="00470832"/>
    <w:rsid w:val="004739A4"/>
    <w:rsid w:val="004745B7"/>
    <w:rsid w:val="00475AF6"/>
    <w:rsid w:val="004777FC"/>
    <w:rsid w:val="00481735"/>
    <w:rsid w:val="0048409C"/>
    <w:rsid w:val="00486202"/>
    <w:rsid w:val="00487367"/>
    <w:rsid w:val="0049200A"/>
    <w:rsid w:val="00493F0E"/>
    <w:rsid w:val="0049556E"/>
    <w:rsid w:val="00495B87"/>
    <w:rsid w:val="004A120D"/>
    <w:rsid w:val="004A1214"/>
    <w:rsid w:val="004A20F2"/>
    <w:rsid w:val="004A3E66"/>
    <w:rsid w:val="004A4BF4"/>
    <w:rsid w:val="004A7725"/>
    <w:rsid w:val="004B022A"/>
    <w:rsid w:val="004B0476"/>
    <w:rsid w:val="004B31DB"/>
    <w:rsid w:val="004B4C2D"/>
    <w:rsid w:val="004C00A4"/>
    <w:rsid w:val="004C136D"/>
    <w:rsid w:val="004C4CB4"/>
    <w:rsid w:val="004C66E5"/>
    <w:rsid w:val="004C7AED"/>
    <w:rsid w:val="004C7E56"/>
    <w:rsid w:val="004D0093"/>
    <w:rsid w:val="004D1762"/>
    <w:rsid w:val="004D1C2C"/>
    <w:rsid w:val="004D2928"/>
    <w:rsid w:val="004D57BD"/>
    <w:rsid w:val="004D60C2"/>
    <w:rsid w:val="004D7009"/>
    <w:rsid w:val="004E068D"/>
    <w:rsid w:val="004E1F5A"/>
    <w:rsid w:val="004E584B"/>
    <w:rsid w:val="004E6EAE"/>
    <w:rsid w:val="004F1DEE"/>
    <w:rsid w:val="004F3670"/>
    <w:rsid w:val="004F3913"/>
    <w:rsid w:val="004F6EB1"/>
    <w:rsid w:val="005031CC"/>
    <w:rsid w:val="00503B3C"/>
    <w:rsid w:val="00504481"/>
    <w:rsid w:val="00504A1C"/>
    <w:rsid w:val="00505C30"/>
    <w:rsid w:val="00506A04"/>
    <w:rsid w:val="005076AB"/>
    <w:rsid w:val="00510EAB"/>
    <w:rsid w:val="00513E30"/>
    <w:rsid w:val="0051557F"/>
    <w:rsid w:val="005205C2"/>
    <w:rsid w:val="00526D13"/>
    <w:rsid w:val="00527356"/>
    <w:rsid w:val="005277D3"/>
    <w:rsid w:val="005305B7"/>
    <w:rsid w:val="00535C4D"/>
    <w:rsid w:val="00536046"/>
    <w:rsid w:val="0053699D"/>
    <w:rsid w:val="005418D2"/>
    <w:rsid w:val="00543D2A"/>
    <w:rsid w:val="0055299A"/>
    <w:rsid w:val="005574D2"/>
    <w:rsid w:val="00557692"/>
    <w:rsid w:val="00571FDC"/>
    <w:rsid w:val="00573797"/>
    <w:rsid w:val="005739ED"/>
    <w:rsid w:val="00574106"/>
    <w:rsid w:val="00575A3F"/>
    <w:rsid w:val="00576A95"/>
    <w:rsid w:val="00580CAA"/>
    <w:rsid w:val="005844EA"/>
    <w:rsid w:val="00586193"/>
    <w:rsid w:val="00590275"/>
    <w:rsid w:val="00591BD2"/>
    <w:rsid w:val="00596396"/>
    <w:rsid w:val="00597044"/>
    <w:rsid w:val="005A2390"/>
    <w:rsid w:val="005A4DD6"/>
    <w:rsid w:val="005A65A0"/>
    <w:rsid w:val="005B3541"/>
    <w:rsid w:val="005B3BEE"/>
    <w:rsid w:val="005B71E9"/>
    <w:rsid w:val="005C21FF"/>
    <w:rsid w:val="005C2EFD"/>
    <w:rsid w:val="005C2FD3"/>
    <w:rsid w:val="005C3C90"/>
    <w:rsid w:val="005C57DB"/>
    <w:rsid w:val="005D01D4"/>
    <w:rsid w:val="005D34A4"/>
    <w:rsid w:val="005E05CB"/>
    <w:rsid w:val="005E2D88"/>
    <w:rsid w:val="005E4C17"/>
    <w:rsid w:val="005E57CF"/>
    <w:rsid w:val="005F1A7E"/>
    <w:rsid w:val="005F3C1A"/>
    <w:rsid w:val="005F71D5"/>
    <w:rsid w:val="005F73C2"/>
    <w:rsid w:val="00606D27"/>
    <w:rsid w:val="006155D4"/>
    <w:rsid w:val="00615E7F"/>
    <w:rsid w:val="00620F3A"/>
    <w:rsid w:val="006212B7"/>
    <w:rsid w:val="00621898"/>
    <w:rsid w:val="006241C4"/>
    <w:rsid w:val="00624B7D"/>
    <w:rsid w:val="00633EF1"/>
    <w:rsid w:val="006418AC"/>
    <w:rsid w:val="006429E3"/>
    <w:rsid w:val="00642ECB"/>
    <w:rsid w:val="006474E0"/>
    <w:rsid w:val="0065220D"/>
    <w:rsid w:val="00652A9E"/>
    <w:rsid w:val="00654A30"/>
    <w:rsid w:val="00656EBB"/>
    <w:rsid w:val="00660B19"/>
    <w:rsid w:val="0066362C"/>
    <w:rsid w:val="0066458E"/>
    <w:rsid w:val="00667560"/>
    <w:rsid w:val="00667A3D"/>
    <w:rsid w:val="00673C0E"/>
    <w:rsid w:val="00674897"/>
    <w:rsid w:val="00676E31"/>
    <w:rsid w:val="00677E16"/>
    <w:rsid w:val="00680A96"/>
    <w:rsid w:val="00680F4F"/>
    <w:rsid w:val="00684C53"/>
    <w:rsid w:val="00687EA0"/>
    <w:rsid w:val="00691E1F"/>
    <w:rsid w:val="00693C5D"/>
    <w:rsid w:val="00694D52"/>
    <w:rsid w:val="0069551F"/>
    <w:rsid w:val="00696464"/>
    <w:rsid w:val="006972DB"/>
    <w:rsid w:val="006A272D"/>
    <w:rsid w:val="006A34D0"/>
    <w:rsid w:val="006A3D8B"/>
    <w:rsid w:val="006A58B8"/>
    <w:rsid w:val="006A6CDA"/>
    <w:rsid w:val="006B22F4"/>
    <w:rsid w:val="006B26C3"/>
    <w:rsid w:val="006B460D"/>
    <w:rsid w:val="006B7A23"/>
    <w:rsid w:val="006B7C6A"/>
    <w:rsid w:val="006C2196"/>
    <w:rsid w:val="006C3E60"/>
    <w:rsid w:val="006C4969"/>
    <w:rsid w:val="006C7FA8"/>
    <w:rsid w:val="006D193C"/>
    <w:rsid w:val="006D4FA6"/>
    <w:rsid w:val="006D7AB8"/>
    <w:rsid w:val="006E06A6"/>
    <w:rsid w:val="006E2151"/>
    <w:rsid w:val="006E4351"/>
    <w:rsid w:val="006E60A4"/>
    <w:rsid w:val="006E7273"/>
    <w:rsid w:val="006F0CA4"/>
    <w:rsid w:val="006F5D7D"/>
    <w:rsid w:val="006F6417"/>
    <w:rsid w:val="00700228"/>
    <w:rsid w:val="0070192F"/>
    <w:rsid w:val="00702D09"/>
    <w:rsid w:val="00705340"/>
    <w:rsid w:val="00705649"/>
    <w:rsid w:val="00713490"/>
    <w:rsid w:val="00713E2D"/>
    <w:rsid w:val="00714F64"/>
    <w:rsid w:val="00722381"/>
    <w:rsid w:val="00726B1F"/>
    <w:rsid w:val="0072712D"/>
    <w:rsid w:val="007308AC"/>
    <w:rsid w:val="00736223"/>
    <w:rsid w:val="00740435"/>
    <w:rsid w:val="00753808"/>
    <w:rsid w:val="007558E9"/>
    <w:rsid w:val="00757B6B"/>
    <w:rsid w:val="0076279D"/>
    <w:rsid w:val="00762AAA"/>
    <w:rsid w:val="00764A5D"/>
    <w:rsid w:val="00765708"/>
    <w:rsid w:val="007707EB"/>
    <w:rsid w:val="00773015"/>
    <w:rsid w:val="00775FE2"/>
    <w:rsid w:val="00784B3F"/>
    <w:rsid w:val="007904E0"/>
    <w:rsid w:val="0079218D"/>
    <w:rsid w:val="0079420B"/>
    <w:rsid w:val="00794A2A"/>
    <w:rsid w:val="007A2EB1"/>
    <w:rsid w:val="007A5369"/>
    <w:rsid w:val="007A5433"/>
    <w:rsid w:val="007A58D3"/>
    <w:rsid w:val="007A6DFD"/>
    <w:rsid w:val="007B1431"/>
    <w:rsid w:val="007B19D9"/>
    <w:rsid w:val="007B3117"/>
    <w:rsid w:val="007B638A"/>
    <w:rsid w:val="007C0EDD"/>
    <w:rsid w:val="007C24A0"/>
    <w:rsid w:val="007C3924"/>
    <w:rsid w:val="007C7F1A"/>
    <w:rsid w:val="007D1AAB"/>
    <w:rsid w:val="007D2DFF"/>
    <w:rsid w:val="007D6621"/>
    <w:rsid w:val="007E07C7"/>
    <w:rsid w:val="007E113C"/>
    <w:rsid w:val="007E2762"/>
    <w:rsid w:val="007E2F8B"/>
    <w:rsid w:val="007E715D"/>
    <w:rsid w:val="007F1D63"/>
    <w:rsid w:val="007F1FA3"/>
    <w:rsid w:val="007F2497"/>
    <w:rsid w:val="007F42BB"/>
    <w:rsid w:val="007F46BF"/>
    <w:rsid w:val="007F4882"/>
    <w:rsid w:val="00801BB9"/>
    <w:rsid w:val="008035E2"/>
    <w:rsid w:val="00805D86"/>
    <w:rsid w:val="00806022"/>
    <w:rsid w:val="00806F09"/>
    <w:rsid w:val="008114CF"/>
    <w:rsid w:val="00812209"/>
    <w:rsid w:val="008202DE"/>
    <w:rsid w:val="00825BF3"/>
    <w:rsid w:val="00841D43"/>
    <w:rsid w:val="00846DD4"/>
    <w:rsid w:val="00850A25"/>
    <w:rsid w:val="00854169"/>
    <w:rsid w:val="00854192"/>
    <w:rsid w:val="00862709"/>
    <w:rsid w:val="00863F37"/>
    <w:rsid w:val="0086418C"/>
    <w:rsid w:val="0086614C"/>
    <w:rsid w:val="00866C75"/>
    <w:rsid w:val="00871671"/>
    <w:rsid w:val="0087544A"/>
    <w:rsid w:val="00876815"/>
    <w:rsid w:val="00877F2E"/>
    <w:rsid w:val="00881742"/>
    <w:rsid w:val="008843D3"/>
    <w:rsid w:val="008918A2"/>
    <w:rsid w:val="00892FD8"/>
    <w:rsid w:val="008A01ED"/>
    <w:rsid w:val="008A086D"/>
    <w:rsid w:val="008A0F36"/>
    <w:rsid w:val="008A486E"/>
    <w:rsid w:val="008B1179"/>
    <w:rsid w:val="008B51A6"/>
    <w:rsid w:val="008B5A6B"/>
    <w:rsid w:val="008C04E2"/>
    <w:rsid w:val="008C26A8"/>
    <w:rsid w:val="008C2716"/>
    <w:rsid w:val="008C626B"/>
    <w:rsid w:val="008D0327"/>
    <w:rsid w:val="008D606B"/>
    <w:rsid w:val="008E0B5B"/>
    <w:rsid w:val="008E38DF"/>
    <w:rsid w:val="008E44B4"/>
    <w:rsid w:val="008E44F9"/>
    <w:rsid w:val="008E4CEB"/>
    <w:rsid w:val="008E77BA"/>
    <w:rsid w:val="008F1533"/>
    <w:rsid w:val="008F2330"/>
    <w:rsid w:val="008F2E98"/>
    <w:rsid w:val="008F351A"/>
    <w:rsid w:val="008F71A2"/>
    <w:rsid w:val="009006C4"/>
    <w:rsid w:val="00905852"/>
    <w:rsid w:val="00905CBE"/>
    <w:rsid w:val="00906342"/>
    <w:rsid w:val="009066D9"/>
    <w:rsid w:val="00911C71"/>
    <w:rsid w:val="00911F6A"/>
    <w:rsid w:val="00914BBB"/>
    <w:rsid w:val="00920AE6"/>
    <w:rsid w:val="009210E4"/>
    <w:rsid w:val="00924B86"/>
    <w:rsid w:val="009255C1"/>
    <w:rsid w:val="00927B24"/>
    <w:rsid w:val="00932F61"/>
    <w:rsid w:val="00933AD1"/>
    <w:rsid w:val="00937C14"/>
    <w:rsid w:val="00937D2D"/>
    <w:rsid w:val="00940E4F"/>
    <w:rsid w:val="0094684F"/>
    <w:rsid w:val="00947B76"/>
    <w:rsid w:val="009502DA"/>
    <w:rsid w:val="00951021"/>
    <w:rsid w:val="009549D6"/>
    <w:rsid w:val="00960D27"/>
    <w:rsid w:val="0097244C"/>
    <w:rsid w:val="0097393A"/>
    <w:rsid w:val="00974BED"/>
    <w:rsid w:val="00974DB6"/>
    <w:rsid w:val="009801C3"/>
    <w:rsid w:val="00981D17"/>
    <w:rsid w:val="009820E9"/>
    <w:rsid w:val="009825AD"/>
    <w:rsid w:val="009831E0"/>
    <w:rsid w:val="009857BD"/>
    <w:rsid w:val="009857C7"/>
    <w:rsid w:val="009863DC"/>
    <w:rsid w:val="00987DE4"/>
    <w:rsid w:val="009926D9"/>
    <w:rsid w:val="009935FE"/>
    <w:rsid w:val="009960CC"/>
    <w:rsid w:val="009C2151"/>
    <w:rsid w:val="009C24F9"/>
    <w:rsid w:val="009C3002"/>
    <w:rsid w:val="009D46FA"/>
    <w:rsid w:val="009D7DD4"/>
    <w:rsid w:val="009E0083"/>
    <w:rsid w:val="009E0E44"/>
    <w:rsid w:val="009E2743"/>
    <w:rsid w:val="009E6F5F"/>
    <w:rsid w:val="009F01C1"/>
    <w:rsid w:val="009F4E55"/>
    <w:rsid w:val="009F6BBE"/>
    <w:rsid w:val="00A03A68"/>
    <w:rsid w:val="00A05E27"/>
    <w:rsid w:val="00A07015"/>
    <w:rsid w:val="00A11033"/>
    <w:rsid w:val="00A1345B"/>
    <w:rsid w:val="00A16251"/>
    <w:rsid w:val="00A216B8"/>
    <w:rsid w:val="00A21FEE"/>
    <w:rsid w:val="00A23A0C"/>
    <w:rsid w:val="00A3185A"/>
    <w:rsid w:val="00A33248"/>
    <w:rsid w:val="00A36CCE"/>
    <w:rsid w:val="00A436D7"/>
    <w:rsid w:val="00A50893"/>
    <w:rsid w:val="00A519A9"/>
    <w:rsid w:val="00A537AD"/>
    <w:rsid w:val="00A56256"/>
    <w:rsid w:val="00A573C7"/>
    <w:rsid w:val="00A60411"/>
    <w:rsid w:val="00A608B6"/>
    <w:rsid w:val="00A661E6"/>
    <w:rsid w:val="00A73ED6"/>
    <w:rsid w:val="00A81FBA"/>
    <w:rsid w:val="00A82F4A"/>
    <w:rsid w:val="00A8306F"/>
    <w:rsid w:val="00A90788"/>
    <w:rsid w:val="00A91202"/>
    <w:rsid w:val="00A93393"/>
    <w:rsid w:val="00A9445D"/>
    <w:rsid w:val="00AA5330"/>
    <w:rsid w:val="00AA5886"/>
    <w:rsid w:val="00AA69C9"/>
    <w:rsid w:val="00AA7B21"/>
    <w:rsid w:val="00AB0754"/>
    <w:rsid w:val="00AB2182"/>
    <w:rsid w:val="00AB5AF1"/>
    <w:rsid w:val="00AC2577"/>
    <w:rsid w:val="00AC31A0"/>
    <w:rsid w:val="00AC60E3"/>
    <w:rsid w:val="00AD25A9"/>
    <w:rsid w:val="00AD25DA"/>
    <w:rsid w:val="00AD32AF"/>
    <w:rsid w:val="00AD7227"/>
    <w:rsid w:val="00AE44B6"/>
    <w:rsid w:val="00AF4B4B"/>
    <w:rsid w:val="00B00187"/>
    <w:rsid w:val="00B02FBC"/>
    <w:rsid w:val="00B03E0D"/>
    <w:rsid w:val="00B06C2B"/>
    <w:rsid w:val="00B1287E"/>
    <w:rsid w:val="00B16436"/>
    <w:rsid w:val="00B26C1A"/>
    <w:rsid w:val="00B27A77"/>
    <w:rsid w:val="00B31DCE"/>
    <w:rsid w:val="00B34B9D"/>
    <w:rsid w:val="00B434DC"/>
    <w:rsid w:val="00B43863"/>
    <w:rsid w:val="00B45943"/>
    <w:rsid w:val="00B4684C"/>
    <w:rsid w:val="00B50FC6"/>
    <w:rsid w:val="00B56257"/>
    <w:rsid w:val="00B63F82"/>
    <w:rsid w:val="00B66A06"/>
    <w:rsid w:val="00B66B0C"/>
    <w:rsid w:val="00B71078"/>
    <w:rsid w:val="00B76655"/>
    <w:rsid w:val="00B77607"/>
    <w:rsid w:val="00B77E20"/>
    <w:rsid w:val="00B812F4"/>
    <w:rsid w:val="00B822A9"/>
    <w:rsid w:val="00B83F74"/>
    <w:rsid w:val="00B85715"/>
    <w:rsid w:val="00B85FEF"/>
    <w:rsid w:val="00B867AE"/>
    <w:rsid w:val="00B9009C"/>
    <w:rsid w:val="00B908C9"/>
    <w:rsid w:val="00B9270C"/>
    <w:rsid w:val="00BA0A4E"/>
    <w:rsid w:val="00BA5153"/>
    <w:rsid w:val="00BA694C"/>
    <w:rsid w:val="00BB2718"/>
    <w:rsid w:val="00BB4F25"/>
    <w:rsid w:val="00BB69C4"/>
    <w:rsid w:val="00BC0043"/>
    <w:rsid w:val="00BC37C0"/>
    <w:rsid w:val="00BC3FD6"/>
    <w:rsid w:val="00BC44BA"/>
    <w:rsid w:val="00BC5858"/>
    <w:rsid w:val="00BC58B6"/>
    <w:rsid w:val="00BC772E"/>
    <w:rsid w:val="00BD0101"/>
    <w:rsid w:val="00BD0288"/>
    <w:rsid w:val="00BD3066"/>
    <w:rsid w:val="00BD36CE"/>
    <w:rsid w:val="00BD5215"/>
    <w:rsid w:val="00BD6837"/>
    <w:rsid w:val="00BE2E00"/>
    <w:rsid w:val="00BE5C15"/>
    <w:rsid w:val="00BE6437"/>
    <w:rsid w:val="00C043D3"/>
    <w:rsid w:val="00C0515D"/>
    <w:rsid w:val="00C07496"/>
    <w:rsid w:val="00C1023D"/>
    <w:rsid w:val="00C14301"/>
    <w:rsid w:val="00C237E0"/>
    <w:rsid w:val="00C258A7"/>
    <w:rsid w:val="00C312EE"/>
    <w:rsid w:val="00C3256D"/>
    <w:rsid w:val="00C32D9A"/>
    <w:rsid w:val="00C36DF2"/>
    <w:rsid w:val="00C36F97"/>
    <w:rsid w:val="00C37641"/>
    <w:rsid w:val="00C37B4B"/>
    <w:rsid w:val="00C4078A"/>
    <w:rsid w:val="00C411F9"/>
    <w:rsid w:val="00C52A73"/>
    <w:rsid w:val="00C57B40"/>
    <w:rsid w:val="00C609A0"/>
    <w:rsid w:val="00C70AD0"/>
    <w:rsid w:val="00C70FF1"/>
    <w:rsid w:val="00C75D04"/>
    <w:rsid w:val="00C76A91"/>
    <w:rsid w:val="00C76D6A"/>
    <w:rsid w:val="00C8242C"/>
    <w:rsid w:val="00C83839"/>
    <w:rsid w:val="00C85F4E"/>
    <w:rsid w:val="00C875DE"/>
    <w:rsid w:val="00C87F56"/>
    <w:rsid w:val="00C9079E"/>
    <w:rsid w:val="00C91441"/>
    <w:rsid w:val="00C92069"/>
    <w:rsid w:val="00C93365"/>
    <w:rsid w:val="00C9397D"/>
    <w:rsid w:val="00C944FE"/>
    <w:rsid w:val="00C966D2"/>
    <w:rsid w:val="00C970E7"/>
    <w:rsid w:val="00CA0039"/>
    <w:rsid w:val="00CA08CE"/>
    <w:rsid w:val="00CA4F18"/>
    <w:rsid w:val="00CB10E6"/>
    <w:rsid w:val="00CB21FE"/>
    <w:rsid w:val="00CB4D52"/>
    <w:rsid w:val="00CB75AA"/>
    <w:rsid w:val="00CC15DF"/>
    <w:rsid w:val="00CC6242"/>
    <w:rsid w:val="00CC6562"/>
    <w:rsid w:val="00CD2148"/>
    <w:rsid w:val="00CD71A6"/>
    <w:rsid w:val="00CE2168"/>
    <w:rsid w:val="00CE2992"/>
    <w:rsid w:val="00CE3779"/>
    <w:rsid w:val="00CE4412"/>
    <w:rsid w:val="00CE72B8"/>
    <w:rsid w:val="00CF04F3"/>
    <w:rsid w:val="00CF05A6"/>
    <w:rsid w:val="00CF41FA"/>
    <w:rsid w:val="00CF4545"/>
    <w:rsid w:val="00CF58DB"/>
    <w:rsid w:val="00CF79E5"/>
    <w:rsid w:val="00D00482"/>
    <w:rsid w:val="00D00488"/>
    <w:rsid w:val="00D01C61"/>
    <w:rsid w:val="00D0453D"/>
    <w:rsid w:val="00D104C9"/>
    <w:rsid w:val="00D140E6"/>
    <w:rsid w:val="00D146BF"/>
    <w:rsid w:val="00D16A23"/>
    <w:rsid w:val="00D174F2"/>
    <w:rsid w:val="00D225C9"/>
    <w:rsid w:val="00D23425"/>
    <w:rsid w:val="00D23ED4"/>
    <w:rsid w:val="00D27837"/>
    <w:rsid w:val="00D30D0C"/>
    <w:rsid w:val="00D31405"/>
    <w:rsid w:val="00D3229B"/>
    <w:rsid w:val="00D37E02"/>
    <w:rsid w:val="00D40941"/>
    <w:rsid w:val="00D42349"/>
    <w:rsid w:val="00D42DD6"/>
    <w:rsid w:val="00D4572B"/>
    <w:rsid w:val="00D46BC7"/>
    <w:rsid w:val="00D478D8"/>
    <w:rsid w:val="00D47C84"/>
    <w:rsid w:val="00D517CD"/>
    <w:rsid w:val="00D51DA2"/>
    <w:rsid w:val="00D532E9"/>
    <w:rsid w:val="00D54447"/>
    <w:rsid w:val="00D579B1"/>
    <w:rsid w:val="00D6009D"/>
    <w:rsid w:val="00D61887"/>
    <w:rsid w:val="00D61FBF"/>
    <w:rsid w:val="00D6361E"/>
    <w:rsid w:val="00D708AB"/>
    <w:rsid w:val="00D70F89"/>
    <w:rsid w:val="00D83551"/>
    <w:rsid w:val="00D8383D"/>
    <w:rsid w:val="00D86BE3"/>
    <w:rsid w:val="00D86C10"/>
    <w:rsid w:val="00D8752B"/>
    <w:rsid w:val="00D8788D"/>
    <w:rsid w:val="00D91AB0"/>
    <w:rsid w:val="00D929C6"/>
    <w:rsid w:val="00D93E8E"/>
    <w:rsid w:val="00D9402B"/>
    <w:rsid w:val="00D940D5"/>
    <w:rsid w:val="00D95BF5"/>
    <w:rsid w:val="00D97C2B"/>
    <w:rsid w:val="00DA1E1A"/>
    <w:rsid w:val="00DA3FFE"/>
    <w:rsid w:val="00DA459E"/>
    <w:rsid w:val="00DA749F"/>
    <w:rsid w:val="00DB0E5B"/>
    <w:rsid w:val="00DC20C9"/>
    <w:rsid w:val="00DC32A3"/>
    <w:rsid w:val="00DC3B8D"/>
    <w:rsid w:val="00DC4D89"/>
    <w:rsid w:val="00DD1169"/>
    <w:rsid w:val="00DD1FA8"/>
    <w:rsid w:val="00DD43EC"/>
    <w:rsid w:val="00DD76F6"/>
    <w:rsid w:val="00DE0221"/>
    <w:rsid w:val="00DE1286"/>
    <w:rsid w:val="00DE30FB"/>
    <w:rsid w:val="00DE70BF"/>
    <w:rsid w:val="00DF0F83"/>
    <w:rsid w:val="00DF38F9"/>
    <w:rsid w:val="00DF3A48"/>
    <w:rsid w:val="00DF529A"/>
    <w:rsid w:val="00DF6746"/>
    <w:rsid w:val="00E03044"/>
    <w:rsid w:val="00E05729"/>
    <w:rsid w:val="00E06126"/>
    <w:rsid w:val="00E076F1"/>
    <w:rsid w:val="00E15D6A"/>
    <w:rsid w:val="00E174C1"/>
    <w:rsid w:val="00E23F91"/>
    <w:rsid w:val="00E27F5D"/>
    <w:rsid w:val="00E334C9"/>
    <w:rsid w:val="00E348D5"/>
    <w:rsid w:val="00E357FA"/>
    <w:rsid w:val="00E37661"/>
    <w:rsid w:val="00E43CB5"/>
    <w:rsid w:val="00E51E16"/>
    <w:rsid w:val="00E64CCD"/>
    <w:rsid w:val="00E677C3"/>
    <w:rsid w:val="00E709A4"/>
    <w:rsid w:val="00E735B6"/>
    <w:rsid w:val="00E77141"/>
    <w:rsid w:val="00E801F9"/>
    <w:rsid w:val="00E861A3"/>
    <w:rsid w:val="00E901FB"/>
    <w:rsid w:val="00E958B7"/>
    <w:rsid w:val="00E97A90"/>
    <w:rsid w:val="00EA15A0"/>
    <w:rsid w:val="00EA76B4"/>
    <w:rsid w:val="00EB0BC2"/>
    <w:rsid w:val="00EB480B"/>
    <w:rsid w:val="00EB6B45"/>
    <w:rsid w:val="00ED1EC0"/>
    <w:rsid w:val="00ED3185"/>
    <w:rsid w:val="00ED54A8"/>
    <w:rsid w:val="00ED585C"/>
    <w:rsid w:val="00ED5F56"/>
    <w:rsid w:val="00ED62E1"/>
    <w:rsid w:val="00EE20DD"/>
    <w:rsid w:val="00EE4042"/>
    <w:rsid w:val="00EE41FB"/>
    <w:rsid w:val="00EE4F37"/>
    <w:rsid w:val="00EE746E"/>
    <w:rsid w:val="00EE7901"/>
    <w:rsid w:val="00EF3E82"/>
    <w:rsid w:val="00EF65A2"/>
    <w:rsid w:val="00EF7D78"/>
    <w:rsid w:val="00F01368"/>
    <w:rsid w:val="00F04417"/>
    <w:rsid w:val="00F05694"/>
    <w:rsid w:val="00F05D50"/>
    <w:rsid w:val="00F0726C"/>
    <w:rsid w:val="00F079D0"/>
    <w:rsid w:val="00F07F30"/>
    <w:rsid w:val="00F107A7"/>
    <w:rsid w:val="00F148E0"/>
    <w:rsid w:val="00F14CD3"/>
    <w:rsid w:val="00F17E43"/>
    <w:rsid w:val="00F20B1E"/>
    <w:rsid w:val="00F2329F"/>
    <w:rsid w:val="00F235FF"/>
    <w:rsid w:val="00F23FB1"/>
    <w:rsid w:val="00F30BB3"/>
    <w:rsid w:val="00F32E0D"/>
    <w:rsid w:val="00F33609"/>
    <w:rsid w:val="00F3591C"/>
    <w:rsid w:val="00F409EC"/>
    <w:rsid w:val="00F40EF3"/>
    <w:rsid w:val="00F42543"/>
    <w:rsid w:val="00F426FE"/>
    <w:rsid w:val="00F42D2E"/>
    <w:rsid w:val="00F43763"/>
    <w:rsid w:val="00F470B9"/>
    <w:rsid w:val="00F5340B"/>
    <w:rsid w:val="00F5380C"/>
    <w:rsid w:val="00F53BFE"/>
    <w:rsid w:val="00F53D76"/>
    <w:rsid w:val="00F5579D"/>
    <w:rsid w:val="00F55855"/>
    <w:rsid w:val="00F64C37"/>
    <w:rsid w:val="00F65554"/>
    <w:rsid w:val="00F708EF"/>
    <w:rsid w:val="00F862D5"/>
    <w:rsid w:val="00F91FDB"/>
    <w:rsid w:val="00F94D3C"/>
    <w:rsid w:val="00F96E0F"/>
    <w:rsid w:val="00F97B76"/>
    <w:rsid w:val="00FA5807"/>
    <w:rsid w:val="00FA6A12"/>
    <w:rsid w:val="00FB0114"/>
    <w:rsid w:val="00FB08EC"/>
    <w:rsid w:val="00FB12D2"/>
    <w:rsid w:val="00FB14D3"/>
    <w:rsid w:val="00FB359D"/>
    <w:rsid w:val="00FB7528"/>
    <w:rsid w:val="00FB765C"/>
    <w:rsid w:val="00FC106A"/>
    <w:rsid w:val="00FC411A"/>
    <w:rsid w:val="00FC477C"/>
    <w:rsid w:val="00FD1B1C"/>
    <w:rsid w:val="00FD79F1"/>
    <w:rsid w:val="00FE2C5A"/>
    <w:rsid w:val="00FE352A"/>
    <w:rsid w:val="00FE354F"/>
    <w:rsid w:val="00FE65DB"/>
    <w:rsid w:val="00FE797A"/>
    <w:rsid w:val="00FF1514"/>
    <w:rsid w:val="00FF21EE"/>
    <w:rsid w:val="00FF2C7E"/>
    <w:rsid w:val="00FF3782"/>
    <w:rsid w:val="00FF38D4"/>
    <w:rsid w:val="00FF416A"/>
    <w:rsid w:val="00FF5CC7"/>
    <w:rsid w:val="00FF60C8"/>
    <w:rsid w:val="00FF743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77D3"/>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920AE6"/>
    <w:rPr>
      <w:rFonts w:ascii="Tahoma" w:hAnsi="Tahoma" w:cs="Tahoma"/>
      <w:sz w:val="16"/>
      <w:szCs w:val="16"/>
    </w:rPr>
  </w:style>
  <w:style w:type="paragraph" w:customStyle="1" w:styleId="paragnormal">
    <w:name w:val="paragnormal"/>
    <w:basedOn w:val="Corpodetexto2"/>
    <w:uiPriority w:val="99"/>
    <w:rsid w:val="00920AE6"/>
    <w:pPr>
      <w:spacing w:after="0" w:line="240" w:lineRule="auto"/>
      <w:ind w:firstLine="720"/>
      <w:jc w:val="both"/>
    </w:pPr>
    <w:rPr>
      <w:rFonts w:ascii="Arial" w:hAnsi="Arial"/>
    </w:rPr>
  </w:style>
  <w:style w:type="paragraph" w:styleId="Corpodetexto2">
    <w:name w:val="Body Text 2"/>
    <w:basedOn w:val="Normal"/>
    <w:rsid w:val="00920AE6"/>
    <w:pPr>
      <w:spacing w:after="120" w:line="480" w:lineRule="auto"/>
    </w:pPr>
  </w:style>
  <w:style w:type="character" w:styleId="Hyperlink">
    <w:name w:val="Hyperlink"/>
    <w:basedOn w:val="Fontepargpadro"/>
    <w:rsid w:val="00920AE6"/>
    <w:rPr>
      <w:color w:val="0000FF"/>
      <w:u w:val="single"/>
    </w:rPr>
  </w:style>
  <w:style w:type="paragraph" w:customStyle="1" w:styleId="tit1">
    <w:name w:val="tit1"/>
    <w:basedOn w:val="Normal"/>
    <w:rsid w:val="00920AE6"/>
    <w:pPr>
      <w:spacing w:before="480" w:after="240"/>
      <w:ind w:firstLine="720"/>
      <w:jc w:val="both"/>
    </w:pPr>
    <w:rPr>
      <w:rFonts w:ascii="Arial" w:hAnsi="Arial"/>
    </w:rPr>
  </w:style>
  <w:style w:type="paragraph" w:styleId="Recuodecorpodetexto">
    <w:name w:val="Body Text Indent"/>
    <w:basedOn w:val="Normal"/>
    <w:rsid w:val="00920AE6"/>
    <w:pPr>
      <w:spacing w:after="120"/>
      <w:ind w:left="283"/>
    </w:pPr>
  </w:style>
  <w:style w:type="character" w:styleId="HiperlinkVisitado">
    <w:name w:val="FollowedHyperlink"/>
    <w:basedOn w:val="Fontepargpadro"/>
    <w:rsid w:val="00920AE6"/>
    <w:rPr>
      <w:color w:val="800080"/>
      <w:u w:val="single"/>
    </w:rPr>
  </w:style>
  <w:style w:type="paragraph" w:customStyle="1" w:styleId="western">
    <w:name w:val="western"/>
    <w:basedOn w:val="Normal"/>
    <w:rsid w:val="00920AE6"/>
    <w:pPr>
      <w:suppressAutoHyphens/>
      <w:spacing w:before="100" w:after="119"/>
    </w:pPr>
    <w:rPr>
      <w:szCs w:val="20"/>
      <w:lang w:eastAsia="ar-SA"/>
    </w:rPr>
  </w:style>
  <w:style w:type="paragraph" w:styleId="TextosemFormatao">
    <w:name w:val="Plain Text"/>
    <w:basedOn w:val="Normal"/>
    <w:rsid w:val="008A486E"/>
    <w:rPr>
      <w:rFonts w:ascii="Courier New" w:eastAsia="MS Mincho" w:hAnsi="Courier New"/>
      <w:sz w:val="20"/>
    </w:rPr>
  </w:style>
  <w:style w:type="paragraph" w:styleId="Ttulo">
    <w:name w:val="Title"/>
    <w:basedOn w:val="Normal"/>
    <w:link w:val="TtuloChar"/>
    <w:qFormat/>
    <w:rsid w:val="0010653D"/>
    <w:pPr>
      <w:widowControl w:val="0"/>
      <w:jc w:val="center"/>
    </w:pPr>
    <w:rPr>
      <w:rFonts w:ascii="Arial" w:eastAsia="MS Mincho" w:hAnsi="Arial"/>
      <w:b/>
      <w:sz w:val="26"/>
      <w:szCs w:val="20"/>
    </w:rPr>
  </w:style>
  <w:style w:type="character" w:customStyle="1" w:styleId="TtuloChar">
    <w:name w:val="Título Char"/>
    <w:basedOn w:val="Fontepargpadro"/>
    <w:link w:val="Ttulo"/>
    <w:rsid w:val="0010653D"/>
    <w:rPr>
      <w:rFonts w:ascii="Arial" w:eastAsia="MS Mincho" w:hAnsi="Arial"/>
      <w:b/>
      <w:sz w:val="26"/>
    </w:rPr>
  </w:style>
  <w:style w:type="paragraph" w:styleId="Pr-formataoHTML">
    <w:name w:val="HTML Preformatted"/>
    <w:basedOn w:val="Normal"/>
    <w:link w:val="Pr-formataoHTMLChar"/>
    <w:rsid w:val="007A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7A5433"/>
    <w:rPr>
      <w:rFonts w:ascii="Courier New" w:hAnsi="Courier New" w:cs="Courier New"/>
    </w:rPr>
  </w:style>
  <w:style w:type="paragraph" w:styleId="PargrafodaLista">
    <w:name w:val="List Paragraph"/>
    <w:basedOn w:val="Normal"/>
    <w:uiPriority w:val="34"/>
    <w:qFormat/>
    <w:rsid w:val="009831E0"/>
    <w:pPr>
      <w:ind w:left="720"/>
      <w:contextualSpacing/>
    </w:pPr>
  </w:style>
  <w:style w:type="paragraph" w:styleId="NormalWeb">
    <w:name w:val="Normal (Web)"/>
    <w:basedOn w:val="Normal"/>
    <w:uiPriority w:val="99"/>
    <w:unhideWhenUsed/>
    <w:rsid w:val="00527356"/>
    <w:pPr>
      <w:spacing w:before="240" w:after="240"/>
    </w:pPr>
  </w:style>
  <w:style w:type="paragraph" w:customStyle="1" w:styleId="Default">
    <w:name w:val="Default"/>
    <w:rsid w:val="00DD76F6"/>
    <w:pPr>
      <w:autoSpaceDE w:val="0"/>
      <w:autoSpaceDN w:val="0"/>
      <w:adjustRightInd w:val="0"/>
    </w:pPr>
    <w:rPr>
      <w:rFonts w:ascii="Arial" w:hAnsi="Arial" w:cs="Arial"/>
      <w:color w:val="000000"/>
      <w:sz w:val="24"/>
      <w:szCs w:val="24"/>
    </w:rPr>
  </w:style>
  <w:style w:type="paragraph" w:styleId="Cabealho">
    <w:name w:val="header"/>
    <w:basedOn w:val="Normal"/>
    <w:link w:val="CabealhoChar"/>
    <w:uiPriority w:val="99"/>
    <w:rsid w:val="00D23425"/>
    <w:pPr>
      <w:tabs>
        <w:tab w:val="center" w:pos="4252"/>
        <w:tab w:val="right" w:pos="8504"/>
      </w:tabs>
    </w:pPr>
    <w:rPr>
      <w:lang w:val="x-none" w:eastAsia="x-none"/>
    </w:rPr>
  </w:style>
  <w:style w:type="character" w:customStyle="1" w:styleId="CabealhoChar">
    <w:name w:val="Cabeçalho Char"/>
    <w:basedOn w:val="Fontepargpadro"/>
    <w:link w:val="Cabealho"/>
    <w:uiPriority w:val="99"/>
    <w:rsid w:val="00D23425"/>
    <w:rPr>
      <w:sz w:val="24"/>
      <w:szCs w:val="24"/>
      <w:lang w:val="x-none" w:eastAsia="x-none"/>
    </w:rPr>
  </w:style>
  <w:style w:type="character" w:styleId="Forte">
    <w:name w:val="Strong"/>
    <w:basedOn w:val="Fontepargpadro"/>
    <w:qFormat/>
    <w:rsid w:val="00436520"/>
    <w:rPr>
      <w:b/>
      <w:bCs/>
    </w:rPr>
  </w:style>
  <w:style w:type="paragraph" w:styleId="Rodap">
    <w:name w:val="footer"/>
    <w:basedOn w:val="Normal"/>
    <w:link w:val="RodapChar"/>
    <w:uiPriority w:val="99"/>
    <w:rsid w:val="00146D33"/>
    <w:pPr>
      <w:tabs>
        <w:tab w:val="center" w:pos="4252"/>
        <w:tab w:val="right" w:pos="8504"/>
      </w:tabs>
    </w:pPr>
  </w:style>
  <w:style w:type="character" w:customStyle="1" w:styleId="RodapChar">
    <w:name w:val="Rodapé Char"/>
    <w:basedOn w:val="Fontepargpadro"/>
    <w:link w:val="Rodap"/>
    <w:uiPriority w:val="99"/>
    <w:rsid w:val="00146D3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77D3"/>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920AE6"/>
    <w:rPr>
      <w:rFonts w:ascii="Tahoma" w:hAnsi="Tahoma" w:cs="Tahoma"/>
      <w:sz w:val="16"/>
      <w:szCs w:val="16"/>
    </w:rPr>
  </w:style>
  <w:style w:type="paragraph" w:customStyle="1" w:styleId="paragnormal">
    <w:name w:val="paragnormal"/>
    <w:basedOn w:val="Corpodetexto2"/>
    <w:uiPriority w:val="99"/>
    <w:rsid w:val="00920AE6"/>
    <w:pPr>
      <w:spacing w:after="0" w:line="240" w:lineRule="auto"/>
      <w:ind w:firstLine="720"/>
      <w:jc w:val="both"/>
    </w:pPr>
    <w:rPr>
      <w:rFonts w:ascii="Arial" w:hAnsi="Arial"/>
    </w:rPr>
  </w:style>
  <w:style w:type="paragraph" w:styleId="Corpodetexto2">
    <w:name w:val="Body Text 2"/>
    <w:basedOn w:val="Normal"/>
    <w:rsid w:val="00920AE6"/>
    <w:pPr>
      <w:spacing w:after="120" w:line="480" w:lineRule="auto"/>
    </w:pPr>
  </w:style>
  <w:style w:type="character" w:styleId="Hyperlink">
    <w:name w:val="Hyperlink"/>
    <w:basedOn w:val="Fontepargpadro"/>
    <w:rsid w:val="00920AE6"/>
    <w:rPr>
      <w:color w:val="0000FF"/>
      <w:u w:val="single"/>
    </w:rPr>
  </w:style>
  <w:style w:type="paragraph" w:customStyle="1" w:styleId="tit1">
    <w:name w:val="tit1"/>
    <w:basedOn w:val="Normal"/>
    <w:rsid w:val="00920AE6"/>
    <w:pPr>
      <w:spacing w:before="480" w:after="240"/>
      <w:ind w:firstLine="720"/>
      <w:jc w:val="both"/>
    </w:pPr>
    <w:rPr>
      <w:rFonts w:ascii="Arial" w:hAnsi="Arial"/>
    </w:rPr>
  </w:style>
  <w:style w:type="paragraph" w:styleId="Recuodecorpodetexto">
    <w:name w:val="Body Text Indent"/>
    <w:basedOn w:val="Normal"/>
    <w:rsid w:val="00920AE6"/>
    <w:pPr>
      <w:spacing w:after="120"/>
      <w:ind w:left="283"/>
    </w:pPr>
  </w:style>
  <w:style w:type="character" w:styleId="HiperlinkVisitado">
    <w:name w:val="FollowedHyperlink"/>
    <w:basedOn w:val="Fontepargpadro"/>
    <w:rsid w:val="00920AE6"/>
    <w:rPr>
      <w:color w:val="800080"/>
      <w:u w:val="single"/>
    </w:rPr>
  </w:style>
  <w:style w:type="paragraph" w:customStyle="1" w:styleId="western">
    <w:name w:val="western"/>
    <w:basedOn w:val="Normal"/>
    <w:rsid w:val="00920AE6"/>
    <w:pPr>
      <w:suppressAutoHyphens/>
      <w:spacing w:before="100" w:after="119"/>
    </w:pPr>
    <w:rPr>
      <w:szCs w:val="20"/>
      <w:lang w:eastAsia="ar-SA"/>
    </w:rPr>
  </w:style>
  <w:style w:type="paragraph" w:styleId="TextosemFormatao">
    <w:name w:val="Plain Text"/>
    <w:basedOn w:val="Normal"/>
    <w:rsid w:val="008A486E"/>
    <w:rPr>
      <w:rFonts w:ascii="Courier New" w:eastAsia="MS Mincho" w:hAnsi="Courier New"/>
      <w:sz w:val="20"/>
    </w:rPr>
  </w:style>
  <w:style w:type="paragraph" w:styleId="Ttulo">
    <w:name w:val="Title"/>
    <w:basedOn w:val="Normal"/>
    <w:link w:val="TtuloChar"/>
    <w:qFormat/>
    <w:rsid w:val="0010653D"/>
    <w:pPr>
      <w:widowControl w:val="0"/>
      <w:jc w:val="center"/>
    </w:pPr>
    <w:rPr>
      <w:rFonts w:ascii="Arial" w:eastAsia="MS Mincho" w:hAnsi="Arial"/>
      <w:b/>
      <w:sz w:val="26"/>
      <w:szCs w:val="20"/>
    </w:rPr>
  </w:style>
  <w:style w:type="character" w:customStyle="1" w:styleId="TtuloChar">
    <w:name w:val="Título Char"/>
    <w:basedOn w:val="Fontepargpadro"/>
    <w:link w:val="Ttulo"/>
    <w:rsid w:val="0010653D"/>
    <w:rPr>
      <w:rFonts w:ascii="Arial" w:eastAsia="MS Mincho" w:hAnsi="Arial"/>
      <w:b/>
      <w:sz w:val="26"/>
    </w:rPr>
  </w:style>
  <w:style w:type="paragraph" w:styleId="Pr-formataoHTML">
    <w:name w:val="HTML Preformatted"/>
    <w:basedOn w:val="Normal"/>
    <w:link w:val="Pr-formataoHTMLChar"/>
    <w:rsid w:val="007A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7A5433"/>
    <w:rPr>
      <w:rFonts w:ascii="Courier New" w:hAnsi="Courier New" w:cs="Courier New"/>
    </w:rPr>
  </w:style>
  <w:style w:type="paragraph" w:styleId="PargrafodaLista">
    <w:name w:val="List Paragraph"/>
    <w:basedOn w:val="Normal"/>
    <w:uiPriority w:val="34"/>
    <w:qFormat/>
    <w:rsid w:val="009831E0"/>
    <w:pPr>
      <w:ind w:left="720"/>
      <w:contextualSpacing/>
    </w:pPr>
  </w:style>
  <w:style w:type="paragraph" w:styleId="NormalWeb">
    <w:name w:val="Normal (Web)"/>
    <w:basedOn w:val="Normal"/>
    <w:uiPriority w:val="99"/>
    <w:unhideWhenUsed/>
    <w:rsid w:val="00527356"/>
    <w:pPr>
      <w:spacing w:before="240" w:after="240"/>
    </w:pPr>
  </w:style>
  <w:style w:type="paragraph" w:customStyle="1" w:styleId="Default">
    <w:name w:val="Default"/>
    <w:rsid w:val="00DD76F6"/>
    <w:pPr>
      <w:autoSpaceDE w:val="0"/>
      <w:autoSpaceDN w:val="0"/>
      <w:adjustRightInd w:val="0"/>
    </w:pPr>
    <w:rPr>
      <w:rFonts w:ascii="Arial" w:hAnsi="Arial" w:cs="Arial"/>
      <w:color w:val="000000"/>
      <w:sz w:val="24"/>
      <w:szCs w:val="24"/>
    </w:rPr>
  </w:style>
  <w:style w:type="paragraph" w:styleId="Cabealho">
    <w:name w:val="header"/>
    <w:basedOn w:val="Normal"/>
    <w:link w:val="CabealhoChar"/>
    <w:uiPriority w:val="99"/>
    <w:rsid w:val="00D23425"/>
    <w:pPr>
      <w:tabs>
        <w:tab w:val="center" w:pos="4252"/>
        <w:tab w:val="right" w:pos="8504"/>
      </w:tabs>
    </w:pPr>
    <w:rPr>
      <w:lang w:val="x-none" w:eastAsia="x-none"/>
    </w:rPr>
  </w:style>
  <w:style w:type="character" w:customStyle="1" w:styleId="CabealhoChar">
    <w:name w:val="Cabeçalho Char"/>
    <w:basedOn w:val="Fontepargpadro"/>
    <w:link w:val="Cabealho"/>
    <w:uiPriority w:val="99"/>
    <w:rsid w:val="00D23425"/>
    <w:rPr>
      <w:sz w:val="24"/>
      <w:szCs w:val="24"/>
      <w:lang w:val="x-none" w:eastAsia="x-none"/>
    </w:rPr>
  </w:style>
  <w:style w:type="character" w:styleId="Forte">
    <w:name w:val="Strong"/>
    <w:basedOn w:val="Fontepargpadro"/>
    <w:qFormat/>
    <w:rsid w:val="00436520"/>
    <w:rPr>
      <w:b/>
      <w:bCs/>
    </w:rPr>
  </w:style>
  <w:style w:type="paragraph" w:styleId="Rodap">
    <w:name w:val="footer"/>
    <w:basedOn w:val="Normal"/>
    <w:link w:val="RodapChar"/>
    <w:uiPriority w:val="99"/>
    <w:rsid w:val="00146D33"/>
    <w:pPr>
      <w:tabs>
        <w:tab w:val="center" w:pos="4252"/>
        <w:tab w:val="right" w:pos="8504"/>
      </w:tabs>
    </w:pPr>
  </w:style>
  <w:style w:type="character" w:customStyle="1" w:styleId="RodapChar">
    <w:name w:val="Rodapé Char"/>
    <w:basedOn w:val="Fontepargpadro"/>
    <w:link w:val="Rodap"/>
    <w:uiPriority w:val="99"/>
    <w:rsid w:val="00146D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068">
      <w:bodyDiv w:val="1"/>
      <w:marLeft w:val="0"/>
      <w:marRight w:val="0"/>
      <w:marTop w:val="150"/>
      <w:marBottom w:val="0"/>
      <w:divBdr>
        <w:top w:val="none" w:sz="0" w:space="0" w:color="auto"/>
        <w:left w:val="none" w:sz="0" w:space="0" w:color="auto"/>
        <w:bottom w:val="none" w:sz="0" w:space="0" w:color="auto"/>
        <w:right w:val="none" w:sz="0" w:space="0" w:color="auto"/>
      </w:divBdr>
      <w:divsChild>
        <w:div w:id="225456171">
          <w:marLeft w:val="0"/>
          <w:marRight w:val="0"/>
          <w:marTop w:val="0"/>
          <w:marBottom w:val="0"/>
          <w:divBdr>
            <w:top w:val="none" w:sz="0" w:space="0" w:color="auto"/>
            <w:left w:val="none" w:sz="0" w:space="0" w:color="auto"/>
            <w:bottom w:val="none" w:sz="0" w:space="0" w:color="auto"/>
            <w:right w:val="none" w:sz="0" w:space="0" w:color="auto"/>
          </w:divBdr>
          <w:divsChild>
            <w:div w:id="641350070">
              <w:marLeft w:val="0"/>
              <w:marRight w:val="0"/>
              <w:marTop w:val="0"/>
              <w:marBottom w:val="0"/>
              <w:divBdr>
                <w:top w:val="none" w:sz="0" w:space="0" w:color="auto"/>
                <w:left w:val="none" w:sz="0" w:space="0" w:color="auto"/>
                <w:bottom w:val="none" w:sz="0" w:space="0" w:color="auto"/>
                <w:right w:val="none" w:sz="0" w:space="0" w:color="auto"/>
              </w:divBdr>
              <w:divsChild>
                <w:div w:id="217982076">
                  <w:marLeft w:val="144"/>
                  <w:marRight w:val="144"/>
                  <w:marTop w:val="0"/>
                  <w:marBottom w:val="0"/>
                  <w:divBdr>
                    <w:top w:val="none" w:sz="0" w:space="0" w:color="auto"/>
                    <w:left w:val="none" w:sz="0" w:space="0" w:color="auto"/>
                    <w:bottom w:val="none" w:sz="0" w:space="0" w:color="auto"/>
                    <w:right w:val="none" w:sz="0" w:space="0" w:color="auto"/>
                  </w:divBdr>
                </w:div>
                <w:div w:id="890770861">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 w:id="233203419">
      <w:bodyDiv w:val="1"/>
      <w:marLeft w:val="0"/>
      <w:marRight w:val="0"/>
      <w:marTop w:val="0"/>
      <w:marBottom w:val="0"/>
      <w:divBdr>
        <w:top w:val="none" w:sz="0" w:space="0" w:color="auto"/>
        <w:left w:val="none" w:sz="0" w:space="0" w:color="auto"/>
        <w:bottom w:val="none" w:sz="0" w:space="0" w:color="auto"/>
        <w:right w:val="none" w:sz="0" w:space="0" w:color="auto"/>
      </w:divBdr>
    </w:div>
    <w:div w:id="498621403">
      <w:bodyDiv w:val="1"/>
      <w:marLeft w:val="0"/>
      <w:marRight w:val="0"/>
      <w:marTop w:val="0"/>
      <w:marBottom w:val="0"/>
      <w:divBdr>
        <w:top w:val="none" w:sz="0" w:space="0" w:color="auto"/>
        <w:left w:val="none" w:sz="0" w:space="0" w:color="auto"/>
        <w:bottom w:val="none" w:sz="0" w:space="0" w:color="auto"/>
        <w:right w:val="none" w:sz="0" w:space="0" w:color="auto"/>
      </w:divBdr>
    </w:div>
    <w:div w:id="825435568">
      <w:bodyDiv w:val="1"/>
      <w:marLeft w:val="0"/>
      <w:marRight w:val="0"/>
      <w:marTop w:val="0"/>
      <w:marBottom w:val="0"/>
      <w:divBdr>
        <w:top w:val="none" w:sz="0" w:space="0" w:color="auto"/>
        <w:left w:val="none" w:sz="0" w:space="0" w:color="auto"/>
        <w:bottom w:val="none" w:sz="0" w:space="0" w:color="auto"/>
        <w:right w:val="none" w:sz="0" w:space="0" w:color="auto"/>
      </w:divBdr>
    </w:div>
    <w:div w:id="1040714406">
      <w:bodyDiv w:val="1"/>
      <w:marLeft w:val="0"/>
      <w:marRight w:val="0"/>
      <w:marTop w:val="0"/>
      <w:marBottom w:val="0"/>
      <w:divBdr>
        <w:top w:val="none" w:sz="0" w:space="0" w:color="auto"/>
        <w:left w:val="none" w:sz="0" w:space="0" w:color="auto"/>
        <w:bottom w:val="none" w:sz="0" w:space="0" w:color="auto"/>
        <w:right w:val="none" w:sz="0" w:space="0" w:color="auto"/>
      </w:divBdr>
    </w:div>
    <w:div w:id="1426147819">
      <w:bodyDiv w:val="1"/>
      <w:marLeft w:val="0"/>
      <w:marRight w:val="0"/>
      <w:marTop w:val="0"/>
      <w:marBottom w:val="0"/>
      <w:divBdr>
        <w:top w:val="none" w:sz="0" w:space="0" w:color="auto"/>
        <w:left w:val="none" w:sz="0" w:space="0" w:color="auto"/>
        <w:bottom w:val="none" w:sz="0" w:space="0" w:color="auto"/>
        <w:right w:val="none" w:sz="0" w:space="0" w:color="auto"/>
      </w:divBdr>
    </w:div>
    <w:div w:id="1505779014">
      <w:bodyDiv w:val="1"/>
      <w:marLeft w:val="0"/>
      <w:marRight w:val="0"/>
      <w:marTop w:val="0"/>
      <w:marBottom w:val="0"/>
      <w:divBdr>
        <w:top w:val="none" w:sz="0" w:space="0" w:color="auto"/>
        <w:left w:val="none" w:sz="0" w:space="0" w:color="auto"/>
        <w:bottom w:val="none" w:sz="0" w:space="0" w:color="auto"/>
        <w:right w:val="none" w:sz="0" w:space="0" w:color="auto"/>
      </w:divBdr>
    </w:div>
    <w:div w:id="1733969751">
      <w:bodyDiv w:val="1"/>
      <w:marLeft w:val="0"/>
      <w:marRight w:val="0"/>
      <w:marTop w:val="0"/>
      <w:marBottom w:val="0"/>
      <w:divBdr>
        <w:top w:val="none" w:sz="0" w:space="0" w:color="auto"/>
        <w:left w:val="none" w:sz="0" w:space="0" w:color="auto"/>
        <w:bottom w:val="none" w:sz="0" w:space="0" w:color="auto"/>
        <w:right w:val="none" w:sz="0" w:space="0" w:color="auto"/>
      </w:divBdr>
    </w:div>
    <w:div w:id="1849828854">
      <w:bodyDiv w:val="1"/>
      <w:marLeft w:val="0"/>
      <w:marRight w:val="0"/>
      <w:marTop w:val="0"/>
      <w:marBottom w:val="0"/>
      <w:divBdr>
        <w:top w:val="none" w:sz="0" w:space="0" w:color="auto"/>
        <w:left w:val="none" w:sz="0" w:space="0" w:color="auto"/>
        <w:bottom w:val="none" w:sz="0" w:space="0" w:color="auto"/>
        <w:right w:val="none" w:sz="0" w:space="0" w:color="auto"/>
      </w:divBdr>
    </w:div>
    <w:div w:id="1867401997">
      <w:bodyDiv w:val="1"/>
      <w:marLeft w:val="0"/>
      <w:marRight w:val="0"/>
      <w:marTop w:val="0"/>
      <w:marBottom w:val="0"/>
      <w:divBdr>
        <w:top w:val="none" w:sz="0" w:space="0" w:color="auto"/>
        <w:left w:val="none" w:sz="0" w:space="0" w:color="auto"/>
        <w:bottom w:val="none" w:sz="0" w:space="0" w:color="auto"/>
        <w:right w:val="none" w:sz="0" w:space="0" w:color="auto"/>
      </w:divBdr>
    </w:div>
    <w:div w:id="1895585396">
      <w:bodyDiv w:val="1"/>
      <w:marLeft w:val="0"/>
      <w:marRight w:val="0"/>
      <w:marTop w:val="0"/>
      <w:marBottom w:val="0"/>
      <w:divBdr>
        <w:top w:val="none" w:sz="0" w:space="0" w:color="auto"/>
        <w:left w:val="none" w:sz="0" w:space="0" w:color="auto"/>
        <w:bottom w:val="none" w:sz="0" w:space="0" w:color="auto"/>
        <w:right w:val="none" w:sz="0" w:space="0" w:color="auto"/>
      </w:divBdr>
    </w:div>
    <w:div w:id="2070029217">
      <w:bodyDiv w:val="1"/>
      <w:marLeft w:val="0"/>
      <w:marRight w:val="0"/>
      <w:marTop w:val="0"/>
      <w:marBottom w:val="0"/>
      <w:divBdr>
        <w:top w:val="none" w:sz="0" w:space="0" w:color="auto"/>
        <w:left w:val="none" w:sz="0" w:space="0" w:color="auto"/>
        <w:bottom w:val="none" w:sz="0" w:space="0" w:color="auto"/>
        <w:right w:val="none" w:sz="0" w:space="0" w:color="auto"/>
      </w:divBdr>
    </w:div>
    <w:div w:id="212488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bam-concursos.org.br" TargetMode="External"/><Relationship Id="rId18" Type="http://schemas.openxmlformats.org/officeDocument/2006/relationships/hyperlink" Target="http://www.timbogrande.sc.gov.br"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bam-concursos.org.br" TargetMode="External"/><Relationship Id="rId17" Type="http://schemas.openxmlformats.org/officeDocument/2006/relationships/hyperlink" Target="http://www.ibam-concursos.org.br)(VERIFICA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imbogrande.sc.gov.br"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bam-concursos.org.b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bam-concursos.org.br" TargetMode="External"/><Relationship Id="rId23" Type="http://schemas.openxmlformats.org/officeDocument/2006/relationships/header" Target="header3.xml"/><Relationship Id="rId10" Type="http://schemas.openxmlformats.org/officeDocument/2006/relationships/hyperlink" Target="http://www.ibam-concursos.org.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bam-concursos.org.br" TargetMode="External"/><Relationship Id="rId22"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1441</TotalTime>
  <Pages>8</Pages>
  <Words>3531</Words>
  <Characters>20115</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PREFEITURA MUNICIPAL</vt:lpstr>
    </vt:vector>
  </TitlesOfParts>
  <Company/>
  <LinksUpToDate>false</LinksUpToDate>
  <CharactersWithSpaces>23599</CharactersWithSpaces>
  <SharedDoc>false</SharedDoc>
  <HLinks>
    <vt:vector size="66" baseType="variant">
      <vt:variant>
        <vt:i4>5177437</vt:i4>
      </vt:variant>
      <vt:variant>
        <vt:i4>27</vt:i4>
      </vt:variant>
      <vt:variant>
        <vt:i4>0</vt:i4>
      </vt:variant>
      <vt:variant>
        <vt:i4>5</vt:i4>
      </vt:variant>
      <vt:variant>
        <vt:lpwstr>http://www.gaspar.sc.gov.br/</vt:lpwstr>
      </vt:variant>
      <vt:variant>
        <vt:lpwstr/>
      </vt:variant>
      <vt:variant>
        <vt:i4>1835031</vt:i4>
      </vt:variant>
      <vt:variant>
        <vt:i4>24</vt:i4>
      </vt:variant>
      <vt:variant>
        <vt:i4>0</vt:i4>
      </vt:variant>
      <vt:variant>
        <vt:i4>5</vt:i4>
      </vt:variant>
      <vt:variant>
        <vt:lpwstr>http://www.ibam-concursos.org.br)(verificar/</vt:lpwstr>
      </vt:variant>
      <vt:variant>
        <vt:lpwstr/>
      </vt:variant>
      <vt:variant>
        <vt:i4>5177437</vt:i4>
      </vt:variant>
      <vt:variant>
        <vt:i4>21</vt:i4>
      </vt:variant>
      <vt:variant>
        <vt:i4>0</vt:i4>
      </vt:variant>
      <vt:variant>
        <vt:i4>5</vt:i4>
      </vt:variant>
      <vt:variant>
        <vt:lpwstr>http://www.gaspar.sc.gov.br/</vt:lpwstr>
      </vt:variant>
      <vt:variant>
        <vt:lpwstr/>
      </vt:variant>
      <vt:variant>
        <vt:i4>5177437</vt:i4>
      </vt:variant>
      <vt:variant>
        <vt:i4>18</vt:i4>
      </vt:variant>
      <vt:variant>
        <vt:i4>0</vt:i4>
      </vt:variant>
      <vt:variant>
        <vt:i4>5</vt:i4>
      </vt:variant>
      <vt:variant>
        <vt:lpwstr>http://www.gaspar.sc.gov.br/</vt:lpwstr>
      </vt:variant>
      <vt:variant>
        <vt:lpwstr/>
      </vt:variant>
      <vt:variant>
        <vt:i4>5177437</vt:i4>
      </vt:variant>
      <vt:variant>
        <vt:i4>15</vt:i4>
      </vt:variant>
      <vt:variant>
        <vt:i4>0</vt:i4>
      </vt:variant>
      <vt:variant>
        <vt:i4>5</vt:i4>
      </vt:variant>
      <vt:variant>
        <vt:lpwstr>http://www.gaspar.sc.gov.br/</vt:lpwstr>
      </vt:variant>
      <vt:variant>
        <vt:lpwstr/>
      </vt:variant>
      <vt:variant>
        <vt:i4>2031693</vt:i4>
      </vt:variant>
      <vt:variant>
        <vt:i4>12</vt:i4>
      </vt:variant>
      <vt:variant>
        <vt:i4>0</vt:i4>
      </vt:variant>
      <vt:variant>
        <vt:i4>5</vt:i4>
      </vt:variant>
      <vt:variant>
        <vt:lpwstr>http://www.ibam-concursos.org.br/</vt:lpwstr>
      </vt:variant>
      <vt:variant>
        <vt:lpwstr/>
      </vt:variant>
      <vt:variant>
        <vt:i4>5177437</vt:i4>
      </vt:variant>
      <vt:variant>
        <vt:i4>9</vt:i4>
      </vt:variant>
      <vt:variant>
        <vt:i4>0</vt:i4>
      </vt:variant>
      <vt:variant>
        <vt:i4>5</vt:i4>
      </vt:variant>
      <vt:variant>
        <vt:lpwstr>http://www.gaspar.sc.gov.br/</vt:lpwstr>
      </vt:variant>
      <vt:variant>
        <vt:lpwstr/>
      </vt:variant>
      <vt:variant>
        <vt:i4>2031693</vt:i4>
      </vt:variant>
      <vt:variant>
        <vt:i4>6</vt:i4>
      </vt:variant>
      <vt:variant>
        <vt:i4>0</vt:i4>
      </vt:variant>
      <vt:variant>
        <vt:i4>5</vt:i4>
      </vt:variant>
      <vt:variant>
        <vt:lpwstr>http://www.ibam-concursos.org.br/</vt:lpwstr>
      </vt:variant>
      <vt:variant>
        <vt:lpwstr/>
      </vt:variant>
      <vt:variant>
        <vt:i4>3145767</vt:i4>
      </vt:variant>
      <vt:variant>
        <vt:i4>3</vt:i4>
      </vt:variant>
      <vt:variant>
        <vt:i4>0</vt:i4>
      </vt:variant>
      <vt:variant>
        <vt:i4>5</vt:i4>
      </vt:variant>
      <vt:variant>
        <vt:lpwstr>http://www.ibam-concursos/</vt:lpwstr>
      </vt:variant>
      <vt:variant>
        <vt:lpwstr/>
      </vt:variant>
      <vt:variant>
        <vt:i4>2031693</vt:i4>
      </vt:variant>
      <vt:variant>
        <vt:i4>0</vt:i4>
      </vt:variant>
      <vt:variant>
        <vt:i4>0</vt:i4>
      </vt:variant>
      <vt:variant>
        <vt:i4>5</vt:i4>
      </vt:variant>
      <vt:variant>
        <vt:lpwstr>http://www.ibam-concursos.org.br/</vt:lpwstr>
      </vt:variant>
      <vt:variant>
        <vt:lpwstr/>
      </vt:variant>
      <vt:variant>
        <vt:i4>4522072</vt:i4>
      </vt:variant>
      <vt:variant>
        <vt:i4>-1</vt:i4>
      </vt:variant>
      <vt:variant>
        <vt:i4>1027</vt:i4>
      </vt:variant>
      <vt:variant>
        <vt:i4>4</vt:i4>
      </vt:variant>
      <vt:variant>
        <vt:lpwstr>http://www.gaspar.sc.gov.br/home/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dc:title>
  <dc:creator>IPAC2</dc:creator>
  <cp:lastModifiedBy>User</cp:lastModifiedBy>
  <cp:revision>188</cp:revision>
  <cp:lastPrinted>2018-01-30T17:11:00Z</cp:lastPrinted>
  <dcterms:created xsi:type="dcterms:W3CDTF">2017-03-09T13:31:00Z</dcterms:created>
  <dcterms:modified xsi:type="dcterms:W3CDTF">2018-01-30T17:12:00Z</dcterms:modified>
</cp:coreProperties>
</file>